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>От</w:t>
      </w:r>
      <w:r w:rsidR="008614D7">
        <w:rPr>
          <w:rFonts w:ascii="Arial" w:hAnsi="Arial" w:cs="Arial"/>
          <w:i w:val="0"/>
          <w:sz w:val="32"/>
          <w:szCs w:val="32"/>
        </w:rPr>
        <w:t xml:space="preserve"> </w:t>
      </w:r>
      <w:r w:rsidR="008943B3">
        <w:rPr>
          <w:rFonts w:ascii="Arial" w:hAnsi="Arial" w:cs="Arial"/>
          <w:i w:val="0"/>
          <w:sz w:val="32"/>
          <w:szCs w:val="32"/>
        </w:rPr>
        <w:t>07.02.2023г</w:t>
      </w:r>
      <w:r w:rsidR="008614D7">
        <w:rPr>
          <w:rFonts w:ascii="Arial" w:hAnsi="Arial" w:cs="Arial"/>
          <w:i w:val="0"/>
          <w:sz w:val="32"/>
          <w:szCs w:val="32"/>
        </w:rPr>
        <w:t xml:space="preserve"> </w:t>
      </w:r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8943B3">
        <w:rPr>
          <w:rFonts w:ascii="Arial" w:hAnsi="Arial" w:cs="Arial"/>
          <w:i w:val="0"/>
          <w:sz w:val="32"/>
          <w:szCs w:val="32"/>
        </w:rPr>
        <w:t>231</w:t>
      </w:r>
      <w:bookmarkStart w:id="0" w:name="_GoBack"/>
      <w:bookmarkEnd w:id="0"/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A0735B" w:rsidRPr="00A0735B" w:rsidRDefault="007B4D30" w:rsidP="00A0735B">
      <w:pPr>
        <w:autoSpaceDE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 xml:space="preserve">О внесение изменений в постановление Администрации города Льгова Курской области от </w:t>
      </w:r>
      <w:r w:rsidR="00401576" w:rsidRPr="00401576">
        <w:rPr>
          <w:rFonts w:ascii="Arial" w:hAnsi="Arial" w:cs="Arial"/>
          <w:b/>
          <w:sz w:val="32"/>
          <w:szCs w:val="32"/>
        </w:rPr>
        <w:t>26</w:t>
      </w:r>
      <w:r w:rsidR="00401576">
        <w:rPr>
          <w:rFonts w:ascii="Arial" w:hAnsi="Arial" w:cs="Arial"/>
          <w:b/>
          <w:sz w:val="32"/>
          <w:szCs w:val="32"/>
        </w:rPr>
        <w:t>.</w:t>
      </w:r>
      <w:r w:rsidR="00401576" w:rsidRPr="00401576">
        <w:rPr>
          <w:rFonts w:ascii="Arial" w:hAnsi="Arial" w:cs="Arial"/>
          <w:b/>
          <w:sz w:val="32"/>
          <w:szCs w:val="32"/>
        </w:rPr>
        <w:t>01</w:t>
      </w:r>
      <w:r w:rsidR="00401576">
        <w:rPr>
          <w:rFonts w:ascii="Arial" w:hAnsi="Arial" w:cs="Arial"/>
          <w:b/>
          <w:sz w:val="32"/>
          <w:szCs w:val="32"/>
        </w:rPr>
        <w:t>.20</w:t>
      </w:r>
      <w:r w:rsidR="00401576" w:rsidRPr="00401576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401576" w:rsidRPr="00401576">
        <w:rPr>
          <w:rFonts w:ascii="Arial" w:hAnsi="Arial" w:cs="Arial"/>
          <w:b/>
          <w:sz w:val="32"/>
          <w:szCs w:val="32"/>
        </w:rPr>
        <w:t>80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4C4E3D" w:rsidRPr="00CD7289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A0735B" w:rsidRPr="00A0735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«Развитие культуры  </w:t>
      </w:r>
      <w:r w:rsidR="0040157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в городе Льгове</w:t>
      </w:r>
      <w:r w:rsidR="00A0735B" w:rsidRPr="00A0735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Курской области</w:t>
      </w:r>
      <w:r w:rsidR="0040157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»   </w:t>
      </w:r>
    </w:p>
    <w:p w:rsidR="00A0735B" w:rsidRPr="00A0735B" w:rsidRDefault="00A0735B" w:rsidP="00A0735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522" w:rsidRPr="004C4E3D" w:rsidRDefault="006C6522" w:rsidP="004C4E3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sz w:val="32"/>
          <w:szCs w:val="32"/>
        </w:rPr>
      </w:pPr>
    </w:p>
    <w:p w:rsidR="00CD7289" w:rsidRP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 xml:space="preserve">В соответствии с Решением Льговского Городского Совета депутатов от </w:t>
      </w:r>
      <w:r w:rsidR="00514AAB">
        <w:rPr>
          <w:rFonts w:ascii="Arial" w:hAnsi="Arial" w:cs="Arial"/>
          <w:sz w:val="24"/>
          <w:szCs w:val="24"/>
        </w:rPr>
        <w:t>26.12.2022</w:t>
      </w:r>
      <w:r w:rsidRPr="00CD7289">
        <w:rPr>
          <w:rFonts w:ascii="Arial" w:hAnsi="Arial" w:cs="Arial"/>
          <w:sz w:val="24"/>
          <w:szCs w:val="24"/>
        </w:rPr>
        <w:t xml:space="preserve">г. № </w:t>
      </w:r>
      <w:r w:rsidR="00514AAB">
        <w:rPr>
          <w:rFonts w:ascii="Arial" w:hAnsi="Arial" w:cs="Arial"/>
          <w:sz w:val="24"/>
          <w:szCs w:val="24"/>
        </w:rPr>
        <w:t xml:space="preserve">106 </w:t>
      </w:r>
      <w:r w:rsidR="007B4D30">
        <w:rPr>
          <w:rFonts w:ascii="Arial" w:hAnsi="Arial" w:cs="Arial"/>
          <w:sz w:val="24"/>
          <w:szCs w:val="24"/>
        </w:rPr>
        <w:t>«</w:t>
      </w:r>
      <w:r w:rsidRPr="00CD7289">
        <w:rPr>
          <w:rFonts w:ascii="Arial" w:hAnsi="Arial" w:cs="Arial"/>
          <w:sz w:val="24"/>
          <w:szCs w:val="24"/>
        </w:rPr>
        <w:t>О бюджете муниципального образования «Горо</w:t>
      </w:r>
      <w:r w:rsidR="00514AAB">
        <w:rPr>
          <w:rFonts w:ascii="Arial" w:hAnsi="Arial" w:cs="Arial"/>
          <w:sz w:val="24"/>
          <w:szCs w:val="24"/>
        </w:rPr>
        <w:t>д Льгов» Курской области на 2023 год и на плановый период 2024</w:t>
      </w:r>
      <w:r w:rsidRPr="00CD7289">
        <w:rPr>
          <w:rFonts w:ascii="Arial" w:hAnsi="Arial" w:cs="Arial"/>
          <w:sz w:val="24"/>
          <w:szCs w:val="24"/>
        </w:rPr>
        <w:t xml:space="preserve"> и 20</w:t>
      </w:r>
      <w:r w:rsidR="00514AAB">
        <w:rPr>
          <w:rFonts w:ascii="Arial" w:hAnsi="Arial" w:cs="Arial"/>
          <w:sz w:val="24"/>
          <w:szCs w:val="24"/>
        </w:rPr>
        <w:t>25</w:t>
      </w:r>
      <w:r w:rsidRPr="00CD7289">
        <w:rPr>
          <w:rFonts w:ascii="Arial" w:hAnsi="Arial" w:cs="Arial"/>
          <w:sz w:val="24"/>
          <w:szCs w:val="24"/>
        </w:rPr>
        <w:t xml:space="preserve"> годов</w:t>
      </w:r>
      <w:r w:rsidR="00A0735B">
        <w:rPr>
          <w:rFonts w:ascii="Arial" w:hAnsi="Arial" w:cs="Arial"/>
          <w:sz w:val="24"/>
          <w:szCs w:val="24"/>
        </w:rPr>
        <w:t>»</w:t>
      </w:r>
      <w:r w:rsidRPr="00CD7289">
        <w:rPr>
          <w:rFonts w:ascii="Arial" w:hAnsi="Arial" w:cs="Arial"/>
          <w:sz w:val="24"/>
          <w:szCs w:val="24"/>
        </w:rPr>
        <w:t xml:space="preserve"> Администрация города Льгова Курской области </w:t>
      </w:r>
      <w:r w:rsidR="007B4D30" w:rsidRPr="00CD7289">
        <w:rPr>
          <w:rFonts w:ascii="Arial" w:hAnsi="Arial" w:cs="Arial"/>
          <w:b/>
          <w:sz w:val="24"/>
          <w:szCs w:val="24"/>
        </w:rPr>
        <w:t>ПОСТАНОВЛЯЕТ:</w:t>
      </w:r>
    </w:p>
    <w:p w:rsid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>1.</w:t>
      </w:r>
      <w:r w:rsidR="007B4D30">
        <w:rPr>
          <w:rFonts w:ascii="Arial" w:hAnsi="Arial" w:cs="Arial"/>
          <w:sz w:val="24"/>
          <w:szCs w:val="24"/>
        </w:rPr>
        <w:t xml:space="preserve">Внести следующие изменения в Муниципальную программу </w:t>
      </w:r>
      <w:r w:rsidR="00A0735B">
        <w:rPr>
          <w:rFonts w:ascii="Arial" w:hAnsi="Arial" w:cs="Arial"/>
          <w:sz w:val="24"/>
          <w:szCs w:val="24"/>
        </w:rPr>
        <w:t xml:space="preserve">«Развитие культуры </w:t>
      </w:r>
      <w:r w:rsidR="00076FA0">
        <w:rPr>
          <w:rFonts w:ascii="Arial" w:hAnsi="Arial" w:cs="Arial"/>
          <w:sz w:val="24"/>
          <w:szCs w:val="24"/>
        </w:rPr>
        <w:t xml:space="preserve">в городе </w:t>
      </w:r>
      <w:r w:rsidR="00A0735B">
        <w:rPr>
          <w:rFonts w:ascii="Arial" w:hAnsi="Arial" w:cs="Arial"/>
          <w:sz w:val="24"/>
          <w:szCs w:val="24"/>
        </w:rPr>
        <w:t xml:space="preserve"> Льгов</w:t>
      </w:r>
      <w:r w:rsidR="00076FA0">
        <w:rPr>
          <w:rFonts w:ascii="Arial" w:hAnsi="Arial" w:cs="Arial"/>
          <w:sz w:val="24"/>
          <w:szCs w:val="24"/>
        </w:rPr>
        <w:t>е</w:t>
      </w:r>
      <w:r w:rsidR="00A0735B">
        <w:rPr>
          <w:rFonts w:ascii="Arial" w:hAnsi="Arial" w:cs="Arial"/>
          <w:sz w:val="24"/>
          <w:szCs w:val="24"/>
        </w:rPr>
        <w:t>» Курской области</w:t>
      </w:r>
      <w:r w:rsidR="00076FA0">
        <w:rPr>
          <w:rFonts w:ascii="Arial" w:hAnsi="Arial" w:cs="Arial"/>
          <w:sz w:val="24"/>
          <w:szCs w:val="24"/>
        </w:rPr>
        <w:t>»</w:t>
      </w:r>
      <w:r w:rsidR="007B4D30">
        <w:rPr>
          <w:rFonts w:ascii="Arial" w:hAnsi="Arial" w:cs="Arial"/>
          <w:sz w:val="24"/>
          <w:szCs w:val="24"/>
        </w:rPr>
        <w:t>:</w:t>
      </w:r>
    </w:p>
    <w:p w:rsidR="007B4D30" w:rsidRDefault="00514AAB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№ 2</w:t>
      </w:r>
      <w:r w:rsidR="007B4D30">
        <w:rPr>
          <w:rFonts w:ascii="Arial" w:hAnsi="Arial" w:cs="Arial"/>
          <w:sz w:val="24"/>
          <w:szCs w:val="24"/>
        </w:rPr>
        <w:t xml:space="preserve"> к Муниципальной программе «</w:t>
      </w:r>
      <w:r w:rsidR="00A0735B">
        <w:rPr>
          <w:rFonts w:ascii="Arial" w:hAnsi="Arial" w:cs="Arial"/>
          <w:sz w:val="24"/>
          <w:szCs w:val="24"/>
        </w:rPr>
        <w:t>Развитие культу</w:t>
      </w:r>
      <w:r w:rsidR="00076FA0">
        <w:rPr>
          <w:rFonts w:ascii="Arial" w:hAnsi="Arial" w:cs="Arial"/>
          <w:sz w:val="24"/>
          <w:szCs w:val="24"/>
        </w:rPr>
        <w:t>ры в г</w:t>
      </w:r>
      <w:r w:rsidR="00A0735B">
        <w:rPr>
          <w:rFonts w:ascii="Arial" w:hAnsi="Arial" w:cs="Arial"/>
          <w:sz w:val="24"/>
          <w:szCs w:val="24"/>
        </w:rPr>
        <w:t>ород</w:t>
      </w:r>
      <w:r w:rsidR="00076FA0">
        <w:rPr>
          <w:rFonts w:ascii="Arial" w:hAnsi="Arial" w:cs="Arial"/>
          <w:sz w:val="24"/>
          <w:szCs w:val="24"/>
        </w:rPr>
        <w:t>е</w:t>
      </w:r>
      <w:r w:rsidR="00A0735B">
        <w:rPr>
          <w:rFonts w:ascii="Arial" w:hAnsi="Arial" w:cs="Arial"/>
          <w:sz w:val="24"/>
          <w:szCs w:val="24"/>
        </w:rPr>
        <w:t xml:space="preserve"> Льгов</w:t>
      </w:r>
      <w:r w:rsidR="00076FA0">
        <w:rPr>
          <w:rFonts w:ascii="Arial" w:hAnsi="Arial" w:cs="Arial"/>
          <w:sz w:val="24"/>
          <w:szCs w:val="24"/>
        </w:rPr>
        <w:t>е</w:t>
      </w:r>
      <w:r w:rsidR="00A0735B">
        <w:rPr>
          <w:rFonts w:ascii="Arial" w:hAnsi="Arial" w:cs="Arial"/>
          <w:sz w:val="24"/>
          <w:szCs w:val="24"/>
        </w:rPr>
        <w:t>» Курской области</w:t>
      </w:r>
      <w:r w:rsidR="00076FA0">
        <w:rPr>
          <w:rFonts w:ascii="Arial" w:hAnsi="Arial" w:cs="Arial"/>
          <w:sz w:val="24"/>
          <w:szCs w:val="24"/>
        </w:rPr>
        <w:t>»</w:t>
      </w:r>
      <w:r w:rsidR="007B4D30">
        <w:rPr>
          <w:rFonts w:ascii="Arial" w:hAnsi="Arial" w:cs="Arial"/>
          <w:sz w:val="24"/>
          <w:szCs w:val="24"/>
        </w:rPr>
        <w:t xml:space="preserve"> изложить в новой редакции. </w:t>
      </w:r>
    </w:p>
    <w:p w:rsidR="00514AAB" w:rsidRPr="00CD7289" w:rsidRDefault="00514AAB" w:rsidP="00514AA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№ 3 к Муниципальной программе «Развитие культуры в городе Льгове» Курской области» изложить в новой редакции. </w:t>
      </w:r>
    </w:p>
    <w:p w:rsidR="004C4E3D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7289" w:rsidRPr="00CD7289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установленном порядке.</w:t>
      </w:r>
    </w:p>
    <w:p w:rsidR="007E663B" w:rsidRPr="00ED285F" w:rsidRDefault="007E663B" w:rsidP="00254F21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Default="00AD14B0" w:rsidP="000A00A7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</w:t>
      </w:r>
      <w:r w:rsidR="00493A33">
        <w:rPr>
          <w:rFonts w:ascii="Arial" w:hAnsi="Arial" w:cs="Arial"/>
          <w:b/>
          <w:sz w:val="24"/>
          <w:szCs w:val="24"/>
        </w:rPr>
        <w:t xml:space="preserve">Льгова </w:t>
      </w:r>
      <w:r w:rsidR="004B3749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76FA0">
        <w:rPr>
          <w:rFonts w:ascii="Arial" w:hAnsi="Arial" w:cs="Arial"/>
          <w:b/>
          <w:sz w:val="24"/>
          <w:szCs w:val="24"/>
        </w:rPr>
        <w:t xml:space="preserve">А.С. </w:t>
      </w:r>
      <w:proofErr w:type="spellStart"/>
      <w:r w:rsidR="00076FA0">
        <w:rPr>
          <w:rFonts w:ascii="Arial" w:hAnsi="Arial" w:cs="Arial"/>
          <w:b/>
          <w:sz w:val="24"/>
          <w:szCs w:val="24"/>
        </w:rPr>
        <w:t>Клемешов</w:t>
      </w:r>
      <w:proofErr w:type="spellEnd"/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4B3749" w:rsidRDefault="004B3749" w:rsidP="000A00A7">
      <w:pPr>
        <w:pStyle w:val="aa"/>
        <w:rPr>
          <w:rFonts w:ascii="Arial" w:hAnsi="Arial" w:cs="Arial"/>
          <w:b/>
          <w:sz w:val="24"/>
          <w:szCs w:val="24"/>
        </w:rPr>
        <w:sectPr w:rsidR="004B3749" w:rsidSect="006C6522">
          <w:pgSz w:w="11906" w:h="16838" w:code="9"/>
          <w:pgMar w:top="1134" w:right="851" w:bottom="1134" w:left="1440" w:header="720" w:footer="720" w:gutter="0"/>
          <w:cols w:space="720"/>
          <w:docGrid w:linePitch="299"/>
        </w:sectPr>
      </w:pPr>
    </w:p>
    <w:tbl>
      <w:tblPr>
        <w:tblW w:w="15276" w:type="dxa"/>
        <w:tblLayout w:type="fixed"/>
        <w:tblLook w:val="04A0"/>
      </w:tblPr>
      <w:tblGrid>
        <w:gridCol w:w="15276"/>
      </w:tblGrid>
      <w:tr w:rsidR="004B3749" w:rsidRPr="00B26711" w:rsidTr="006937B5">
        <w:trPr>
          <w:trHeight w:val="847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749" w:rsidRDefault="004B3749" w:rsidP="006937B5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3  </w:t>
            </w:r>
          </w:p>
          <w:p w:rsidR="004B3749" w:rsidRDefault="004B3749" w:rsidP="006937B5">
            <w:pPr>
              <w:jc w:val="right"/>
              <w:rPr>
                <w:b/>
              </w:rPr>
            </w:pPr>
            <w:r>
              <w:rPr>
                <w:b/>
              </w:rPr>
              <w:t>к муниципальной программе «Развитие культуры</w:t>
            </w:r>
          </w:p>
          <w:p w:rsidR="004B3749" w:rsidRDefault="004B3749" w:rsidP="006937B5">
            <w:pPr>
              <w:jc w:val="right"/>
              <w:rPr>
                <w:b/>
              </w:rPr>
            </w:pPr>
            <w:r>
              <w:rPr>
                <w:b/>
              </w:rPr>
              <w:t>в городе Льгове Курской области»</w:t>
            </w:r>
          </w:p>
          <w:p w:rsidR="004B3749" w:rsidRDefault="004B3749" w:rsidP="006937B5">
            <w:pPr>
              <w:jc w:val="right"/>
              <w:rPr>
                <w:b/>
              </w:rPr>
            </w:pPr>
          </w:p>
          <w:p w:rsidR="004B3749" w:rsidRPr="008E4455" w:rsidRDefault="004B3749" w:rsidP="006937B5">
            <w:pPr>
              <w:pStyle w:val="Default"/>
              <w:spacing w:line="276" w:lineRule="auto"/>
              <w:jc w:val="right"/>
            </w:pPr>
          </w:p>
        </w:tc>
      </w:tr>
      <w:tr w:rsidR="004B3749" w:rsidRPr="004E3F8E" w:rsidTr="006937B5">
        <w:trPr>
          <w:trHeight w:val="435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749" w:rsidRPr="004C0D6F" w:rsidRDefault="004B3749" w:rsidP="006937B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«</w:t>
            </w:r>
            <w:r w:rsidRPr="004C0D6F">
              <w:rPr>
                <w:b/>
              </w:rPr>
              <w:t xml:space="preserve">Развитие культуры в </w:t>
            </w:r>
            <w:r>
              <w:rPr>
                <w:b/>
              </w:rPr>
              <w:t>г</w:t>
            </w:r>
            <w:r w:rsidRPr="004C0D6F">
              <w:rPr>
                <w:b/>
              </w:rPr>
              <w:t>ород</w:t>
            </w:r>
            <w:r>
              <w:rPr>
                <w:b/>
              </w:rPr>
              <w:t>е</w:t>
            </w:r>
            <w:r w:rsidRPr="004C0D6F">
              <w:rPr>
                <w:b/>
              </w:rPr>
              <w:t xml:space="preserve"> Льгов</w:t>
            </w:r>
            <w:r>
              <w:rPr>
                <w:b/>
              </w:rPr>
              <w:t>е Курской области»</w:t>
            </w:r>
          </w:p>
          <w:p w:rsidR="004B3749" w:rsidRPr="008E4455" w:rsidRDefault="004B3749" w:rsidP="006937B5">
            <w:pPr>
              <w:pStyle w:val="Default"/>
            </w:pPr>
          </w:p>
        </w:tc>
      </w:tr>
    </w:tbl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2269"/>
        <w:gridCol w:w="4394"/>
        <w:gridCol w:w="2835"/>
        <w:gridCol w:w="1559"/>
        <w:gridCol w:w="1701"/>
        <w:gridCol w:w="1559"/>
        <w:gridCol w:w="1560"/>
      </w:tblGrid>
      <w:tr w:rsidR="004B3749" w:rsidRPr="008E4455" w:rsidTr="006937B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Статус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Наименование муниципальной  программы, подпрограммы государственной программы,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 w:rsidRPr="008E4455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Расходы (рублей),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Расходы (рублей),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Расходы (рублей), годы </w:t>
            </w:r>
          </w:p>
        </w:tc>
        <w:tc>
          <w:tcPr>
            <w:tcW w:w="1560" w:type="dxa"/>
            <w:shd w:val="clear" w:color="auto" w:fill="auto"/>
          </w:tcPr>
          <w:p w:rsidR="004B3749" w:rsidRPr="008E4455" w:rsidRDefault="004B3749" w:rsidP="006937B5">
            <w:pPr>
              <w:spacing w:after="200" w:line="276" w:lineRule="auto"/>
            </w:pPr>
            <w:r w:rsidRPr="00B26711">
              <w:rPr>
                <w:b/>
              </w:rPr>
              <w:t>Расходы (рублей), годы</w:t>
            </w:r>
          </w:p>
        </w:tc>
      </w:tr>
      <w:tr w:rsidR="004B3749" w:rsidRPr="008E4455" w:rsidTr="006937B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9" w:rsidRPr="008E4455" w:rsidRDefault="004B3749" w:rsidP="006937B5">
            <w:pPr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9" w:rsidRPr="008E4455" w:rsidRDefault="004B3749" w:rsidP="006937B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9" w:rsidRPr="008E4455" w:rsidRDefault="004B3749" w:rsidP="006937B5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4B3749" w:rsidRPr="00B26711" w:rsidRDefault="004B3749" w:rsidP="006937B5">
            <w:pPr>
              <w:spacing w:after="200" w:line="276" w:lineRule="auto"/>
              <w:rPr>
                <w:b/>
              </w:rPr>
            </w:pPr>
            <w:r w:rsidRPr="00B26711">
              <w:rPr>
                <w:b/>
              </w:rPr>
              <w:t>2024</w:t>
            </w:r>
          </w:p>
        </w:tc>
      </w:tr>
      <w:tr w:rsidR="004B3749" w:rsidRPr="008E4455" w:rsidTr="006937B5">
        <w:trPr>
          <w:trHeight w:val="3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</w:pPr>
            <w:r w:rsidRPr="008E4455">
              <w:rPr>
                <w:b/>
                <w:bCs/>
              </w:rPr>
              <w:t>Муниципальная 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4C0D6F" w:rsidRDefault="004B3749" w:rsidP="006937B5">
            <w:pPr>
              <w:pStyle w:val="Default"/>
              <w:rPr>
                <w:b/>
              </w:rPr>
            </w:pPr>
            <w:r>
              <w:rPr>
                <w:b/>
              </w:rPr>
              <w:t>«</w:t>
            </w:r>
            <w:r w:rsidRPr="004C0D6F">
              <w:rPr>
                <w:b/>
              </w:rPr>
              <w:t xml:space="preserve">Развитие культуры в </w:t>
            </w:r>
            <w:r>
              <w:rPr>
                <w:b/>
              </w:rPr>
              <w:t>г</w:t>
            </w:r>
            <w:r w:rsidRPr="004C0D6F">
              <w:rPr>
                <w:b/>
              </w:rPr>
              <w:t>ород</w:t>
            </w:r>
            <w:r>
              <w:rPr>
                <w:b/>
              </w:rPr>
              <w:t>е</w:t>
            </w:r>
            <w:r w:rsidRPr="004C0D6F">
              <w:rPr>
                <w:b/>
              </w:rPr>
              <w:t xml:space="preserve"> Льгов</w:t>
            </w:r>
            <w:r>
              <w:rPr>
                <w:b/>
              </w:rPr>
              <w:t>е Курской области»</w:t>
            </w:r>
          </w:p>
          <w:p w:rsidR="004B3749" w:rsidRPr="008E4455" w:rsidRDefault="004B3749" w:rsidP="006937B5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A24A33" w:rsidRDefault="004B3749" w:rsidP="006937B5">
            <w:r w:rsidRPr="00A24A33">
              <w:t>Отдел культуры, молодежной политики и спорта Администрации</w:t>
            </w:r>
          </w:p>
          <w:p w:rsidR="004B3749" w:rsidRPr="008E4455" w:rsidRDefault="004B3749" w:rsidP="006937B5">
            <w:r w:rsidRPr="008E4455">
              <w:t>г. Льгова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516FC" w:rsidRDefault="004B3749" w:rsidP="006937B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6 573 082,96</w:t>
            </w:r>
          </w:p>
          <w:p w:rsidR="004B3749" w:rsidRPr="008516FC" w:rsidRDefault="004B3749" w:rsidP="006937B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516FC" w:rsidRDefault="004B3749" w:rsidP="006937B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26711">
              <w:rPr>
                <w:b/>
                <w:sz w:val="20"/>
                <w:szCs w:val="20"/>
                <w:lang w:eastAsia="en-US"/>
              </w:rPr>
              <w:t>6 749 074,34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516FC" w:rsidRDefault="004B3749" w:rsidP="006937B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C7148">
              <w:rPr>
                <w:b/>
                <w:sz w:val="20"/>
                <w:szCs w:val="20"/>
                <w:lang w:eastAsia="en-US"/>
              </w:rPr>
              <w:t>5 548 953</w:t>
            </w:r>
          </w:p>
          <w:p w:rsidR="004B3749" w:rsidRPr="008516FC" w:rsidRDefault="004B3749" w:rsidP="006937B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B3749" w:rsidRPr="008E4455" w:rsidRDefault="004B3749" w:rsidP="006937B5">
            <w:pPr>
              <w:spacing w:after="200" w:line="276" w:lineRule="auto"/>
            </w:pPr>
          </w:p>
        </w:tc>
      </w:tr>
      <w:tr w:rsidR="004B3749" w:rsidRPr="008E4455" w:rsidTr="006937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</w:pPr>
            <w:r w:rsidRPr="008E4455">
              <w:rPr>
                <w:b/>
                <w:bCs/>
              </w:rPr>
              <w:t xml:space="preserve">Подпрограмма 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pStyle w:val="Default"/>
              <w:rPr>
                <w:bCs/>
              </w:rPr>
            </w:pPr>
            <w:r w:rsidRPr="004C0D6F">
              <w:rPr>
                <w:bCs/>
              </w:rPr>
              <w:t xml:space="preserve">«Искусство» </w:t>
            </w:r>
          </w:p>
          <w:p w:rsidR="004B3749" w:rsidRDefault="004B3749" w:rsidP="006937B5">
            <w:pPr>
              <w:pStyle w:val="Default"/>
              <w:rPr>
                <w:bCs/>
              </w:rPr>
            </w:pPr>
          </w:p>
          <w:p w:rsidR="004B3749" w:rsidRPr="004B295C" w:rsidRDefault="004B3749" w:rsidP="006937B5">
            <w:pPr>
              <w:pStyle w:val="Defaul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A24A33" w:rsidRDefault="004B3749" w:rsidP="006937B5">
            <w:r w:rsidRPr="00A24A33">
              <w:t>Отдел культуры, молодежной политики и спорта Администрации</w:t>
            </w:r>
          </w:p>
          <w:p w:rsidR="004B3749" w:rsidRPr="006B7B4D" w:rsidRDefault="004B3749" w:rsidP="006937B5">
            <w:r w:rsidRPr="006B7B4D">
              <w:t>г. Льгова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B26711" w:rsidRDefault="004B3749" w:rsidP="006937B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26711">
              <w:rPr>
                <w:b/>
                <w:sz w:val="20"/>
                <w:szCs w:val="20"/>
                <w:lang w:eastAsia="en-US"/>
              </w:rPr>
              <w:t>6 573 082,96</w:t>
            </w:r>
          </w:p>
          <w:p w:rsidR="004B3749" w:rsidRPr="00252B88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252B88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6 749 074,34</w:t>
            </w:r>
          </w:p>
          <w:p w:rsidR="004B3749" w:rsidRPr="00252B88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252B88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9C7148">
              <w:rPr>
                <w:sz w:val="20"/>
                <w:szCs w:val="20"/>
                <w:lang w:eastAsia="en-US"/>
              </w:rPr>
              <w:t>5 548 953</w:t>
            </w:r>
          </w:p>
        </w:tc>
        <w:tc>
          <w:tcPr>
            <w:tcW w:w="1560" w:type="dxa"/>
            <w:shd w:val="clear" w:color="auto" w:fill="auto"/>
          </w:tcPr>
          <w:p w:rsidR="004B3749" w:rsidRPr="008E4455" w:rsidRDefault="004B3749" w:rsidP="006937B5">
            <w:pPr>
              <w:spacing w:after="200" w:line="276" w:lineRule="auto"/>
            </w:pPr>
          </w:p>
        </w:tc>
      </w:tr>
      <w:tr w:rsidR="004B3749" w:rsidRPr="008E4455" w:rsidTr="006937B5">
        <w:trPr>
          <w:trHeight w:val="11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</w:pPr>
            <w:r w:rsidRPr="008E4455">
              <w:t xml:space="preserve">Основное мероприятие 1.1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49" w:rsidRPr="004C0D6F" w:rsidRDefault="004B3749" w:rsidP="006937B5">
            <w:pPr>
              <w:pStyle w:val="ConsPlusCell"/>
            </w:pPr>
            <w:r w:rsidRPr="004C0D6F">
              <w:t>Предоставление субсидии на возмещение нормативных затрат связанных  с оказанием в</w:t>
            </w:r>
          </w:p>
          <w:p w:rsidR="004B3749" w:rsidRPr="004C0D6F" w:rsidRDefault="004B3749" w:rsidP="006937B5">
            <w:r w:rsidRPr="004C0D6F">
              <w:rPr>
                <w:lang w:eastAsia="en-US"/>
              </w:rPr>
              <w:t>соответствии    с   муниципальным   заданием муниципальной услуги МБУ "КДК г. Льгова".</w:t>
            </w:r>
          </w:p>
          <w:p w:rsidR="004B3749" w:rsidRPr="004C0D6F" w:rsidRDefault="004B3749" w:rsidP="006937B5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Pr="00A24A33" w:rsidRDefault="004B3749" w:rsidP="006937B5">
            <w:r w:rsidRPr="00A24A33">
              <w:t>Отдел культуры, молодежной политики и спорта Администрации</w:t>
            </w:r>
          </w:p>
          <w:p w:rsidR="004B3749" w:rsidRPr="00A24A33" w:rsidRDefault="004B3749" w:rsidP="006937B5">
            <w:r w:rsidRPr="006B7B4D">
              <w:t>г. Льгова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6 493 082,96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6 699 074,34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6 203 659</w:t>
            </w:r>
          </w:p>
        </w:tc>
        <w:tc>
          <w:tcPr>
            <w:tcW w:w="1560" w:type="dxa"/>
            <w:shd w:val="clear" w:color="auto" w:fill="auto"/>
          </w:tcPr>
          <w:p w:rsidR="004B3749" w:rsidRPr="00B26711" w:rsidRDefault="004B3749" w:rsidP="006937B5">
            <w:pPr>
              <w:spacing w:after="200" w:line="276" w:lineRule="auto"/>
              <w:rPr>
                <w:sz w:val="20"/>
                <w:szCs w:val="20"/>
              </w:rPr>
            </w:pPr>
            <w:r w:rsidRPr="00B26711">
              <w:rPr>
                <w:sz w:val="20"/>
                <w:szCs w:val="20"/>
              </w:rPr>
              <w:t>6203659</w:t>
            </w:r>
          </w:p>
        </w:tc>
      </w:tr>
      <w:tr w:rsidR="004B3749" w:rsidRPr="006B7B4D" w:rsidTr="006937B5">
        <w:trPr>
          <w:trHeight w:val="17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</w:pPr>
            <w:r w:rsidRPr="008E4455">
              <w:t>Основное мероприятие 1.</w:t>
            </w: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49" w:rsidRDefault="004B3749" w:rsidP="006937B5">
            <w:pPr>
              <w:pStyle w:val="Default"/>
            </w:pPr>
            <w:r w:rsidRPr="004C0D6F">
              <w:t xml:space="preserve">Создание условий  для организации досуга и обеспечения жителей города Льгова услугами организации культуры </w:t>
            </w:r>
          </w:p>
          <w:p w:rsidR="004B3749" w:rsidRPr="004C0D6F" w:rsidRDefault="004B3749" w:rsidP="006937B5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Pr="004C0D6F" w:rsidRDefault="004B3749" w:rsidP="006937B5">
            <w:r w:rsidRPr="004C0D6F">
              <w:rPr>
                <w:lang w:eastAsia="en-US"/>
              </w:rPr>
              <w:t>Администрация г. Льгова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4B3749" w:rsidRDefault="004B3749" w:rsidP="006937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4B3749" w:rsidRDefault="004B3749" w:rsidP="006937B5">
            <w:pPr>
              <w:spacing w:line="276" w:lineRule="auto"/>
            </w:pPr>
          </w:p>
          <w:p w:rsidR="004B3749" w:rsidRPr="00B26711" w:rsidRDefault="004B3749" w:rsidP="006937B5">
            <w:pPr>
              <w:spacing w:after="200" w:line="276" w:lineRule="auto"/>
              <w:rPr>
                <w:sz w:val="20"/>
                <w:szCs w:val="20"/>
              </w:rPr>
            </w:pPr>
            <w:r w:rsidRPr="00B26711">
              <w:rPr>
                <w:sz w:val="20"/>
                <w:szCs w:val="20"/>
              </w:rPr>
              <w:t>0,00</w:t>
            </w:r>
          </w:p>
        </w:tc>
      </w:tr>
      <w:tr w:rsidR="004B3749" w:rsidRPr="008E4455" w:rsidTr="006937B5">
        <w:trPr>
          <w:gridAfter w:val="1"/>
          <w:wAfter w:w="156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9" w:rsidRPr="008E4455" w:rsidRDefault="004B3749" w:rsidP="006937B5"/>
        </w:tc>
      </w:tr>
    </w:tbl>
    <w:p w:rsidR="004B3749" w:rsidRPr="002F5B9B" w:rsidRDefault="004B3749" w:rsidP="004B3749"/>
    <w:p w:rsidR="004B3749" w:rsidRPr="00AE0E8E" w:rsidRDefault="004B3749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180EE4" w:rsidP="00403D4D">
      <w:pPr>
        <w:pStyle w:val="aa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E0E8E" w:rsidSect="004B3749">
      <w:pgSz w:w="16838" w:h="11906" w:orient="landscape" w:code="9"/>
      <w:pgMar w:top="1440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52" w:rsidRDefault="00053352" w:rsidP="001E1F00">
      <w:pPr>
        <w:spacing w:after="0" w:line="240" w:lineRule="auto"/>
      </w:pPr>
      <w:r>
        <w:separator/>
      </w:r>
    </w:p>
  </w:endnote>
  <w:endnote w:type="continuationSeparator" w:id="1">
    <w:p w:rsidR="00053352" w:rsidRDefault="00053352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52" w:rsidRDefault="00053352" w:rsidP="001E1F00">
      <w:pPr>
        <w:spacing w:after="0" w:line="240" w:lineRule="auto"/>
      </w:pPr>
      <w:r>
        <w:separator/>
      </w:r>
    </w:p>
  </w:footnote>
  <w:footnote w:type="continuationSeparator" w:id="1">
    <w:p w:rsidR="00053352" w:rsidRDefault="00053352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63B"/>
    <w:rsid w:val="00002041"/>
    <w:rsid w:val="00015421"/>
    <w:rsid w:val="00044B53"/>
    <w:rsid w:val="00053352"/>
    <w:rsid w:val="00074505"/>
    <w:rsid w:val="00076FA0"/>
    <w:rsid w:val="00085070"/>
    <w:rsid w:val="00095E11"/>
    <w:rsid w:val="000A00A7"/>
    <w:rsid w:val="000F4355"/>
    <w:rsid w:val="001013FB"/>
    <w:rsid w:val="0011392B"/>
    <w:rsid w:val="00180EE4"/>
    <w:rsid w:val="001875E5"/>
    <w:rsid w:val="001A5391"/>
    <w:rsid w:val="001A69B7"/>
    <w:rsid w:val="001D1DA4"/>
    <w:rsid w:val="001E1F00"/>
    <w:rsid w:val="00254F21"/>
    <w:rsid w:val="002A61AF"/>
    <w:rsid w:val="00337012"/>
    <w:rsid w:val="00360D85"/>
    <w:rsid w:val="00370C40"/>
    <w:rsid w:val="003F1A7A"/>
    <w:rsid w:val="00401576"/>
    <w:rsid w:val="00403D4D"/>
    <w:rsid w:val="004406D4"/>
    <w:rsid w:val="00493A33"/>
    <w:rsid w:val="004947B4"/>
    <w:rsid w:val="004A268B"/>
    <w:rsid w:val="004B3749"/>
    <w:rsid w:val="004B6915"/>
    <w:rsid w:val="004C4E3D"/>
    <w:rsid w:val="004F2E52"/>
    <w:rsid w:val="00514AAB"/>
    <w:rsid w:val="00523C2E"/>
    <w:rsid w:val="00530BB5"/>
    <w:rsid w:val="005A3517"/>
    <w:rsid w:val="005C10D8"/>
    <w:rsid w:val="005C3621"/>
    <w:rsid w:val="005F0C57"/>
    <w:rsid w:val="005F1C6F"/>
    <w:rsid w:val="00622FE3"/>
    <w:rsid w:val="0063001E"/>
    <w:rsid w:val="0068510C"/>
    <w:rsid w:val="00693DB4"/>
    <w:rsid w:val="006C6522"/>
    <w:rsid w:val="006F528E"/>
    <w:rsid w:val="007110D7"/>
    <w:rsid w:val="007B4D30"/>
    <w:rsid w:val="007E663B"/>
    <w:rsid w:val="00800EB5"/>
    <w:rsid w:val="00802946"/>
    <w:rsid w:val="008614D7"/>
    <w:rsid w:val="008943B3"/>
    <w:rsid w:val="008B12D0"/>
    <w:rsid w:val="008B4B05"/>
    <w:rsid w:val="008B6E7D"/>
    <w:rsid w:val="008D2628"/>
    <w:rsid w:val="008D449C"/>
    <w:rsid w:val="00950E4A"/>
    <w:rsid w:val="0099528B"/>
    <w:rsid w:val="009B0F8A"/>
    <w:rsid w:val="009F1171"/>
    <w:rsid w:val="00A0735B"/>
    <w:rsid w:val="00AD14B0"/>
    <w:rsid w:val="00AE0E8E"/>
    <w:rsid w:val="00B30BC0"/>
    <w:rsid w:val="00B37454"/>
    <w:rsid w:val="00B85BA1"/>
    <w:rsid w:val="00BA4D3F"/>
    <w:rsid w:val="00BE36A0"/>
    <w:rsid w:val="00C45264"/>
    <w:rsid w:val="00CA58C2"/>
    <w:rsid w:val="00CD7289"/>
    <w:rsid w:val="00CD75C4"/>
    <w:rsid w:val="00CF6EA2"/>
    <w:rsid w:val="00D0260C"/>
    <w:rsid w:val="00D67EDF"/>
    <w:rsid w:val="00DF7DAB"/>
    <w:rsid w:val="00E05AC0"/>
    <w:rsid w:val="00E241AA"/>
    <w:rsid w:val="00EB0E9D"/>
    <w:rsid w:val="00EB7B3A"/>
    <w:rsid w:val="00ED285F"/>
    <w:rsid w:val="00EF5AAC"/>
    <w:rsid w:val="00F12BE2"/>
    <w:rsid w:val="00F5596B"/>
    <w:rsid w:val="00F811F1"/>
    <w:rsid w:val="00FB47F8"/>
    <w:rsid w:val="00FC09DB"/>
    <w:rsid w:val="00FC2A35"/>
    <w:rsid w:val="00FD2B16"/>
    <w:rsid w:val="00FE6737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DB"/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D728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5">
    <w:name w:val="Колонтитул"/>
    <w:basedOn w:val="a"/>
    <w:link w:val="af4"/>
    <w:rsid w:val="00CD72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ConsPlusCell">
    <w:name w:val="ConsPlusCell"/>
    <w:uiPriority w:val="99"/>
    <w:rsid w:val="004B37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B37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D728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5">
    <w:name w:val="Колонтитул"/>
    <w:basedOn w:val="a"/>
    <w:link w:val="af4"/>
    <w:rsid w:val="00CD72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F440-7BCA-47F7-B081-C9063F4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</cp:lastModifiedBy>
  <cp:revision>3</cp:revision>
  <cp:lastPrinted>2023-02-07T13:38:00Z</cp:lastPrinted>
  <dcterms:created xsi:type="dcterms:W3CDTF">2023-03-07T10:56:00Z</dcterms:created>
  <dcterms:modified xsi:type="dcterms:W3CDTF">2023-03-07T10:57:00Z</dcterms:modified>
</cp:coreProperties>
</file>