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C7C" w:rsidRPr="000E6C7C" w:rsidRDefault="000E6C7C" w:rsidP="000E6C7C">
      <w:pPr>
        <w:tabs>
          <w:tab w:val="left" w:pos="5523"/>
        </w:tabs>
        <w:rPr>
          <w:sz w:val="28"/>
          <w:szCs w:val="28"/>
          <w:lang w:val="en-US"/>
        </w:rPr>
      </w:pPr>
    </w:p>
    <w:p w:rsidR="000E6C7C" w:rsidRPr="0073735A" w:rsidRDefault="000E6C7C" w:rsidP="000E6C7C">
      <w:pPr>
        <w:ind w:left="4109" w:right="4666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64515" cy="74739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C7C" w:rsidRPr="0073735A" w:rsidRDefault="000E6C7C" w:rsidP="000E6C7C">
      <w:pPr>
        <w:shd w:val="clear" w:color="auto" w:fill="FFFFFF"/>
        <w:spacing w:before="48" w:line="384" w:lineRule="exact"/>
        <w:ind w:left="3062" w:right="1536" w:hanging="1488"/>
        <w:rPr>
          <w:rFonts w:ascii="Arial" w:hAnsi="Arial" w:cs="Arial"/>
          <w:b/>
          <w:sz w:val="32"/>
          <w:szCs w:val="32"/>
        </w:rPr>
      </w:pPr>
      <w:r w:rsidRPr="0073735A">
        <w:rPr>
          <w:rFonts w:ascii="Arial" w:hAnsi="Arial" w:cs="Arial"/>
          <w:b/>
          <w:sz w:val="32"/>
          <w:szCs w:val="32"/>
        </w:rPr>
        <w:t xml:space="preserve">АДМИНИСТРАЦИЯ ГОРОДА ЛЬГОВА КУРСКОЙ ОБЛАСТИ </w:t>
      </w:r>
    </w:p>
    <w:p w:rsidR="000E6C7C" w:rsidRPr="0073735A" w:rsidRDefault="000E6C7C" w:rsidP="000E6C7C">
      <w:pPr>
        <w:shd w:val="clear" w:color="auto" w:fill="FFFFFF"/>
        <w:spacing w:before="250"/>
        <w:jc w:val="center"/>
        <w:rPr>
          <w:rFonts w:ascii="Arial" w:hAnsi="Arial" w:cs="Arial"/>
          <w:sz w:val="32"/>
          <w:szCs w:val="32"/>
        </w:rPr>
      </w:pPr>
      <w:r w:rsidRPr="0073735A">
        <w:rPr>
          <w:rFonts w:ascii="Arial" w:hAnsi="Arial" w:cs="Arial"/>
          <w:b/>
          <w:bCs/>
          <w:spacing w:val="-4"/>
          <w:sz w:val="32"/>
          <w:szCs w:val="32"/>
        </w:rPr>
        <w:t>ПОСТАНОВЛЕНИЕ</w:t>
      </w:r>
    </w:p>
    <w:p w:rsidR="000E6C7C" w:rsidRPr="0073735A" w:rsidRDefault="000E6C7C" w:rsidP="000E6C7C">
      <w:pPr>
        <w:shd w:val="clear" w:color="auto" w:fill="FFFFFF"/>
        <w:tabs>
          <w:tab w:val="left" w:pos="2650"/>
        </w:tabs>
        <w:spacing w:before="240" w:after="240" w:line="276" w:lineRule="auto"/>
        <w:ind w:left="19"/>
        <w:jc w:val="center"/>
        <w:rPr>
          <w:rFonts w:ascii="Arial" w:hAnsi="Arial" w:cs="Arial"/>
          <w:b/>
          <w:spacing w:val="-9"/>
          <w:sz w:val="32"/>
          <w:szCs w:val="32"/>
        </w:rPr>
      </w:pPr>
      <w:proofErr w:type="gramStart"/>
      <w:r w:rsidRPr="0073735A">
        <w:rPr>
          <w:rFonts w:ascii="Arial" w:hAnsi="Arial" w:cs="Arial"/>
          <w:b/>
          <w:spacing w:val="-6"/>
          <w:sz w:val="32"/>
          <w:szCs w:val="32"/>
        </w:rPr>
        <w:t xml:space="preserve">от </w:t>
      </w:r>
      <w:r>
        <w:rPr>
          <w:rFonts w:ascii="Arial" w:hAnsi="Arial" w:cs="Arial"/>
          <w:b/>
          <w:spacing w:val="-6"/>
          <w:sz w:val="32"/>
          <w:szCs w:val="32"/>
        </w:rPr>
        <w:t xml:space="preserve"> </w:t>
      </w:r>
      <w:r w:rsidR="00CD129B">
        <w:rPr>
          <w:rFonts w:ascii="Arial" w:hAnsi="Arial" w:cs="Arial"/>
          <w:b/>
          <w:spacing w:val="-6"/>
          <w:sz w:val="32"/>
          <w:szCs w:val="32"/>
        </w:rPr>
        <w:t>29</w:t>
      </w:r>
      <w:proofErr w:type="gramEnd"/>
      <w:r w:rsidR="002E04B9">
        <w:rPr>
          <w:rFonts w:ascii="Arial" w:hAnsi="Arial" w:cs="Arial"/>
          <w:b/>
          <w:spacing w:val="-6"/>
          <w:sz w:val="32"/>
          <w:szCs w:val="32"/>
        </w:rPr>
        <w:t xml:space="preserve"> </w:t>
      </w:r>
      <w:r w:rsidR="00CD129B">
        <w:rPr>
          <w:rFonts w:ascii="Arial" w:hAnsi="Arial" w:cs="Arial"/>
          <w:b/>
          <w:spacing w:val="-6"/>
          <w:sz w:val="32"/>
          <w:szCs w:val="32"/>
        </w:rPr>
        <w:t>июля</w:t>
      </w:r>
      <w:r w:rsidR="002E04B9">
        <w:rPr>
          <w:rFonts w:ascii="Arial" w:hAnsi="Arial" w:cs="Arial"/>
          <w:b/>
          <w:spacing w:val="-6"/>
          <w:sz w:val="32"/>
          <w:szCs w:val="32"/>
        </w:rPr>
        <w:t xml:space="preserve"> </w:t>
      </w:r>
      <w:r w:rsidRPr="0073735A">
        <w:rPr>
          <w:rFonts w:ascii="Arial" w:hAnsi="Arial" w:cs="Arial"/>
          <w:b/>
          <w:spacing w:val="-6"/>
          <w:sz w:val="32"/>
          <w:szCs w:val="32"/>
        </w:rPr>
        <w:t>201</w:t>
      </w:r>
      <w:r w:rsidR="00CD129B">
        <w:rPr>
          <w:rFonts w:ascii="Arial" w:hAnsi="Arial" w:cs="Arial"/>
          <w:b/>
          <w:spacing w:val="-6"/>
          <w:sz w:val="32"/>
          <w:szCs w:val="32"/>
        </w:rPr>
        <w:t>9</w:t>
      </w:r>
      <w:r w:rsidRPr="0073735A">
        <w:rPr>
          <w:rFonts w:ascii="Arial" w:hAnsi="Arial" w:cs="Arial"/>
          <w:b/>
          <w:spacing w:val="-6"/>
          <w:sz w:val="32"/>
          <w:szCs w:val="32"/>
        </w:rPr>
        <w:t xml:space="preserve"> г</w:t>
      </w:r>
      <w:r w:rsidR="00E91E91">
        <w:rPr>
          <w:rFonts w:ascii="Arial" w:hAnsi="Arial" w:cs="Arial"/>
          <w:b/>
          <w:spacing w:val="-6"/>
          <w:sz w:val="32"/>
          <w:szCs w:val="32"/>
        </w:rPr>
        <w:t>ода</w:t>
      </w:r>
      <w:r w:rsidRPr="0073735A">
        <w:rPr>
          <w:rFonts w:ascii="Arial" w:hAnsi="Arial" w:cs="Arial"/>
          <w:b/>
          <w:sz w:val="32"/>
          <w:szCs w:val="32"/>
        </w:rPr>
        <w:tab/>
      </w:r>
      <w:r w:rsidRPr="0073735A">
        <w:rPr>
          <w:rFonts w:ascii="Arial" w:hAnsi="Arial" w:cs="Arial"/>
          <w:b/>
          <w:spacing w:val="-9"/>
          <w:sz w:val="32"/>
          <w:szCs w:val="32"/>
        </w:rPr>
        <w:t>№</w:t>
      </w:r>
      <w:r>
        <w:rPr>
          <w:rFonts w:ascii="Arial" w:hAnsi="Arial" w:cs="Arial"/>
          <w:b/>
          <w:spacing w:val="-9"/>
          <w:sz w:val="32"/>
          <w:szCs w:val="32"/>
        </w:rPr>
        <w:t xml:space="preserve"> </w:t>
      </w:r>
      <w:r w:rsidR="00E91E91">
        <w:rPr>
          <w:rFonts w:ascii="Arial" w:hAnsi="Arial" w:cs="Arial"/>
          <w:b/>
          <w:spacing w:val="-9"/>
          <w:sz w:val="32"/>
          <w:szCs w:val="32"/>
        </w:rPr>
        <w:t>936</w:t>
      </w:r>
      <w:r>
        <w:rPr>
          <w:rFonts w:ascii="Arial" w:hAnsi="Arial" w:cs="Arial"/>
          <w:b/>
          <w:spacing w:val="-9"/>
          <w:sz w:val="32"/>
          <w:szCs w:val="32"/>
        </w:rPr>
        <w:t xml:space="preserve"> </w:t>
      </w:r>
    </w:p>
    <w:p w:rsidR="000E6C7C" w:rsidRPr="000E6C7C" w:rsidRDefault="000E6C7C" w:rsidP="00CD129B">
      <w:pPr>
        <w:ind w:left="1134" w:right="764"/>
        <w:jc w:val="both"/>
        <w:rPr>
          <w:rFonts w:ascii="Arial" w:hAnsi="Arial" w:cs="Arial"/>
          <w:sz w:val="32"/>
          <w:szCs w:val="32"/>
        </w:rPr>
      </w:pPr>
      <w:r w:rsidRPr="00CD129B">
        <w:rPr>
          <w:rFonts w:ascii="Arial" w:hAnsi="Arial" w:cs="Arial"/>
          <w:b/>
          <w:sz w:val="32"/>
          <w:szCs w:val="32"/>
        </w:rPr>
        <w:t xml:space="preserve">            </w:t>
      </w:r>
      <w:r w:rsidR="00CD129B" w:rsidRPr="00CD129B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города Льгова Курской области от 17 октября 2018 года № 1061</w:t>
      </w:r>
      <w:r w:rsidR="00CD129B">
        <w:rPr>
          <w:rFonts w:ascii="Arial" w:hAnsi="Arial" w:cs="Arial"/>
          <w:sz w:val="32"/>
          <w:szCs w:val="32"/>
        </w:rPr>
        <w:t xml:space="preserve"> «</w:t>
      </w:r>
      <w:r w:rsidRPr="000E6C7C">
        <w:rPr>
          <w:rFonts w:ascii="Arial" w:hAnsi="Arial" w:cs="Arial"/>
          <w:b/>
          <w:sz w:val="32"/>
          <w:szCs w:val="32"/>
        </w:rPr>
        <w:t xml:space="preserve">Об утверждении политики в области обработки и защиты персональных данных в Администрации </w:t>
      </w:r>
      <w:r>
        <w:rPr>
          <w:rFonts w:ascii="Arial" w:hAnsi="Arial" w:cs="Arial"/>
          <w:b/>
          <w:sz w:val="32"/>
          <w:szCs w:val="32"/>
        </w:rPr>
        <w:t>города Льгова</w:t>
      </w:r>
      <w:r w:rsidRPr="000E6C7C">
        <w:rPr>
          <w:rFonts w:ascii="Arial" w:hAnsi="Arial" w:cs="Arial"/>
          <w:b/>
          <w:sz w:val="32"/>
          <w:szCs w:val="32"/>
        </w:rPr>
        <w:t xml:space="preserve"> Курской области</w:t>
      </w:r>
      <w:r w:rsidR="00CD129B">
        <w:rPr>
          <w:rFonts w:ascii="Arial" w:hAnsi="Arial" w:cs="Arial"/>
          <w:b/>
          <w:sz w:val="32"/>
          <w:szCs w:val="32"/>
        </w:rPr>
        <w:t>»</w:t>
      </w:r>
    </w:p>
    <w:p w:rsidR="000E6C7C" w:rsidRPr="0073735A" w:rsidRDefault="000E6C7C" w:rsidP="000E6C7C">
      <w:pPr>
        <w:ind w:firstLine="540"/>
        <w:jc w:val="both"/>
        <w:rPr>
          <w:rFonts w:ascii="Arial" w:hAnsi="Arial" w:cs="Arial"/>
        </w:rPr>
      </w:pPr>
    </w:p>
    <w:p w:rsidR="000E6C7C" w:rsidRPr="0073735A" w:rsidRDefault="000E6C7C" w:rsidP="000E6C7C">
      <w:pPr>
        <w:ind w:firstLine="540"/>
        <w:jc w:val="both"/>
        <w:rPr>
          <w:rFonts w:ascii="Arial" w:hAnsi="Arial" w:cs="Arial"/>
        </w:rPr>
      </w:pPr>
    </w:p>
    <w:p w:rsidR="000E6C7C" w:rsidRPr="0073735A" w:rsidRDefault="000E6C7C" w:rsidP="00216BAB">
      <w:pPr>
        <w:ind w:firstLine="708"/>
        <w:jc w:val="both"/>
        <w:rPr>
          <w:rFonts w:ascii="Arial" w:hAnsi="Arial" w:cs="Arial"/>
          <w:b/>
        </w:rPr>
      </w:pPr>
      <w:r w:rsidRPr="000E6C7C">
        <w:rPr>
          <w:rFonts w:ascii="Arial" w:hAnsi="Arial" w:cs="Arial"/>
        </w:rPr>
        <w:t xml:space="preserve">В </w:t>
      </w:r>
      <w:r w:rsidR="00F01936">
        <w:rPr>
          <w:rFonts w:ascii="Arial" w:hAnsi="Arial" w:cs="Arial"/>
        </w:rPr>
        <w:t xml:space="preserve">целях исполнения </w:t>
      </w:r>
      <w:r w:rsidR="00216BAB" w:rsidRPr="000E6C7C">
        <w:rPr>
          <w:rFonts w:ascii="Arial" w:hAnsi="Arial" w:cs="Arial"/>
        </w:rPr>
        <w:t>Федеральн</w:t>
      </w:r>
      <w:r w:rsidR="00216BAB">
        <w:rPr>
          <w:rFonts w:ascii="Arial" w:hAnsi="Arial" w:cs="Arial"/>
        </w:rPr>
        <w:t>ого</w:t>
      </w:r>
      <w:r w:rsidR="00216BAB" w:rsidRPr="000E6C7C">
        <w:rPr>
          <w:rFonts w:ascii="Arial" w:hAnsi="Arial" w:cs="Arial"/>
        </w:rPr>
        <w:t xml:space="preserve"> закон</w:t>
      </w:r>
      <w:r w:rsidR="00216BAB">
        <w:rPr>
          <w:rFonts w:ascii="Arial" w:hAnsi="Arial" w:cs="Arial"/>
        </w:rPr>
        <w:t>а</w:t>
      </w:r>
      <w:r w:rsidR="00216BAB" w:rsidRPr="000E6C7C">
        <w:rPr>
          <w:rFonts w:ascii="Arial" w:hAnsi="Arial" w:cs="Arial"/>
        </w:rPr>
        <w:t xml:space="preserve"> от 27.07.2006 № 152-ФЗ «О персональных данных», </w:t>
      </w:r>
      <w:r w:rsidR="00216BAB">
        <w:rPr>
          <w:rFonts w:ascii="Arial" w:hAnsi="Arial" w:cs="Arial"/>
        </w:rPr>
        <w:t>протеста Льговской межрайонной прокуратуры от 22.07.2019 №80-2019,</w:t>
      </w:r>
      <w:r w:rsidRPr="000E6C7C">
        <w:rPr>
          <w:rFonts w:ascii="Arial" w:hAnsi="Arial" w:cs="Arial"/>
        </w:rPr>
        <w:t xml:space="preserve"> </w:t>
      </w:r>
      <w:r w:rsidRPr="000E6C7C">
        <w:rPr>
          <w:rFonts w:ascii="Arial" w:hAnsi="Arial" w:cs="Arial"/>
          <w:color w:val="000000" w:themeColor="text1"/>
        </w:rPr>
        <w:t xml:space="preserve">Администрация </w:t>
      </w:r>
      <w:r>
        <w:rPr>
          <w:rFonts w:ascii="Arial" w:hAnsi="Arial" w:cs="Arial"/>
          <w:color w:val="000000" w:themeColor="text1"/>
        </w:rPr>
        <w:t>города Льгова</w:t>
      </w:r>
      <w:r w:rsidRPr="000E6C7C">
        <w:rPr>
          <w:rFonts w:ascii="Arial" w:hAnsi="Arial" w:cs="Arial"/>
          <w:color w:val="000000" w:themeColor="text1"/>
        </w:rPr>
        <w:t xml:space="preserve"> Курской области</w:t>
      </w:r>
      <w:r w:rsidRPr="00413053">
        <w:rPr>
          <w:color w:val="000000" w:themeColor="text1"/>
          <w:sz w:val="28"/>
          <w:szCs w:val="28"/>
        </w:rPr>
        <w:t xml:space="preserve"> </w:t>
      </w:r>
      <w:r w:rsidRPr="0073735A">
        <w:rPr>
          <w:rFonts w:ascii="Arial" w:hAnsi="Arial" w:cs="Arial"/>
          <w:b/>
        </w:rPr>
        <w:t>ПОСТАНОВЛЯЕТ:</w:t>
      </w:r>
    </w:p>
    <w:p w:rsidR="000E6C7C" w:rsidRPr="0073735A" w:rsidRDefault="000E6C7C" w:rsidP="000E6C7C">
      <w:pPr>
        <w:jc w:val="both"/>
        <w:rPr>
          <w:rFonts w:ascii="Arial" w:hAnsi="Arial" w:cs="Arial"/>
        </w:rPr>
      </w:pPr>
      <w:r w:rsidRPr="0073735A">
        <w:rPr>
          <w:rFonts w:ascii="Arial" w:hAnsi="Arial" w:cs="Arial"/>
        </w:rPr>
        <w:t> </w:t>
      </w:r>
    </w:p>
    <w:p w:rsidR="000E6C7C" w:rsidRDefault="000E6C7C" w:rsidP="000E6C7C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0E6C7C">
        <w:rPr>
          <w:rFonts w:ascii="Arial" w:hAnsi="Arial" w:cs="Arial"/>
          <w:sz w:val="24"/>
          <w:szCs w:val="24"/>
        </w:rPr>
        <w:t xml:space="preserve">1. Утвердить </w:t>
      </w:r>
      <w:r w:rsidR="00216BAB">
        <w:rPr>
          <w:rFonts w:ascii="Arial" w:hAnsi="Arial" w:cs="Arial"/>
          <w:sz w:val="24"/>
          <w:szCs w:val="24"/>
        </w:rPr>
        <w:t>прилагаемые Изменения, которые вносятся в постановление Администрации города Льгова Курской области от 17.10.2018 №1061 «Об утверждении политики в области обработки и защиты персональных данных в Администрации города Льгова Курской области»</w:t>
      </w:r>
      <w:r w:rsidRPr="000E6C7C">
        <w:rPr>
          <w:rFonts w:ascii="Arial" w:hAnsi="Arial" w:cs="Arial"/>
          <w:sz w:val="24"/>
          <w:szCs w:val="24"/>
        </w:rPr>
        <w:t>.</w:t>
      </w:r>
    </w:p>
    <w:p w:rsidR="00216BAB" w:rsidRPr="000E6C7C" w:rsidRDefault="00216BAB" w:rsidP="000E6C7C">
      <w:pPr>
        <w:pStyle w:val="a6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E6C7C" w:rsidRPr="000E6C7C" w:rsidRDefault="000E6C7C" w:rsidP="00216BAB">
      <w:pPr>
        <w:ind w:firstLine="709"/>
        <w:jc w:val="both"/>
        <w:rPr>
          <w:rFonts w:ascii="Arial" w:hAnsi="Arial" w:cs="Arial"/>
        </w:rPr>
      </w:pPr>
      <w:r w:rsidRPr="000E6C7C">
        <w:rPr>
          <w:rFonts w:ascii="Arial" w:hAnsi="Arial" w:cs="Arial"/>
        </w:rPr>
        <w:t>2. Постановление вступает в силу со дня его подписания.</w:t>
      </w:r>
    </w:p>
    <w:p w:rsidR="000E6C7C" w:rsidRDefault="000E6C7C" w:rsidP="000E6C7C">
      <w:pPr>
        <w:jc w:val="both"/>
        <w:rPr>
          <w:rFonts w:ascii="Arial" w:hAnsi="Arial" w:cs="Arial"/>
        </w:rPr>
      </w:pPr>
    </w:p>
    <w:p w:rsidR="000E6C7C" w:rsidRDefault="000E6C7C" w:rsidP="000E6C7C">
      <w:pPr>
        <w:jc w:val="both"/>
        <w:rPr>
          <w:rFonts w:ascii="Arial" w:hAnsi="Arial" w:cs="Arial"/>
        </w:rPr>
      </w:pPr>
    </w:p>
    <w:p w:rsidR="000E6C7C" w:rsidRPr="0073735A" w:rsidRDefault="000E6C7C" w:rsidP="000E6C7C">
      <w:pPr>
        <w:jc w:val="both"/>
        <w:rPr>
          <w:rFonts w:ascii="Arial" w:hAnsi="Arial" w:cs="Arial"/>
        </w:rPr>
      </w:pPr>
    </w:p>
    <w:p w:rsidR="000E6C7C" w:rsidRPr="0073735A" w:rsidRDefault="000E6C7C" w:rsidP="000E6C7C">
      <w:pPr>
        <w:jc w:val="both"/>
        <w:rPr>
          <w:rFonts w:ascii="Arial" w:hAnsi="Arial" w:cs="Arial"/>
        </w:rPr>
      </w:pPr>
      <w:r w:rsidRPr="0073735A">
        <w:rPr>
          <w:rFonts w:ascii="Arial" w:hAnsi="Arial" w:cs="Arial"/>
        </w:rPr>
        <w:t> </w:t>
      </w:r>
    </w:p>
    <w:p w:rsidR="000E6C7C" w:rsidRPr="0073735A" w:rsidRDefault="000E6C7C" w:rsidP="000E6C7C">
      <w:pPr>
        <w:rPr>
          <w:rFonts w:ascii="Arial" w:hAnsi="Arial" w:cs="Arial"/>
        </w:rPr>
      </w:pPr>
      <w:r w:rsidRPr="0073735A">
        <w:rPr>
          <w:rFonts w:ascii="Arial" w:hAnsi="Arial" w:cs="Arial"/>
        </w:rPr>
        <w:t> </w:t>
      </w:r>
    </w:p>
    <w:p w:rsidR="000E6C7C" w:rsidRDefault="000E6C7C" w:rsidP="000E6C7C">
      <w:pPr>
        <w:tabs>
          <w:tab w:val="right" w:pos="9355"/>
        </w:tabs>
        <w:rPr>
          <w:rFonts w:ascii="Arial" w:hAnsi="Arial" w:cs="Arial"/>
          <w:b/>
        </w:rPr>
      </w:pPr>
      <w:r w:rsidRPr="0073735A">
        <w:rPr>
          <w:rFonts w:ascii="Arial" w:hAnsi="Arial" w:cs="Arial"/>
          <w:b/>
        </w:rPr>
        <w:t xml:space="preserve">          </w:t>
      </w:r>
      <w:proofErr w:type="gramStart"/>
      <w:r>
        <w:rPr>
          <w:rFonts w:ascii="Arial" w:hAnsi="Arial" w:cs="Arial"/>
          <w:b/>
        </w:rPr>
        <w:t xml:space="preserve">Глава </w:t>
      </w:r>
      <w:r w:rsidRPr="0073735A">
        <w:rPr>
          <w:rFonts w:ascii="Arial" w:hAnsi="Arial" w:cs="Arial"/>
          <w:b/>
        </w:rPr>
        <w:t xml:space="preserve"> города</w:t>
      </w:r>
      <w:proofErr w:type="gramEnd"/>
      <w:r w:rsidRPr="0073735A">
        <w:rPr>
          <w:rFonts w:ascii="Arial" w:hAnsi="Arial" w:cs="Arial"/>
          <w:b/>
        </w:rPr>
        <w:t>                                           </w:t>
      </w:r>
      <w:r>
        <w:rPr>
          <w:rFonts w:ascii="Arial" w:hAnsi="Arial" w:cs="Arial"/>
          <w:b/>
        </w:rPr>
        <w:t xml:space="preserve">  </w:t>
      </w:r>
      <w:r w:rsidRPr="0073735A">
        <w:rPr>
          <w:rFonts w:ascii="Arial" w:hAnsi="Arial" w:cs="Arial"/>
          <w:b/>
        </w:rPr>
        <w:t>         </w:t>
      </w:r>
      <w:r w:rsidRPr="002E04B9">
        <w:rPr>
          <w:rFonts w:ascii="Arial" w:hAnsi="Arial" w:cs="Arial"/>
          <w:b/>
        </w:rPr>
        <w:t xml:space="preserve">       </w:t>
      </w:r>
      <w:r w:rsidRPr="0073735A">
        <w:rPr>
          <w:rFonts w:ascii="Arial" w:hAnsi="Arial" w:cs="Arial"/>
          <w:b/>
        </w:rPr>
        <w:t>  </w:t>
      </w:r>
      <w:r w:rsidR="002E04B9">
        <w:rPr>
          <w:rFonts w:ascii="Arial" w:hAnsi="Arial" w:cs="Arial"/>
          <w:b/>
        </w:rPr>
        <w:t xml:space="preserve">      В.В. Воробьев</w:t>
      </w:r>
    </w:p>
    <w:p w:rsidR="000E6C7C" w:rsidRPr="002E04B9" w:rsidRDefault="000E6C7C" w:rsidP="00D84E06">
      <w:pPr>
        <w:ind w:left="4962"/>
        <w:jc w:val="right"/>
        <w:rPr>
          <w:sz w:val="28"/>
          <w:szCs w:val="28"/>
        </w:rPr>
      </w:pPr>
    </w:p>
    <w:p w:rsidR="000E6C7C" w:rsidRPr="002E04B9" w:rsidRDefault="000E6C7C" w:rsidP="000E6C7C">
      <w:pPr>
        <w:tabs>
          <w:tab w:val="left" w:pos="6630"/>
        </w:tabs>
        <w:rPr>
          <w:sz w:val="28"/>
          <w:szCs w:val="28"/>
        </w:rPr>
      </w:pPr>
    </w:p>
    <w:p w:rsidR="002E04B9" w:rsidRDefault="002E04B9" w:rsidP="000E6C7C">
      <w:pPr>
        <w:rPr>
          <w:sz w:val="28"/>
          <w:szCs w:val="28"/>
        </w:rPr>
      </w:pPr>
    </w:p>
    <w:p w:rsidR="002E04B9" w:rsidRDefault="002E04B9" w:rsidP="000E6C7C">
      <w:pPr>
        <w:rPr>
          <w:sz w:val="28"/>
          <w:szCs w:val="28"/>
        </w:rPr>
      </w:pPr>
    </w:p>
    <w:p w:rsidR="00216BAB" w:rsidRDefault="00216BAB" w:rsidP="000E6C7C">
      <w:pPr>
        <w:rPr>
          <w:sz w:val="28"/>
          <w:szCs w:val="28"/>
        </w:rPr>
      </w:pPr>
    </w:p>
    <w:p w:rsidR="00216BAB" w:rsidRDefault="00216BAB" w:rsidP="000E6C7C">
      <w:pPr>
        <w:rPr>
          <w:sz w:val="28"/>
          <w:szCs w:val="28"/>
        </w:rPr>
      </w:pPr>
    </w:p>
    <w:p w:rsidR="00216BAB" w:rsidRDefault="00216BAB" w:rsidP="000E6C7C">
      <w:pPr>
        <w:rPr>
          <w:sz w:val="28"/>
          <w:szCs w:val="28"/>
        </w:rPr>
      </w:pPr>
    </w:p>
    <w:p w:rsidR="00216BAB" w:rsidRDefault="00216BAB" w:rsidP="000E6C7C">
      <w:pPr>
        <w:rPr>
          <w:sz w:val="28"/>
          <w:szCs w:val="28"/>
        </w:rPr>
      </w:pPr>
    </w:p>
    <w:p w:rsidR="00216BAB" w:rsidRPr="002E04B9" w:rsidRDefault="00216BAB" w:rsidP="000E6C7C">
      <w:pPr>
        <w:rPr>
          <w:sz w:val="28"/>
          <w:szCs w:val="28"/>
        </w:rPr>
      </w:pPr>
    </w:p>
    <w:p w:rsidR="00D84E06" w:rsidRPr="00413053" w:rsidRDefault="00C03872" w:rsidP="00D84E06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  <w:bookmarkStart w:id="0" w:name="_GoBack"/>
      <w:bookmarkEnd w:id="0"/>
    </w:p>
    <w:p w:rsidR="00D84E06" w:rsidRPr="00413053" w:rsidRDefault="00D84E06" w:rsidP="00D84E06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413053">
        <w:rPr>
          <w:sz w:val="28"/>
          <w:szCs w:val="28"/>
        </w:rPr>
        <w:t>остановлени</w:t>
      </w:r>
      <w:r w:rsidR="00C03872">
        <w:rPr>
          <w:sz w:val="28"/>
          <w:szCs w:val="28"/>
        </w:rPr>
        <w:t>ем</w:t>
      </w:r>
      <w:r w:rsidRPr="00413053">
        <w:rPr>
          <w:sz w:val="28"/>
          <w:szCs w:val="28"/>
        </w:rPr>
        <w:t xml:space="preserve"> Администрации </w:t>
      </w:r>
    </w:p>
    <w:p w:rsidR="00D84E06" w:rsidRPr="00413053" w:rsidRDefault="000E6C7C" w:rsidP="00D84E06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города Льгова</w:t>
      </w:r>
      <w:r w:rsidR="00D84E06" w:rsidRPr="00413053">
        <w:rPr>
          <w:sz w:val="28"/>
          <w:szCs w:val="28"/>
        </w:rPr>
        <w:t xml:space="preserve"> Курской области </w:t>
      </w:r>
    </w:p>
    <w:p w:rsidR="00D84E06" w:rsidRPr="00413053" w:rsidRDefault="002E04B9" w:rsidP="00D84E06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6BAB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216BAB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216BAB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E91E91">
        <w:rPr>
          <w:sz w:val="28"/>
          <w:szCs w:val="28"/>
        </w:rPr>
        <w:t>936</w:t>
      </w:r>
    </w:p>
    <w:p w:rsidR="001637C5" w:rsidRDefault="00C03872" w:rsidP="00670A2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</w:t>
      </w:r>
      <w:r w:rsidR="001637C5">
        <w:rPr>
          <w:rFonts w:ascii="Times New Roman" w:hAnsi="Times New Roman"/>
          <w:b/>
          <w:sz w:val="28"/>
          <w:szCs w:val="28"/>
        </w:rPr>
        <w:t xml:space="preserve"> </w:t>
      </w:r>
    </w:p>
    <w:p w:rsidR="00C03872" w:rsidRPr="00C03872" w:rsidRDefault="00C03872" w:rsidP="00C03872">
      <w:pPr>
        <w:pStyle w:val="a6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03872">
        <w:rPr>
          <w:rFonts w:ascii="Times New Roman" w:hAnsi="Times New Roman"/>
          <w:b/>
          <w:sz w:val="28"/>
          <w:szCs w:val="28"/>
        </w:rPr>
        <w:t>которые вносятся в постановление Администрации города Льгова Курской области от 17.10.2018 №1061 «Об утверждении политики в области обработки и защиты персональных данных в Администрации города Льгова Курской области»</w:t>
      </w:r>
    </w:p>
    <w:p w:rsidR="00A5522C" w:rsidRDefault="002F15C8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3872">
        <w:rPr>
          <w:sz w:val="28"/>
          <w:szCs w:val="28"/>
        </w:rPr>
        <w:t>В</w:t>
      </w:r>
      <w:r w:rsidR="00A5522C" w:rsidRPr="005C53E7">
        <w:rPr>
          <w:sz w:val="28"/>
          <w:szCs w:val="28"/>
        </w:rPr>
        <w:t xml:space="preserve"> политик</w:t>
      </w:r>
      <w:r w:rsidR="00C03872">
        <w:rPr>
          <w:sz w:val="28"/>
          <w:szCs w:val="28"/>
        </w:rPr>
        <w:t>е</w:t>
      </w:r>
      <w:r w:rsidR="00A5522C" w:rsidRPr="005C53E7">
        <w:rPr>
          <w:sz w:val="28"/>
          <w:szCs w:val="28"/>
        </w:rPr>
        <w:t xml:space="preserve"> в области обработки и защиты персональных данных в </w:t>
      </w:r>
      <w:r w:rsidR="001637C5" w:rsidRPr="001637C5">
        <w:rPr>
          <w:sz w:val="28"/>
          <w:szCs w:val="28"/>
        </w:rPr>
        <w:t xml:space="preserve">Администрации </w:t>
      </w:r>
      <w:r w:rsidR="000E6C7C">
        <w:rPr>
          <w:sz w:val="28"/>
          <w:szCs w:val="28"/>
        </w:rPr>
        <w:t>города Льгова</w:t>
      </w:r>
      <w:r w:rsidR="001637C5" w:rsidRPr="001637C5">
        <w:rPr>
          <w:sz w:val="28"/>
          <w:szCs w:val="28"/>
        </w:rPr>
        <w:t xml:space="preserve"> Курской области</w:t>
      </w:r>
      <w:r w:rsidR="003F7463">
        <w:rPr>
          <w:sz w:val="28"/>
          <w:szCs w:val="28"/>
        </w:rPr>
        <w:t>, утвержденной указанным постановлением</w:t>
      </w:r>
      <w:r w:rsidR="00A5522C" w:rsidRPr="005C53E7">
        <w:rPr>
          <w:sz w:val="28"/>
          <w:szCs w:val="28"/>
        </w:rPr>
        <w:t>:</w:t>
      </w:r>
    </w:p>
    <w:p w:rsidR="003F7463" w:rsidRDefault="003F7463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7.2 раздела 7 изложить в следующей редакции:</w:t>
      </w:r>
    </w:p>
    <w:p w:rsidR="003F7463" w:rsidRPr="003F7463" w:rsidRDefault="003F7463" w:rsidP="003F74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7463">
        <w:rPr>
          <w:sz w:val="28"/>
          <w:szCs w:val="28"/>
        </w:rPr>
        <w:t xml:space="preserve">«7.2 </w:t>
      </w:r>
      <w:r w:rsidRPr="003F7463">
        <w:rPr>
          <w:sz w:val="28"/>
          <w:szCs w:val="28"/>
        </w:rPr>
        <w:t>Обеспечение безопасности персональных данных достигается, в частности:</w:t>
      </w:r>
    </w:p>
    <w:p w:rsidR="003F7463" w:rsidRPr="003F7463" w:rsidRDefault="001C075A" w:rsidP="003F74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7463" w:rsidRPr="003F7463">
        <w:rPr>
          <w:sz w:val="28"/>
          <w:szCs w:val="28"/>
        </w:rPr>
        <w:t xml:space="preserve"> определением угроз безопасности персональных данных при их обработке в информационных системах персональных данных;</w:t>
      </w:r>
    </w:p>
    <w:p w:rsidR="003F7463" w:rsidRPr="003F7463" w:rsidRDefault="001C075A" w:rsidP="003F74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7463" w:rsidRPr="003F7463">
        <w:rPr>
          <w:sz w:val="28"/>
          <w:szCs w:val="28"/>
        </w:rPr>
        <w:t xml:space="preserve">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3F7463" w:rsidRPr="003F7463" w:rsidRDefault="001C075A" w:rsidP="003F74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7463" w:rsidRPr="003F7463">
        <w:rPr>
          <w:sz w:val="28"/>
          <w:szCs w:val="28"/>
        </w:rPr>
        <w:t xml:space="preserve"> применением прошедших в установленном порядке процедуру оценки соответствия средств защиты информации;</w:t>
      </w:r>
    </w:p>
    <w:p w:rsidR="003F7463" w:rsidRPr="003F7463" w:rsidRDefault="001C075A" w:rsidP="003F74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7463" w:rsidRPr="003F7463">
        <w:rPr>
          <w:sz w:val="28"/>
          <w:szCs w:val="28"/>
        </w:rPr>
        <w:t xml:space="preserve">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3F7463" w:rsidRPr="003F7463" w:rsidRDefault="001C075A" w:rsidP="003F74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7463" w:rsidRPr="003F7463">
        <w:rPr>
          <w:sz w:val="28"/>
          <w:szCs w:val="28"/>
        </w:rPr>
        <w:t xml:space="preserve"> учетом машинных носителей персональных данных;</w:t>
      </w:r>
    </w:p>
    <w:p w:rsidR="003F7463" w:rsidRPr="003F7463" w:rsidRDefault="001C075A" w:rsidP="003F74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7463" w:rsidRPr="003F7463">
        <w:rPr>
          <w:sz w:val="28"/>
          <w:szCs w:val="28"/>
        </w:rPr>
        <w:t xml:space="preserve"> обнаружением фактов несанкционированного доступа к персональным данным и принятием мер;</w:t>
      </w:r>
    </w:p>
    <w:p w:rsidR="003F7463" w:rsidRPr="003F7463" w:rsidRDefault="001C075A" w:rsidP="003F74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7463" w:rsidRPr="003F7463">
        <w:rPr>
          <w:sz w:val="28"/>
          <w:szCs w:val="28"/>
        </w:rPr>
        <w:t xml:space="preserve"> восстановлением персональных данных, модифицированных или уничтоженных вследствие несанкционированного доступа к ним;</w:t>
      </w:r>
    </w:p>
    <w:p w:rsidR="003F7463" w:rsidRPr="003F7463" w:rsidRDefault="001C075A" w:rsidP="003F74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7463" w:rsidRPr="003F7463">
        <w:rPr>
          <w:sz w:val="28"/>
          <w:szCs w:val="28"/>
        </w:rPr>
        <w:t xml:space="preserve">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3F7463" w:rsidRDefault="001C075A" w:rsidP="003F74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7463" w:rsidRPr="003F7463">
        <w:rPr>
          <w:sz w:val="28"/>
          <w:szCs w:val="28"/>
        </w:rPr>
        <w:t xml:space="preserve"> контролем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  <w:r>
        <w:rPr>
          <w:sz w:val="28"/>
          <w:szCs w:val="28"/>
        </w:rPr>
        <w:t>»;</w:t>
      </w:r>
    </w:p>
    <w:p w:rsidR="001C075A" w:rsidRDefault="001C075A" w:rsidP="003F74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075A" w:rsidRDefault="001C075A" w:rsidP="003F74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8.1 раздела 8 изложить в следующей редакции:</w:t>
      </w:r>
    </w:p>
    <w:p w:rsidR="001C075A" w:rsidRDefault="001C075A" w:rsidP="003F74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1295" w:rsidRPr="00F067F8" w:rsidRDefault="001C075A" w:rsidP="00EA1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67F8">
        <w:rPr>
          <w:sz w:val="28"/>
          <w:szCs w:val="28"/>
        </w:rPr>
        <w:t>8</w:t>
      </w:r>
      <w:r w:rsidR="00EA1295" w:rsidRPr="00F067F8">
        <w:rPr>
          <w:sz w:val="28"/>
          <w:szCs w:val="28"/>
        </w:rPr>
        <w:t xml:space="preserve">.1 </w:t>
      </w:r>
      <w:r w:rsidR="00EA1295" w:rsidRPr="00F067F8">
        <w:rPr>
          <w:sz w:val="28"/>
          <w:szCs w:val="28"/>
        </w:rPr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EA1295" w:rsidRPr="00F067F8" w:rsidRDefault="00F067F8" w:rsidP="00EA1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1295" w:rsidRPr="00F067F8">
        <w:rPr>
          <w:sz w:val="28"/>
          <w:szCs w:val="28"/>
        </w:rPr>
        <w:t xml:space="preserve"> подтверждение факта обработки персональных данных оператором;</w:t>
      </w:r>
    </w:p>
    <w:p w:rsidR="00EA1295" w:rsidRPr="00F067F8" w:rsidRDefault="00F067F8" w:rsidP="00EA1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1295" w:rsidRPr="00F067F8">
        <w:rPr>
          <w:sz w:val="28"/>
          <w:szCs w:val="28"/>
        </w:rPr>
        <w:t xml:space="preserve"> правовые основания и цели обработки персональных данных;</w:t>
      </w:r>
    </w:p>
    <w:p w:rsidR="00EA1295" w:rsidRPr="00F067F8" w:rsidRDefault="00F067F8" w:rsidP="00EA1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1295" w:rsidRPr="00F067F8">
        <w:rPr>
          <w:sz w:val="28"/>
          <w:szCs w:val="28"/>
        </w:rPr>
        <w:t xml:space="preserve"> цели и применяемые оператором способы обработки персональных данных;</w:t>
      </w:r>
    </w:p>
    <w:p w:rsidR="00EA1295" w:rsidRPr="00F067F8" w:rsidRDefault="00F067F8" w:rsidP="00EA1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1295" w:rsidRPr="00F067F8">
        <w:rPr>
          <w:sz w:val="28"/>
          <w:szCs w:val="28"/>
        </w:rPr>
        <w:t xml:space="preserve">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EA1295" w:rsidRPr="00F067F8" w:rsidRDefault="00F067F8" w:rsidP="00EA1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1295" w:rsidRPr="00F067F8">
        <w:rPr>
          <w:sz w:val="28"/>
          <w:szCs w:val="28"/>
        </w:rPr>
        <w:t xml:space="preserve">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EA1295" w:rsidRPr="00F067F8" w:rsidRDefault="00F067F8" w:rsidP="00EA1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1295" w:rsidRPr="00F067F8">
        <w:rPr>
          <w:sz w:val="28"/>
          <w:szCs w:val="28"/>
        </w:rPr>
        <w:t xml:space="preserve"> сроки обработки персональных данных, в том числе сроки их хранения;</w:t>
      </w:r>
    </w:p>
    <w:p w:rsidR="00EA1295" w:rsidRPr="00F067F8" w:rsidRDefault="00F067F8" w:rsidP="00EA1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1295" w:rsidRPr="00F067F8">
        <w:rPr>
          <w:sz w:val="28"/>
          <w:szCs w:val="28"/>
        </w:rPr>
        <w:t xml:space="preserve"> порядок осуществления субъектом персональных данных прав, предусмотренных настоящим Федеральным законом;</w:t>
      </w:r>
    </w:p>
    <w:p w:rsidR="00EA1295" w:rsidRPr="00F067F8" w:rsidRDefault="00F067F8" w:rsidP="00EA1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1295" w:rsidRPr="00F067F8">
        <w:rPr>
          <w:sz w:val="28"/>
          <w:szCs w:val="28"/>
        </w:rPr>
        <w:t xml:space="preserve"> информацию об осуществленной или о предполагаемой трансграничной передаче данных;</w:t>
      </w:r>
    </w:p>
    <w:p w:rsidR="00EA1295" w:rsidRPr="00F067F8" w:rsidRDefault="00F067F8" w:rsidP="00EA1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1295" w:rsidRPr="00F067F8">
        <w:rPr>
          <w:sz w:val="28"/>
          <w:szCs w:val="28"/>
        </w:rPr>
        <w:t xml:space="preserve">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EA1295" w:rsidRPr="00F067F8" w:rsidRDefault="00F067F8" w:rsidP="00EA1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1295" w:rsidRPr="00F067F8">
        <w:rPr>
          <w:sz w:val="28"/>
          <w:szCs w:val="28"/>
        </w:rPr>
        <w:t xml:space="preserve"> иные сведения, предусмотренные Федеральным законом </w:t>
      </w:r>
      <w:r w:rsidR="008B66C1">
        <w:rPr>
          <w:sz w:val="28"/>
          <w:szCs w:val="28"/>
        </w:rPr>
        <w:t xml:space="preserve">от 27.07.2006 № 152-ФЗ «О персональных данных» </w:t>
      </w:r>
      <w:r w:rsidR="00EA1295" w:rsidRPr="00F067F8">
        <w:rPr>
          <w:sz w:val="28"/>
          <w:szCs w:val="28"/>
        </w:rPr>
        <w:t>или другими федеральными законами.</w:t>
      </w:r>
      <w:r>
        <w:rPr>
          <w:sz w:val="28"/>
          <w:szCs w:val="28"/>
        </w:rPr>
        <w:t>»;</w:t>
      </w:r>
    </w:p>
    <w:p w:rsidR="001C075A" w:rsidRPr="003F7463" w:rsidRDefault="001C075A" w:rsidP="003F74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7463" w:rsidRPr="00DA2D8E" w:rsidRDefault="00DA2D8E" w:rsidP="002F15C8">
      <w:pPr>
        <w:pStyle w:val="a8"/>
        <w:shd w:val="clear" w:color="auto" w:fill="FFFFFF"/>
        <w:spacing w:line="29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8.5 раздела 8 дополнить словами «или в судебном порядке». </w:t>
      </w:r>
    </w:p>
    <w:sectPr w:rsidR="003F7463" w:rsidRPr="00DA2D8E" w:rsidSect="002E04B9">
      <w:type w:val="continuous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3" w15:restartNumberingAfterBreak="0">
    <w:nsid w:val="0DD85B54"/>
    <w:multiLevelType w:val="hybridMultilevel"/>
    <w:tmpl w:val="FE743060"/>
    <w:lvl w:ilvl="0" w:tplc="934C4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979A2"/>
    <w:multiLevelType w:val="multilevel"/>
    <w:tmpl w:val="07CA211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4C1745F8"/>
    <w:multiLevelType w:val="hybridMultilevel"/>
    <w:tmpl w:val="0D80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00C11"/>
    <w:multiLevelType w:val="hybridMultilevel"/>
    <w:tmpl w:val="57224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C5C35"/>
    <w:multiLevelType w:val="hybridMultilevel"/>
    <w:tmpl w:val="7F06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91B88"/>
    <w:multiLevelType w:val="hybridMultilevel"/>
    <w:tmpl w:val="0B8C5592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591"/>
    <w:rsid w:val="000235D1"/>
    <w:rsid w:val="00044316"/>
    <w:rsid w:val="0007409B"/>
    <w:rsid w:val="00092F2B"/>
    <w:rsid w:val="000B5B8F"/>
    <w:rsid w:val="000C4CF1"/>
    <w:rsid w:val="000C508C"/>
    <w:rsid w:val="000E6C7C"/>
    <w:rsid w:val="000E74AF"/>
    <w:rsid w:val="00103614"/>
    <w:rsid w:val="00106547"/>
    <w:rsid w:val="001441B7"/>
    <w:rsid w:val="00144DEE"/>
    <w:rsid w:val="00155EC1"/>
    <w:rsid w:val="001637C5"/>
    <w:rsid w:val="00196291"/>
    <w:rsid w:val="001C075A"/>
    <w:rsid w:val="001C6DE2"/>
    <w:rsid w:val="001E55EB"/>
    <w:rsid w:val="00216BAB"/>
    <w:rsid w:val="0025743A"/>
    <w:rsid w:val="00293F0A"/>
    <w:rsid w:val="002A04DE"/>
    <w:rsid w:val="002A700E"/>
    <w:rsid w:val="002E04B9"/>
    <w:rsid w:val="002F15C8"/>
    <w:rsid w:val="00301B31"/>
    <w:rsid w:val="0035279A"/>
    <w:rsid w:val="00371A10"/>
    <w:rsid w:val="003818BF"/>
    <w:rsid w:val="003C0EAC"/>
    <w:rsid w:val="003F02A2"/>
    <w:rsid w:val="003F7463"/>
    <w:rsid w:val="00446863"/>
    <w:rsid w:val="00460B1B"/>
    <w:rsid w:val="00497419"/>
    <w:rsid w:val="004B0F8B"/>
    <w:rsid w:val="004D286A"/>
    <w:rsid w:val="00500666"/>
    <w:rsid w:val="00506703"/>
    <w:rsid w:val="00556DAC"/>
    <w:rsid w:val="005867C0"/>
    <w:rsid w:val="00592460"/>
    <w:rsid w:val="005B0CDC"/>
    <w:rsid w:val="005B73B0"/>
    <w:rsid w:val="005C22AD"/>
    <w:rsid w:val="005C53E7"/>
    <w:rsid w:val="005F0EE5"/>
    <w:rsid w:val="005F4974"/>
    <w:rsid w:val="005F7AB4"/>
    <w:rsid w:val="00601869"/>
    <w:rsid w:val="00632C58"/>
    <w:rsid w:val="00647D36"/>
    <w:rsid w:val="00670A2E"/>
    <w:rsid w:val="00671E58"/>
    <w:rsid w:val="0068057C"/>
    <w:rsid w:val="006C760D"/>
    <w:rsid w:val="006F235F"/>
    <w:rsid w:val="00711744"/>
    <w:rsid w:val="0075589B"/>
    <w:rsid w:val="0078471A"/>
    <w:rsid w:val="007D7478"/>
    <w:rsid w:val="00800B6B"/>
    <w:rsid w:val="00802E72"/>
    <w:rsid w:val="008035DA"/>
    <w:rsid w:val="00814022"/>
    <w:rsid w:val="00832EB1"/>
    <w:rsid w:val="00891063"/>
    <w:rsid w:val="00891C49"/>
    <w:rsid w:val="00892830"/>
    <w:rsid w:val="008B66C1"/>
    <w:rsid w:val="008B73E7"/>
    <w:rsid w:val="008F0A7F"/>
    <w:rsid w:val="008F489A"/>
    <w:rsid w:val="00912835"/>
    <w:rsid w:val="0097689D"/>
    <w:rsid w:val="0099221E"/>
    <w:rsid w:val="00997231"/>
    <w:rsid w:val="009C59D1"/>
    <w:rsid w:val="009D3B22"/>
    <w:rsid w:val="009E3C4B"/>
    <w:rsid w:val="009E6138"/>
    <w:rsid w:val="00A203B8"/>
    <w:rsid w:val="00A33B90"/>
    <w:rsid w:val="00A46785"/>
    <w:rsid w:val="00A5522C"/>
    <w:rsid w:val="00AB1591"/>
    <w:rsid w:val="00AB33BE"/>
    <w:rsid w:val="00AB4702"/>
    <w:rsid w:val="00AC628F"/>
    <w:rsid w:val="00B10460"/>
    <w:rsid w:val="00B3087C"/>
    <w:rsid w:val="00B63394"/>
    <w:rsid w:val="00BA5E0F"/>
    <w:rsid w:val="00BA71A5"/>
    <w:rsid w:val="00C013D1"/>
    <w:rsid w:val="00C03872"/>
    <w:rsid w:val="00C145E5"/>
    <w:rsid w:val="00C1710C"/>
    <w:rsid w:val="00C3220A"/>
    <w:rsid w:val="00C569A2"/>
    <w:rsid w:val="00C942E7"/>
    <w:rsid w:val="00CC710B"/>
    <w:rsid w:val="00CD129B"/>
    <w:rsid w:val="00CE2DFF"/>
    <w:rsid w:val="00D260CB"/>
    <w:rsid w:val="00D2656F"/>
    <w:rsid w:val="00D50310"/>
    <w:rsid w:val="00D606FD"/>
    <w:rsid w:val="00D8444D"/>
    <w:rsid w:val="00D84E06"/>
    <w:rsid w:val="00DA2D8E"/>
    <w:rsid w:val="00DB0338"/>
    <w:rsid w:val="00DC0E2C"/>
    <w:rsid w:val="00DC464D"/>
    <w:rsid w:val="00DF2E76"/>
    <w:rsid w:val="00E00F7C"/>
    <w:rsid w:val="00E27C33"/>
    <w:rsid w:val="00E875A3"/>
    <w:rsid w:val="00E87781"/>
    <w:rsid w:val="00E90DFB"/>
    <w:rsid w:val="00E91E91"/>
    <w:rsid w:val="00E93D99"/>
    <w:rsid w:val="00EA1295"/>
    <w:rsid w:val="00EE57AA"/>
    <w:rsid w:val="00F01936"/>
    <w:rsid w:val="00F0262E"/>
    <w:rsid w:val="00F067F8"/>
    <w:rsid w:val="00F23DC2"/>
    <w:rsid w:val="00F7461E"/>
    <w:rsid w:val="00F77BCD"/>
    <w:rsid w:val="00F85B6A"/>
    <w:rsid w:val="00FA742A"/>
    <w:rsid w:val="00FC4695"/>
    <w:rsid w:val="00FE0CF5"/>
    <w:rsid w:val="00FF1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DE20"/>
  <w15:docId w15:val="{A29C7DAB-355F-4B07-B3A9-210B24A6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5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B1591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B15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15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link w:val="3"/>
    <w:semiHidden/>
    <w:rsid w:val="00AB159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5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B15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67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qFormat/>
    <w:rsid w:val="00D606FD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31">
    <w:name w:val="Нумерованный список 31"/>
    <w:basedOn w:val="a7"/>
    <w:rsid w:val="00832EB1"/>
    <w:pPr>
      <w:suppressAutoHyphens/>
      <w:spacing w:after="120"/>
      <w:ind w:left="1080" w:hanging="360"/>
      <w:contextualSpacing w:val="0"/>
      <w:jc w:val="both"/>
    </w:pPr>
    <w:rPr>
      <w:rFonts w:cs="Tahoma"/>
      <w:sz w:val="28"/>
      <w:szCs w:val="20"/>
      <w:lang w:eastAsia="ar-SA"/>
    </w:rPr>
  </w:style>
  <w:style w:type="paragraph" w:customStyle="1" w:styleId="ConsPlusNormal">
    <w:name w:val="ConsPlusNormal"/>
    <w:rsid w:val="00832EB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List"/>
    <w:basedOn w:val="a"/>
    <w:uiPriority w:val="99"/>
    <w:semiHidden/>
    <w:unhideWhenUsed/>
    <w:rsid w:val="00832EB1"/>
    <w:pPr>
      <w:ind w:left="283" w:hanging="283"/>
      <w:contextualSpacing/>
    </w:pPr>
  </w:style>
  <w:style w:type="paragraph" w:styleId="a8">
    <w:name w:val="Normal (Web)"/>
    <w:basedOn w:val="a"/>
    <w:uiPriority w:val="99"/>
    <w:unhideWhenUsed/>
    <w:rsid w:val="00A552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522C"/>
  </w:style>
  <w:style w:type="character" w:styleId="a9">
    <w:name w:val="Hyperlink"/>
    <w:basedOn w:val="a0"/>
    <w:uiPriority w:val="99"/>
    <w:semiHidden/>
    <w:unhideWhenUsed/>
    <w:rsid w:val="00A5522C"/>
    <w:rPr>
      <w:color w:val="0000FF"/>
      <w:u w:val="single"/>
    </w:rPr>
  </w:style>
  <w:style w:type="paragraph" w:customStyle="1" w:styleId="11">
    <w:name w:val="Абзац списка1"/>
    <w:qFormat/>
    <w:rsid w:val="001637C5"/>
    <w:pPr>
      <w:suppressAutoHyphens/>
      <w:spacing w:line="100" w:lineRule="atLeast"/>
      <w:ind w:left="720"/>
    </w:pPr>
    <w:rPr>
      <w:rFonts w:eastAsia="Times New Roman"/>
      <w:kern w:val="1"/>
      <w:sz w:val="24"/>
      <w:szCs w:val="24"/>
      <w:lang w:eastAsia="zh-CN"/>
    </w:rPr>
  </w:style>
  <w:style w:type="table" w:styleId="aa">
    <w:name w:val="Table Grid"/>
    <w:basedOn w:val="a1"/>
    <w:uiPriority w:val="59"/>
    <w:rsid w:val="009E3C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0E6C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6F37A-9948-44ED-8054-49FABA4A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</CharactersWithSpaces>
  <SharedDoc>false</SharedDoc>
  <HLinks>
    <vt:vector size="12" baseType="variant">
      <vt:variant>
        <vt:i4>5046280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consultantplus://offline/ref=BCB2FBE9B69249BADB41ECED689631560A45296695DD191D2600A74E6EH6e2O</vt:lpwstr>
      </vt:variant>
      <vt:variant>
        <vt:lpwstr/>
      </vt:variant>
      <vt:variant>
        <vt:i4>7864375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consultantplus://offline/ref=BCB2FBE9B69249BADB41ECED689631560A45296695DD191D2600A74E6E625FD842EF2001C6514ECCHAeBO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Evgeniy Leonov</cp:lastModifiedBy>
  <cp:revision>7</cp:revision>
  <cp:lastPrinted>2019-07-29T08:53:00Z</cp:lastPrinted>
  <dcterms:created xsi:type="dcterms:W3CDTF">2016-08-13T11:24:00Z</dcterms:created>
  <dcterms:modified xsi:type="dcterms:W3CDTF">2019-07-29T08:56:00Z</dcterms:modified>
</cp:coreProperties>
</file>