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BE0" w:rsidRPr="00F60917" w:rsidRDefault="00D91BE0" w:rsidP="00F60917">
      <w:pPr>
        <w:spacing w:after="0" w:line="240" w:lineRule="auto"/>
        <w:ind w:left="4109" w:right="4666"/>
        <w:rPr>
          <w:rFonts w:ascii="Arial" w:hAnsi="Arial" w:cs="Arial"/>
          <w:sz w:val="24"/>
          <w:szCs w:val="24"/>
        </w:rPr>
      </w:pPr>
      <w:r w:rsidRPr="00F60917">
        <w:rPr>
          <w:rFonts w:ascii="Arial" w:hAnsi="Arial" w:cs="Arial"/>
          <w:noProof/>
          <w:sz w:val="24"/>
          <w:szCs w:val="24"/>
          <w:lang w:eastAsia="ru-RU"/>
        </w:rPr>
        <w:drawing>
          <wp:inline distT="0" distB="0" distL="0" distR="0">
            <wp:extent cx="558800" cy="736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736600"/>
                    </a:xfrm>
                    <a:prstGeom prst="rect">
                      <a:avLst/>
                    </a:prstGeom>
                    <a:noFill/>
                    <a:ln w="9525">
                      <a:noFill/>
                      <a:miter lim="800000"/>
                      <a:headEnd/>
                      <a:tailEnd/>
                    </a:ln>
                  </pic:spPr>
                </pic:pic>
              </a:graphicData>
            </a:graphic>
          </wp:inline>
        </w:drawing>
      </w:r>
    </w:p>
    <w:p w:rsidR="00D91BE0" w:rsidRPr="00F60917" w:rsidRDefault="00D91BE0" w:rsidP="00F60917">
      <w:pPr>
        <w:shd w:val="clear" w:color="auto" w:fill="FFFFFF"/>
        <w:spacing w:before="48" w:after="0" w:line="240" w:lineRule="auto"/>
        <w:ind w:left="3062" w:right="1536" w:hanging="1488"/>
        <w:rPr>
          <w:rFonts w:ascii="Arial" w:hAnsi="Arial" w:cs="Arial"/>
          <w:b/>
          <w:sz w:val="32"/>
          <w:szCs w:val="32"/>
        </w:rPr>
      </w:pPr>
      <w:r w:rsidRPr="00F60917">
        <w:rPr>
          <w:rFonts w:ascii="Arial" w:hAnsi="Arial" w:cs="Arial"/>
          <w:b/>
          <w:sz w:val="32"/>
          <w:szCs w:val="32"/>
        </w:rPr>
        <w:t xml:space="preserve">АДМИНИСТРАЦИЯ ГОРОДА ЛЬГОВА КУРСКОЙ ОБЛАСТИ </w:t>
      </w:r>
    </w:p>
    <w:p w:rsidR="00D91BE0" w:rsidRPr="00F60917" w:rsidRDefault="00D91BE0" w:rsidP="00F60917">
      <w:pPr>
        <w:shd w:val="clear" w:color="auto" w:fill="FFFFFF"/>
        <w:spacing w:before="250" w:after="0" w:line="240" w:lineRule="auto"/>
        <w:jc w:val="center"/>
        <w:rPr>
          <w:rFonts w:ascii="Arial" w:hAnsi="Arial" w:cs="Arial"/>
          <w:sz w:val="32"/>
          <w:szCs w:val="32"/>
        </w:rPr>
      </w:pPr>
      <w:r w:rsidRPr="00F60917">
        <w:rPr>
          <w:rFonts w:ascii="Arial" w:hAnsi="Arial" w:cs="Arial"/>
          <w:b/>
          <w:bCs/>
          <w:spacing w:val="-4"/>
          <w:sz w:val="32"/>
          <w:szCs w:val="32"/>
        </w:rPr>
        <w:t>ПОСТАНОВЛЕНИЕ</w:t>
      </w:r>
    </w:p>
    <w:p w:rsidR="00D91BE0" w:rsidRPr="00F60917" w:rsidRDefault="00D91BE0" w:rsidP="00F60917">
      <w:pPr>
        <w:shd w:val="clear" w:color="auto" w:fill="FFFFFF"/>
        <w:tabs>
          <w:tab w:val="left" w:pos="2650"/>
        </w:tabs>
        <w:spacing w:before="240" w:after="0" w:line="240" w:lineRule="auto"/>
        <w:ind w:left="19"/>
        <w:jc w:val="center"/>
        <w:rPr>
          <w:rFonts w:ascii="Arial" w:hAnsi="Arial" w:cs="Arial"/>
          <w:b/>
          <w:spacing w:val="-9"/>
          <w:sz w:val="32"/>
          <w:szCs w:val="32"/>
        </w:rPr>
      </w:pPr>
      <w:r w:rsidRPr="00F60917">
        <w:rPr>
          <w:rFonts w:ascii="Arial" w:hAnsi="Arial" w:cs="Arial"/>
          <w:b/>
          <w:spacing w:val="-6"/>
          <w:sz w:val="32"/>
          <w:szCs w:val="32"/>
        </w:rPr>
        <w:t xml:space="preserve">от </w:t>
      </w:r>
      <w:r w:rsidR="00910FE6">
        <w:rPr>
          <w:rFonts w:ascii="Arial" w:hAnsi="Arial" w:cs="Arial"/>
          <w:b/>
          <w:spacing w:val="-6"/>
          <w:sz w:val="32"/>
          <w:szCs w:val="32"/>
        </w:rPr>
        <w:t>6</w:t>
      </w:r>
      <w:r w:rsidRPr="00F60917">
        <w:rPr>
          <w:rFonts w:ascii="Arial" w:hAnsi="Arial" w:cs="Arial"/>
          <w:b/>
          <w:spacing w:val="-6"/>
          <w:sz w:val="32"/>
          <w:szCs w:val="32"/>
        </w:rPr>
        <w:t xml:space="preserve"> </w:t>
      </w:r>
      <w:r w:rsidR="00F60917">
        <w:rPr>
          <w:rFonts w:ascii="Arial" w:hAnsi="Arial" w:cs="Arial"/>
          <w:b/>
          <w:spacing w:val="-6"/>
          <w:sz w:val="32"/>
          <w:szCs w:val="32"/>
        </w:rPr>
        <w:t>февраля</w:t>
      </w:r>
      <w:r w:rsidRPr="00F60917">
        <w:rPr>
          <w:rFonts w:ascii="Arial" w:hAnsi="Arial" w:cs="Arial"/>
          <w:b/>
          <w:spacing w:val="-6"/>
          <w:sz w:val="32"/>
          <w:szCs w:val="32"/>
        </w:rPr>
        <w:t xml:space="preserve"> 201</w:t>
      </w:r>
      <w:r w:rsidR="00F60917">
        <w:rPr>
          <w:rFonts w:ascii="Arial" w:hAnsi="Arial" w:cs="Arial"/>
          <w:b/>
          <w:spacing w:val="-6"/>
          <w:sz w:val="32"/>
          <w:szCs w:val="32"/>
        </w:rPr>
        <w:t>9</w:t>
      </w:r>
      <w:r w:rsidRPr="00F60917">
        <w:rPr>
          <w:rFonts w:ascii="Arial" w:hAnsi="Arial" w:cs="Arial"/>
          <w:b/>
          <w:spacing w:val="-6"/>
          <w:sz w:val="32"/>
          <w:szCs w:val="32"/>
        </w:rPr>
        <w:t xml:space="preserve"> г. </w:t>
      </w:r>
      <w:r w:rsidRPr="00F60917">
        <w:rPr>
          <w:rFonts w:ascii="Arial" w:hAnsi="Arial" w:cs="Arial"/>
          <w:b/>
          <w:sz w:val="32"/>
          <w:szCs w:val="32"/>
        </w:rPr>
        <w:t xml:space="preserve"> </w:t>
      </w:r>
      <w:r w:rsidRPr="00F60917">
        <w:rPr>
          <w:rFonts w:ascii="Arial" w:hAnsi="Arial" w:cs="Arial"/>
          <w:b/>
          <w:spacing w:val="-9"/>
          <w:sz w:val="32"/>
          <w:szCs w:val="32"/>
        </w:rPr>
        <w:t xml:space="preserve">№ </w:t>
      </w:r>
      <w:r w:rsidR="00910FE6">
        <w:rPr>
          <w:rFonts w:ascii="Arial" w:hAnsi="Arial" w:cs="Arial"/>
          <w:b/>
          <w:spacing w:val="-9"/>
          <w:sz w:val="32"/>
          <w:szCs w:val="32"/>
        </w:rPr>
        <w:t>207</w:t>
      </w:r>
    </w:p>
    <w:p w:rsidR="00D91BE0" w:rsidRPr="00F60917" w:rsidRDefault="00D91BE0" w:rsidP="00F60917">
      <w:pPr>
        <w:pStyle w:val="ConsPlusTitle"/>
        <w:widowControl/>
        <w:jc w:val="center"/>
        <w:rPr>
          <w:sz w:val="32"/>
          <w:szCs w:val="32"/>
        </w:rPr>
      </w:pPr>
      <w:r w:rsidRPr="00F60917">
        <w:rPr>
          <w:sz w:val="32"/>
          <w:szCs w:val="32"/>
        </w:rPr>
        <w:t>Об утверждении административного регламента</w:t>
      </w:r>
    </w:p>
    <w:p w:rsidR="00D91BE0" w:rsidRPr="00F60917" w:rsidRDefault="00D91BE0" w:rsidP="00F60917">
      <w:pPr>
        <w:pStyle w:val="ConsPlusTitle"/>
        <w:widowControl/>
        <w:jc w:val="center"/>
        <w:rPr>
          <w:sz w:val="32"/>
          <w:szCs w:val="32"/>
        </w:rPr>
      </w:pPr>
      <w:r w:rsidRPr="00F60917">
        <w:rPr>
          <w:sz w:val="32"/>
          <w:szCs w:val="32"/>
        </w:rPr>
        <w:t>Администрации города Льгова по</w:t>
      </w:r>
    </w:p>
    <w:p w:rsidR="00D91BE0" w:rsidRPr="00F60917" w:rsidRDefault="00D91BE0" w:rsidP="00F60917">
      <w:pPr>
        <w:pStyle w:val="ConsPlusTitle"/>
        <w:widowControl/>
        <w:jc w:val="center"/>
        <w:rPr>
          <w:sz w:val="32"/>
          <w:szCs w:val="32"/>
        </w:rPr>
      </w:pPr>
      <w:r w:rsidRPr="00F60917">
        <w:rPr>
          <w:sz w:val="32"/>
          <w:szCs w:val="32"/>
        </w:rPr>
        <w:t>предоставлению муниципальной услуги</w:t>
      </w:r>
    </w:p>
    <w:p w:rsidR="00D91BE0" w:rsidRPr="00F60917" w:rsidRDefault="00D91BE0" w:rsidP="00F60917">
      <w:pPr>
        <w:spacing w:after="0" w:line="240" w:lineRule="auto"/>
        <w:jc w:val="center"/>
        <w:rPr>
          <w:rFonts w:ascii="Arial" w:eastAsia="Times New Roman" w:hAnsi="Arial" w:cs="Arial"/>
          <w:b/>
          <w:bCs/>
          <w:sz w:val="32"/>
          <w:szCs w:val="32"/>
          <w:lang w:eastAsia="ru-RU"/>
        </w:rPr>
      </w:pPr>
      <w:r w:rsidRPr="00F60917">
        <w:rPr>
          <w:rFonts w:ascii="Arial" w:eastAsia="Times New Roman" w:hAnsi="Arial" w:cs="Arial"/>
          <w:b/>
          <w:bCs/>
          <w:sz w:val="32"/>
          <w:szCs w:val="32"/>
          <w:lang w:eastAsia="ru-RU"/>
        </w:rPr>
        <w:t>«Предоставление информации о текущей успеваемости учащегося, ведение электронного дневника и электронного журнала успеваемости»</w:t>
      </w:r>
    </w:p>
    <w:p w:rsidR="00D91BE0" w:rsidRPr="00F60917" w:rsidRDefault="00D91BE0" w:rsidP="00F60917">
      <w:pPr>
        <w:pStyle w:val="ConsPlusTitle"/>
        <w:widowControl/>
        <w:rPr>
          <w:sz w:val="24"/>
          <w:szCs w:val="24"/>
        </w:rPr>
      </w:pPr>
    </w:p>
    <w:p w:rsidR="00D91BE0" w:rsidRPr="00F60917" w:rsidRDefault="00D91BE0" w:rsidP="00F60917">
      <w:pPr>
        <w:spacing w:after="0" w:line="240" w:lineRule="auto"/>
        <w:jc w:val="both"/>
        <w:rPr>
          <w:rFonts w:ascii="Arial" w:hAnsi="Arial" w:cs="Arial"/>
          <w:sz w:val="24"/>
          <w:szCs w:val="24"/>
        </w:rPr>
      </w:pPr>
    </w:p>
    <w:p w:rsidR="00D91BE0" w:rsidRPr="00F60917" w:rsidRDefault="00D91BE0" w:rsidP="00F60917">
      <w:pPr>
        <w:spacing w:after="0" w:line="240" w:lineRule="auto"/>
        <w:jc w:val="both"/>
        <w:rPr>
          <w:rFonts w:ascii="Arial" w:hAnsi="Arial" w:cs="Arial"/>
          <w:sz w:val="24"/>
          <w:szCs w:val="24"/>
        </w:rPr>
      </w:pPr>
    </w:p>
    <w:p w:rsidR="00D91BE0" w:rsidRPr="00F60917" w:rsidRDefault="00D91BE0" w:rsidP="00F60917">
      <w:pPr>
        <w:spacing w:after="0" w:line="240" w:lineRule="auto"/>
        <w:jc w:val="both"/>
        <w:rPr>
          <w:rFonts w:ascii="Arial" w:hAnsi="Arial" w:cs="Arial"/>
          <w:b/>
          <w:sz w:val="24"/>
          <w:szCs w:val="24"/>
        </w:rPr>
      </w:pPr>
      <w:r w:rsidRPr="00F60917">
        <w:rPr>
          <w:rFonts w:ascii="Arial" w:hAnsi="Arial" w:cs="Arial"/>
          <w:sz w:val="24"/>
          <w:szCs w:val="24"/>
        </w:rPr>
        <w:t xml:space="preserve">Во исполнение Федерального закона от 27.07.2010 года №210-ФЗ «Об организации предоставления государственных и муниципальных услуг», в соответствии постановлением Правительства Российской Федерации от 26.03.2016 г.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РФ от 25.12.2013 г. №2516-р, Администрация города Льгова Курской области  </w:t>
      </w:r>
      <w:r w:rsidRPr="00F60917">
        <w:rPr>
          <w:rFonts w:ascii="Arial" w:hAnsi="Arial" w:cs="Arial"/>
          <w:b/>
          <w:sz w:val="24"/>
          <w:szCs w:val="24"/>
        </w:rPr>
        <w:t>ПОСТАНОВЛЯЕТ:</w:t>
      </w:r>
    </w:p>
    <w:p w:rsidR="00D91BE0" w:rsidRPr="00F60917" w:rsidRDefault="00D91BE0" w:rsidP="00F60917">
      <w:pPr>
        <w:spacing w:after="0" w:line="240" w:lineRule="auto"/>
        <w:jc w:val="both"/>
        <w:rPr>
          <w:rFonts w:ascii="Arial" w:hAnsi="Arial" w:cs="Arial"/>
          <w:b/>
          <w:sz w:val="24"/>
          <w:szCs w:val="24"/>
        </w:rPr>
      </w:pPr>
    </w:p>
    <w:p w:rsidR="00D91BE0" w:rsidRPr="00F60917" w:rsidRDefault="00D91BE0" w:rsidP="00F60917">
      <w:pPr>
        <w:spacing w:after="0" w:line="240" w:lineRule="auto"/>
        <w:jc w:val="both"/>
        <w:rPr>
          <w:rFonts w:ascii="Arial" w:eastAsia="Times New Roman" w:hAnsi="Arial" w:cs="Arial"/>
          <w:b/>
          <w:bCs/>
          <w:sz w:val="32"/>
          <w:szCs w:val="32"/>
          <w:lang w:eastAsia="ru-RU"/>
        </w:rPr>
      </w:pPr>
      <w:r w:rsidRPr="00F60917">
        <w:rPr>
          <w:rFonts w:ascii="Arial" w:hAnsi="Arial" w:cs="Arial"/>
          <w:sz w:val="24"/>
          <w:szCs w:val="24"/>
        </w:rPr>
        <w:t xml:space="preserve">1. Утвердить административный регламент Администрации города Льгова по предоставлению муниципальной услуги </w:t>
      </w:r>
      <w:r w:rsidRPr="00F60917">
        <w:rPr>
          <w:rFonts w:ascii="Arial" w:eastAsia="Times New Roman" w:hAnsi="Arial" w:cs="Arial"/>
          <w:bCs/>
          <w:sz w:val="24"/>
          <w:szCs w:val="24"/>
          <w:lang w:eastAsia="ru-RU"/>
        </w:rPr>
        <w:t>«Предоставление информации о текущей успеваемости учащегося, ведение электронного дневника и электронного журнала успеваемости»</w:t>
      </w:r>
    </w:p>
    <w:p w:rsidR="00D91BE0" w:rsidRPr="00F60917" w:rsidRDefault="00D91BE0" w:rsidP="00F60917">
      <w:pPr>
        <w:spacing w:after="0" w:line="240" w:lineRule="auto"/>
        <w:jc w:val="both"/>
        <w:rPr>
          <w:rFonts w:ascii="Arial" w:hAnsi="Arial" w:cs="Arial"/>
          <w:sz w:val="24"/>
          <w:szCs w:val="24"/>
        </w:rPr>
      </w:pPr>
    </w:p>
    <w:p w:rsidR="00D91BE0" w:rsidRPr="00F60917" w:rsidRDefault="00D91BE0" w:rsidP="00F60917">
      <w:pPr>
        <w:spacing w:after="0" w:line="240" w:lineRule="auto"/>
        <w:jc w:val="both"/>
        <w:rPr>
          <w:rFonts w:ascii="Arial" w:eastAsia="Times New Roman" w:hAnsi="Arial" w:cs="Arial"/>
          <w:bCs/>
          <w:sz w:val="24"/>
          <w:szCs w:val="24"/>
        </w:rPr>
      </w:pPr>
      <w:r w:rsidRPr="00F60917">
        <w:rPr>
          <w:rFonts w:ascii="Arial" w:hAnsi="Arial" w:cs="Arial"/>
          <w:sz w:val="24"/>
          <w:szCs w:val="24"/>
        </w:rPr>
        <w:t xml:space="preserve">2. Постановление от </w:t>
      </w:r>
      <w:r w:rsidR="00F60917">
        <w:rPr>
          <w:rFonts w:ascii="Arial" w:hAnsi="Arial" w:cs="Arial"/>
          <w:sz w:val="24"/>
          <w:szCs w:val="24"/>
        </w:rPr>
        <w:t>14</w:t>
      </w:r>
      <w:r w:rsidRPr="00F60917">
        <w:rPr>
          <w:rFonts w:ascii="Arial" w:hAnsi="Arial" w:cs="Arial"/>
          <w:sz w:val="24"/>
          <w:szCs w:val="24"/>
        </w:rPr>
        <w:t>.</w:t>
      </w:r>
      <w:r w:rsidR="00F60917">
        <w:rPr>
          <w:rFonts w:ascii="Arial" w:hAnsi="Arial" w:cs="Arial"/>
          <w:sz w:val="24"/>
          <w:szCs w:val="24"/>
        </w:rPr>
        <w:t>09</w:t>
      </w:r>
      <w:r w:rsidRPr="00F60917">
        <w:rPr>
          <w:rFonts w:ascii="Arial" w:hAnsi="Arial" w:cs="Arial"/>
          <w:sz w:val="24"/>
          <w:szCs w:val="24"/>
        </w:rPr>
        <w:t>.201</w:t>
      </w:r>
      <w:r w:rsidR="00F60917">
        <w:rPr>
          <w:rFonts w:ascii="Arial" w:hAnsi="Arial" w:cs="Arial"/>
          <w:sz w:val="24"/>
          <w:szCs w:val="24"/>
        </w:rPr>
        <w:t>8</w:t>
      </w:r>
      <w:r w:rsidRPr="00F60917">
        <w:rPr>
          <w:rFonts w:ascii="Arial" w:hAnsi="Arial" w:cs="Arial"/>
          <w:sz w:val="24"/>
          <w:szCs w:val="24"/>
        </w:rPr>
        <w:t xml:space="preserve"> №</w:t>
      </w:r>
      <w:r w:rsidR="00F60917">
        <w:rPr>
          <w:rFonts w:ascii="Arial" w:hAnsi="Arial" w:cs="Arial"/>
          <w:sz w:val="24"/>
          <w:szCs w:val="24"/>
        </w:rPr>
        <w:t xml:space="preserve"> 903</w:t>
      </w:r>
      <w:r w:rsidRPr="00F60917">
        <w:rPr>
          <w:rFonts w:ascii="Arial" w:hAnsi="Arial" w:cs="Arial"/>
          <w:sz w:val="24"/>
          <w:szCs w:val="24"/>
        </w:rPr>
        <w:t xml:space="preserve"> Об утверждении административного регламента Администрации города Льгова по предоставлению муниципальной услуги </w:t>
      </w:r>
      <w:r w:rsidRPr="00F60917">
        <w:rPr>
          <w:rFonts w:ascii="Arial" w:eastAsia="Times New Roman" w:hAnsi="Arial" w:cs="Arial"/>
          <w:bCs/>
          <w:sz w:val="24"/>
          <w:szCs w:val="24"/>
          <w:lang w:eastAsia="ru-RU"/>
        </w:rPr>
        <w:t>«Предоставление информации о текущей успеваемости учащегося, ведение электронного дневника и электронного журнала успеваемости»</w:t>
      </w:r>
      <w:r w:rsidRPr="00F60917">
        <w:rPr>
          <w:rFonts w:ascii="Arial" w:eastAsia="Times New Roman" w:hAnsi="Arial" w:cs="Arial"/>
          <w:bCs/>
          <w:sz w:val="24"/>
          <w:szCs w:val="24"/>
        </w:rPr>
        <w:t xml:space="preserve"> </w:t>
      </w:r>
      <w:r w:rsidRPr="00F60917">
        <w:rPr>
          <w:rFonts w:ascii="Arial" w:hAnsi="Arial" w:cs="Arial"/>
          <w:sz w:val="24"/>
          <w:szCs w:val="24"/>
        </w:rPr>
        <w:t>считать утратившим силу.</w:t>
      </w:r>
    </w:p>
    <w:p w:rsidR="00D91BE0" w:rsidRPr="00F60917" w:rsidRDefault="00D91BE0" w:rsidP="00F60917">
      <w:pPr>
        <w:spacing w:after="0" w:line="240" w:lineRule="auto"/>
        <w:jc w:val="both"/>
        <w:rPr>
          <w:rFonts w:ascii="Arial" w:hAnsi="Arial" w:cs="Arial"/>
          <w:sz w:val="24"/>
          <w:szCs w:val="24"/>
        </w:rPr>
      </w:pPr>
    </w:p>
    <w:p w:rsidR="00D91BE0" w:rsidRPr="00F60917" w:rsidRDefault="00D91BE0" w:rsidP="00F60917">
      <w:pPr>
        <w:spacing w:after="0" w:line="240" w:lineRule="auto"/>
        <w:jc w:val="both"/>
        <w:rPr>
          <w:rFonts w:ascii="Arial" w:hAnsi="Arial" w:cs="Arial"/>
          <w:sz w:val="24"/>
          <w:szCs w:val="24"/>
        </w:rPr>
      </w:pPr>
      <w:r w:rsidRPr="00F60917">
        <w:rPr>
          <w:rFonts w:ascii="Arial" w:hAnsi="Arial" w:cs="Arial"/>
          <w:sz w:val="24"/>
          <w:szCs w:val="24"/>
        </w:rPr>
        <w:t>3. Постановление вступает в силу со дня подписания и подлежит официальному опубликованию в установленном порядке.</w:t>
      </w:r>
    </w:p>
    <w:p w:rsidR="00D91BE0" w:rsidRPr="00F60917" w:rsidRDefault="00D91BE0" w:rsidP="00F60917">
      <w:pPr>
        <w:spacing w:after="0" w:line="240" w:lineRule="auto"/>
        <w:jc w:val="both"/>
        <w:rPr>
          <w:rFonts w:ascii="Arial" w:hAnsi="Arial" w:cs="Arial"/>
          <w:sz w:val="24"/>
          <w:szCs w:val="24"/>
        </w:rPr>
      </w:pPr>
    </w:p>
    <w:p w:rsidR="00D91BE0" w:rsidRDefault="00D91BE0" w:rsidP="00F60917">
      <w:pPr>
        <w:spacing w:after="0" w:line="240" w:lineRule="auto"/>
        <w:jc w:val="both"/>
        <w:rPr>
          <w:rFonts w:ascii="Arial" w:hAnsi="Arial" w:cs="Arial"/>
          <w:sz w:val="24"/>
          <w:szCs w:val="24"/>
        </w:rPr>
      </w:pPr>
    </w:p>
    <w:p w:rsidR="00F60917" w:rsidRDefault="00F60917" w:rsidP="00F60917">
      <w:pPr>
        <w:spacing w:after="0" w:line="240" w:lineRule="auto"/>
        <w:jc w:val="both"/>
        <w:rPr>
          <w:rFonts w:ascii="Arial" w:hAnsi="Arial" w:cs="Arial"/>
          <w:sz w:val="24"/>
          <w:szCs w:val="24"/>
        </w:rPr>
      </w:pPr>
    </w:p>
    <w:p w:rsidR="00F60917" w:rsidRPr="00F60917" w:rsidRDefault="00F60917" w:rsidP="00F60917">
      <w:pPr>
        <w:spacing w:after="0" w:line="240" w:lineRule="auto"/>
        <w:jc w:val="both"/>
        <w:rPr>
          <w:rFonts w:ascii="Arial" w:hAnsi="Arial" w:cs="Arial"/>
          <w:sz w:val="24"/>
          <w:szCs w:val="24"/>
        </w:rPr>
      </w:pPr>
    </w:p>
    <w:p w:rsidR="00D91BE0" w:rsidRPr="00F60917" w:rsidRDefault="00D91BE0" w:rsidP="00F60917">
      <w:pPr>
        <w:spacing w:after="0" w:line="240" w:lineRule="auto"/>
        <w:rPr>
          <w:rFonts w:ascii="Arial" w:hAnsi="Arial" w:cs="Arial"/>
          <w:b/>
          <w:sz w:val="24"/>
          <w:szCs w:val="24"/>
        </w:rPr>
      </w:pPr>
      <w:r w:rsidRPr="00F60917">
        <w:rPr>
          <w:rFonts w:ascii="Arial" w:hAnsi="Arial" w:cs="Arial"/>
          <w:b/>
          <w:sz w:val="24"/>
          <w:szCs w:val="24"/>
        </w:rPr>
        <w:t xml:space="preserve"> </w:t>
      </w:r>
      <w:proofErr w:type="gramStart"/>
      <w:r w:rsidRPr="00F60917">
        <w:rPr>
          <w:rFonts w:ascii="Arial" w:hAnsi="Arial" w:cs="Arial"/>
          <w:b/>
          <w:sz w:val="24"/>
          <w:szCs w:val="24"/>
        </w:rPr>
        <w:t>Глава  города</w:t>
      </w:r>
      <w:proofErr w:type="gramEnd"/>
      <w:r w:rsidRPr="00F60917">
        <w:rPr>
          <w:rFonts w:ascii="Arial" w:hAnsi="Arial" w:cs="Arial"/>
          <w:b/>
          <w:sz w:val="24"/>
          <w:szCs w:val="24"/>
        </w:rPr>
        <w:t>                                                                                  В.В. Воробьёв</w:t>
      </w:r>
    </w:p>
    <w:p w:rsidR="00D91BE0" w:rsidRPr="00F60917" w:rsidRDefault="00D91BE0" w:rsidP="00F60917">
      <w:pPr>
        <w:spacing w:after="0" w:line="240" w:lineRule="auto"/>
        <w:ind w:left="4536"/>
        <w:jc w:val="center"/>
        <w:rPr>
          <w:rFonts w:ascii="Arial" w:hAnsi="Arial" w:cs="Arial"/>
          <w:sz w:val="24"/>
          <w:szCs w:val="24"/>
        </w:rPr>
      </w:pPr>
    </w:p>
    <w:p w:rsidR="00D91BE0" w:rsidRDefault="00D91BE0" w:rsidP="00F60917">
      <w:pPr>
        <w:spacing w:after="0" w:line="240" w:lineRule="auto"/>
        <w:rPr>
          <w:rFonts w:ascii="Times New Roman" w:hAnsi="Times New Roman"/>
          <w:sz w:val="28"/>
          <w:szCs w:val="28"/>
        </w:rPr>
      </w:pPr>
    </w:p>
    <w:p w:rsidR="00F60917" w:rsidRPr="00F60917" w:rsidRDefault="00F60917" w:rsidP="00F60917">
      <w:pPr>
        <w:spacing w:after="0" w:line="240" w:lineRule="auto"/>
        <w:rPr>
          <w:rFonts w:ascii="Times New Roman" w:hAnsi="Times New Roman"/>
          <w:sz w:val="28"/>
          <w:szCs w:val="28"/>
        </w:rPr>
      </w:pPr>
    </w:p>
    <w:p w:rsidR="00742627" w:rsidRPr="00F60917" w:rsidRDefault="00742627" w:rsidP="00F60917">
      <w:pPr>
        <w:spacing w:after="0" w:line="240" w:lineRule="auto"/>
        <w:ind w:left="4820"/>
        <w:jc w:val="center"/>
        <w:rPr>
          <w:rFonts w:ascii="Times New Roman" w:hAnsi="Times New Roman"/>
          <w:sz w:val="28"/>
          <w:szCs w:val="28"/>
        </w:rPr>
      </w:pPr>
      <w:r w:rsidRPr="00F60917">
        <w:rPr>
          <w:rFonts w:ascii="Times New Roman" w:hAnsi="Times New Roman"/>
          <w:sz w:val="28"/>
          <w:szCs w:val="28"/>
        </w:rPr>
        <w:lastRenderedPageBreak/>
        <w:t>УТВЕРЖДЁН</w:t>
      </w:r>
    </w:p>
    <w:p w:rsidR="00742627" w:rsidRPr="00F60917" w:rsidRDefault="00742627" w:rsidP="00F60917">
      <w:pPr>
        <w:spacing w:after="0" w:line="240" w:lineRule="auto"/>
        <w:ind w:left="4820"/>
        <w:jc w:val="center"/>
        <w:rPr>
          <w:rFonts w:ascii="Times New Roman" w:hAnsi="Times New Roman"/>
          <w:sz w:val="28"/>
          <w:szCs w:val="28"/>
        </w:rPr>
      </w:pPr>
      <w:r w:rsidRPr="00F60917">
        <w:rPr>
          <w:rFonts w:ascii="Times New Roman" w:hAnsi="Times New Roman"/>
          <w:sz w:val="28"/>
          <w:szCs w:val="28"/>
        </w:rPr>
        <w:t>постановлением Администрации</w:t>
      </w:r>
    </w:p>
    <w:p w:rsidR="00742627" w:rsidRPr="00F60917" w:rsidRDefault="00742627" w:rsidP="00F60917">
      <w:pPr>
        <w:spacing w:after="0" w:line="240" w:lineRule="auto"/>
        <w:ind w:left="4820"/>
        <w:jc w:val="center"/>
        <w:rPr>
          <w:rFonts w:ascii="Times New Roman" w:hAnsi="Times New Roman"/>
          <w:sz w:val="28"/>
          <w:szCs w:val="28"/>
        </w:rPr>
      </w:pPr>
      <w:r w:rsidRPr="00F60917">
        <w:rPr>
          <w:rFonts w:ascii="Times New Roman" w:hAnsi="Times New Roman"/>
          <w:sz w:val="28"/>
          <w:szCs w:val="28"/>
        </w:rPr>
        <w:t>города Льгова Курской области</w:t>
      </w:r>
    </w:p>
    <w:p w:rsidR="00742627" w:rsidRPr="00F60917" w:rsidRDefault="00C0695D" w:rsidP="00F60917">
      <w:pPr>
        <w:spacing w:after="0" w:line="240" w:lineRule="auto"/>
        <w:ind w:left="4820"/>
        <w:jc w:val="center"/>
        <w:rPr>
          <w:rFonts w:ascii="Times New Roman" w:hAnsi="Times New Roman"/>
          <w:sz w:val="28"/>
          <w:szCs w:val="28"/>
        </w:rPr>
      </w:pPr>
      <w:r w:rsidRPr="00F60917">
        <w:rPr>
          <w:rFonts w:ascii="Times New Roman" w:hAnsi="Times New Roman"/>
          <w:sz w:val="28"/>
          <w:szCs w:val="28"/>
        </w:rPr>
        <w:t xml:space="preserve">от </w:t>
      </w:r>
      <w:r w:rsidR="00910FE6">
        <w:rPr>
          <w:rFonts w:ascii="Times New Roman" w:hAnsi="Times New Roman"/>
          <w:sz w:val="28"/>
          <w:szCs w:val="28"/>
        </w:rPr>
        <w:t>6.02.2019</w:t>
      </w:r>
      <w:r w:rsidRPr="00F60917">
        <w:rPr>
          <w:rFonts w:ascii="Times New Roman" w:hAnsi="Times New Roman"/>
          <w:sz w:val="28"/>
          <w:szCs w:val="28"/>
        </w:rPr>
        <w:t xml:space="preserve"> №</w:t>
      </w:r>
      <w:r w:rsidR="00910FE6">
        <w:rPr>
          <w:rFonts w:ascii="Times New Roman" w:hAnsi="Times New Roman"/>
          <w:sz w:val="28"/>
          <w:szCs w:val="28"/>
        </w:rPr>
        <w:t xml:space="preserve"> 207</w:t>
      </w:r>
      <w:bookmarkStart w:id="0" w:name="_GoBack"/>
      <w:bookmarkEnd w:id="0"/>
    </w:p>
    <w:p w:rsidR="00BC0E1E" w:rsidRPr="00F60917" w:rsidRDefault="00BC0E1E" w:rsidP="00F60917">
      <w:pPr>
        <w:spacing w:after="0" w:line="240" w:lineRule="auto"/>
        <w:jc w:val="right"/>
        <w:rPr>
          <w:rFonts w:ascii="Arial" w:eastAsia="Times New Roman" w:hAnsi="Arial" w:cs="Arial"/>
          <w:b/>
          <w:bCs/>
          <w:sz w:val="24"/>
          <w:szCs w:val="24"/>
          <w:lang w:eastAsia="ru-RU"/>
        </w:rPr>
      </w:pPr>
    </w:p>
    <w:p w:rsidR="004335F4" w:rsidRPr="00F60917" w:rsidRDefault="00453C08" w:rsidP="00F60917">
      <w:pPr>
        <w:spacing w:after="0" w:line="240" w:lineRule="auto"/>
        <w:jc w:val="center"/>
        <w:rPr>
          <w:rFonts w:ascii="Times New Roman" w:eastAsia="Times New Roman" w:hAnsi="Times New Roman"/>
          <w:b/>
          <w:bCs/>
          <w:sz w:val="28"/>
          <w:szCs w:val="28"/>
          <w:lang w:eastAsia="ru-RU"/>
        </w:rPr>
      </w:pPr>
      <w:r w:rsidRPr="00F60917">
        <w:rPr>
          <w:rFonts w:ascii="Times New Roman" w:eastAsia="Times New Roman" w:hAnsi="Times New Roman"/>
          <w:b/>
          <w:bCs/>
          <w:sz w:val="28"/>
          <w:szCs w:val="28"/>
          <w:lang w:eastAsia="ru-RU"/>
        </w:rPr>
        <w:t>АДМИНИСТРАТИВНЫЙ РЕГЛАМЕНТ</w:t>
      </w:r>
    </w:p>
    <w:p w:rsidR="00A11EA5" w:rsidRPr="00F60917" w:rsidRDefault="004335F4" w:rsidP="00F60917">
      <w:pPr>
        <w:spacing w:after="0" w:line="240" w:lineRule="auto"/>
        <w:jc w:val="center"/>
        <w:rPr>
          <w:rFonts w:ascii="Times New Roman" w:eastAsia="Times New Roman" w:hAnsi="Times New Roman"/>
          <w:b/>
          <w:bCs/>
          <w:sz w:val="28"/>
          <w:szCs w:val="28"/>
          <w:lang w:eastAsia="ru-RU"/>
        </w:rPr>
      </w:pPr>
      <w:r w:rsidRPr="00F60917">
        <w:rPr>
          <w:rFonts w:ascii="Times New Roman" w:eastAsia="Times New Roman" w:hAnsi="Times New Roman"/>
          <w:b/>
          <w:bCs/>
          <w:sz w:val="28"/>
          <w:szCs w:val="28"/>
          <w:lang w:eastAsia="ru-RU"/>
        </w:rPr>
        <w:t xml:space="preserve">предоставления муниципальной услуги </w:t>
      </w:r>
    </w:p>
    <w:p w:rsidR="004335F4" w:rsidRPr="00F60917" w:rsidRDefault="004335F4" w:rsidP="00F60917">
      <w:pPr>
        <w:spacing w:after="0" w:line="240" w:lineRule="auto"/>
        <w:jc w:val="center"/>
        <w:rPr>
          <w:rFonts w:ascii="Times New Roman" w:eastAsia="Times New Roman" w:hAnsi="Times New Roman"/>
          <w:b/>
          <w:bCs/>
          <w:sz w:val="28"/>
          <w:szCs w:val="28"/>
          <w:lang w:eastAsia="ru-RU"/>
        </w:rPr>
      </w:pPr>
      <w:r w:rsidRPr="00F60917">
        <w:rPr>
          <w:rFonts w:ascii="Times New Roman" w:eastAsia="Times New Roman" w:hAnsi="Times New Roman"/>
          <w:b/>
          <w:bCs/>
          <w:sz w:val="28"/>
          <w:szCs w:val="28"/>
          <w:lang w:eastAsia="ru-RU"/>
        </w:rPr>
        <w:t>«Предоставление информации о текущей</w:t>
      </w:r>
      <w:r w:rsidR="00312D06" w:rsidRPr="00F60917">
        <w:rPr>
          <w:rFonts w:ascii="Times New Roman" w:eastAsia="Times New Roman" w:hAnsi="Times New Roman"/>
          <w:b/>
          <w:bCs/>
          <w:sz w:val="28"/>
          <w:szCs w:val="28"/>
          <w:lang w:eastAsia="ru-RU"/>
        </w:rPr>
        <w:t xml:space="preserve"> успеваемости учащегося, ведение</w:t>
      </w:r>
      <w:r w:rsidRPr="00F60917">
        <w:rPr>
          <w:rFonts w:ascii="Times New Roman" w:eastAsia="Times New Roman" w:hAnsi="Times New Roman"/>
          <w:b/>
          <w:bCs/>
          <w:sz w:val="28"/>
          <w:szCs w:val="28"/>
          <w:lang w:eastAsia="ru-RU"/>
        </w:rPr>
        <w:t xml:space="preserve"> электронного дневника и электронного журнала успеваемости»</w:t>
      </w:r>
    </w:p>
    <w:p w:rsidR="004335F4" w:rsidRPr="00F60917" w:rsidRDefault="004335F4" w:rsidP="00F60917">
      <w:pPr>
        <w:spacing w:after="0" w:line="240" w:lineRule="auto"/>
        <w:rPr>
          <w:rFonts w:ascii="Arial" w:eastAsia="Times New Roman" w:hAnsi="Arial" w:cs="Arial"/>
          <w:sz w:val="32"/>
          <w:szCs w:val="32"/>
          <w:lang w:eastAsia="ru-RU"/>
        </w:rPr>
      </w:pPr>
    </w:p>
    <w:p w:rsidR="00742627" w:rsidRPr="00F60917" w:rsidRDefault="00742627" w:rsidP="00F60917">
      <w:pPr>
        <w:spacing w:after="0" w:line="240" w:lineRule="auto"/>
        <w:jc w:val="center"/>
        <w:rPr>
          <w:rFonts w:ascii="Times New Roman" w:hAnsi="Times New Roman"/>
          <w:b/>
          <w:bCs/>
          <w:sz w:val="28"/>
          <w:szCs w:val="28"/>
        </w:rPr>
      </w:pPr>
      <w:r w:rsidRPr="00F60917">
        <w:rPr>
          <w:rFonts w:ascii="Times New Roman" w:hAnsi="Times New Roman"/>
          <w:b/>
          <w:bCs/>
          <w:sz w:val="28"/>
          <w:szCs w:val="28"/>
        </w:rPr>
        <w:t>I. Общие положения</w:t>
      </w:r>
    </w:p>
    <w:p w:rsidR="00742627" w:rsidRPr="00F60917" w:rsidRDefault="00742627" w:rsidP="00F60917">
      <w:pPr>
        <w:spacing w:after="0" w:line="240" w:lineRule="auto"/>
        <w:jc w:val="both"/>
        <w:rPr>
          <w:rFonts w:ascii="Times New Roman" w:hAnsi="Times New Roman"/>
          <w:b/>
          <w:bCs/>
          <w:sz w:val="28"/>
          <w:szCs w:val="28"/>
        </w:rPr>
      </w:pPr>
    </w:p>
    <w:p w:rsidR="00742627" w:rsidRPr="00F60917" w:rsidRDefault="00742627" w:rsidP="00F60917">
      <w:pPr>
        <w:spacing w:after="0" w:line="240" w:lineRule="auto"/>
        <w:ind w:firstLine="709"/>
        <w:jc w:val="both"/>
        <w:rPr>
          <w:rFonts w:ascii="Times New Roman" w:hAnsi="Times New Roman"/>
          <w:b/>
          <w:bCs/>
          <w:sz w:val="28"/>
          <w:szCs w:val="28"/>
        </w:rPr>
      </w:pPr>
      <w:r w:rsidRPr="00F60917">
        <w:rPr>
          <w:rFonts w:ascii="Times New Roman" w:hAnsi="Times New Roman"/>
          <w:b/>
          <w:bCs/>
          <w:sz w:val="28"/>
          <w:szCs w:val="28"/>
        </w:rPr>
        <w:t>1.1. Предмет регулирования административного регламента</w:t>
      </w:r>
    </w:p>
    <w:p w:rsidR="00C0695D" w:rsidRPr="00F60917" w:rsidRDefault="00C0695D" w:rsidP="00F6091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F60917">
        <w:rPr>
          <w:rFonts w:ascii="Times New Roman" w:hAnsi="Times New Roman"/>
          <w:sz w:val="28"/>
          <w:szCs w:val="28"/>
          <w:lang w:eastAsia="ru-RU"/>
        </w:rPr>
        <w:t>Административный регламент предоставления муниципальной  услуги  «</w:t>
      </w:r>
      <w:r w:rsidRPr="00F60917">
        <w:rPr>
          <w:rFonts w:ascii="Times New Roman" w:eastAsia="Times New Roman" w:hAnsi="Times New Roman"/>
          <w:bCs/>
          <w:sz w:val="28"/>
          <w:szCs w:val="28"/>
          <w:lang w:eastAsia="ru-RU"/>
        </w:rPr>
        <w:t>Предоставление информации о текущей успеваемости учащегося, ведение электронного дневника и электронного журнала успеваемости</w:t>
      </w:r>
      <w:r w:rsidRPr="00F60917">
        <w:rPr>
          <w:rFonts w:ascii="Times New Roman" w:hAnsi="Times New Roman"/>
          <w:sz w:val="28"/>
          <w:szCs w:val="28"/>
          <w:lang w:eastAsia="ru-RU"/>
        </w:rPr>
        <w:t xml:space="preserve">» (далее - Административный регламент) </w:t>
      </w:r>
      <w:r w:rsidRPr="00F60917">
        <w:rPr>
          <w:rFonts w:ascii="Times New Roman" w:hAnsi="Times New Roman"/>
          <w:b/>
          <w:sz w:val="28"/>
          <w:szCs w:val="28"/>
          <w:lang w:eastAsia="ru-RU"/>
        </w:rPr>
        <w:t xml:space="preserve"> </w:t>
      </w:r>
      <w:r w:rsidRPr="00F60917">
        <w:rPr>
          <w:rFonts w:ascii="Times New Roman" w:hAnsi="Times New Roman"/>
          <w:sz w:val="28"/>
          <w:szCs w:val="28"/>
          <w:lang w:eastAsia="ru-RU"/>
        </w:rPr>
        <w:t xml:space="preserve">определяет </w:t>
      </w:r>
      <w:r w:rsidRPr="00F60917">
        <w:rPr>
          <w:rFonts w:ascii="Times New Roman" w:hAnsi="Times New Roman"/>
          <w:sz w:val="28"/>
          <w:szCs w:val="28"/>
        </w:rPr>
        <w:t xml:space="preserve">стандарт предоставления муниципальной услуги, состав, </w:t>
      </w:r>
      <w:r w:rsidRPr="00F60917">
        <w:rPr>
          <w:rFonts w:ascii="Times New Roman" w:hAnsi="Times New Roman"/>
          <w:sz w:val="28"/>
          <w:szCs w:val="28"/>
          <w:lang w:eastAsia="ru-RU"/>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42627" w:rsidRPr="00F60917" w:rsidRDefault="00742627" w:rsidP="00F60917">
      <w:pPr>
        <w:spacing w:after="0" w:line="240" w:lineRule="auto"/>
        <w:ind w:firstLine="720"/>
        <w:jc w:val="both"/>
        <w:rPr>
          <w:rFonts w:ascii="Times New Roman" w:hAnsi="Times New Roman"/>
          <w:b/>
          <w:bCs/>
          <w:sz w:val="28"/>
          <w:szCs w:val="28"/>
        </w:rPr>
      </w:pPr>
    </w:p>
    <w:p w:rsidR="000241C3" w:rsidRPr="00F60917" w:rsidRDefault="00742627" w:rsidP="00F60917">
      <w:pPr>
        <w:spacing w:after="0" w:line="240" w:lineRule="auto"/>
        <w:ind w:firstLine="709"/>
        <w:jc w:val="center"/>
        <w:rPr>
          <w:rFonts w:ascii="Times New Roman" w:hAnsi="Times New Roman"/>
          <w:b/>
          <w:bCs/>
          <w:sz w:val="28"/>
          <w:szCs w:val="28"/>
        </w:rPr>
      </w:pPr>
      <w:r w:rsidRPr="00F60917">
        <w:rPr>
          <w:rFonts w:ascii="Times New Roman" w:hAnsi="Times New Roman"/>
          <w:b/>
          <w:bCs/>
          <w:sz w:val="28"/>
          <w:szCs w:val="28"/>
        </w:rPr>
        <w:t>1.2. Круг заявителей</w:t>
      </w:r>
    </w:p>
    <w:p w:rsidR="004335F4" w:rsidRPr="00F60917" w:rsidRDefault="004335F4" w:rsidP="00F60917">
      <w:pPr>
        <w:spacing w:after="0" w:line="240" w:lineRule="auto"/>
        <w:ind w:firstLine="708"/>
        <w:jc w:val="both"/>
        <w:rPr>
          <w:rFonts w:ascii="Times New Roman" w:eastAsia="Times New Roman" w:hAnsi="Times New Roman"/>
          <w:sz w:val="28"/>
          <w:szCs w:val="28"/>
          <w:lang w:eastAsia="ru-RU"/>
        </w:rPr>
      </w:pPr>
      <w:r w:rsidRPr="00F60917">
        <w:rPr>
          <w:rFonts w:ascii="Times New Roman" w:eastAsia="Times New Roman" w:hAnsi="Times New Roman"/>
          <w:sz w:val="28"/>
          <w:szCs w:val="28"/>
          <w:lang w:eastAsia="ru-RU"/>
        </w:rPr>
        <w:t xml:space="preserve">Заявителями, обращающимися за предоставлением муниципальной услуги, являются физические лица: родители обучающихся в муниципальных общеобразовательных учреждениях города </w:t>
      </w:r>
      <w:r w:rsidR="00742627" w:rsidRPr="00F60917">
        <w:rPr>
          <w:rFonts w:ascii="Times New Roman" w:eastAsia="Times New Roman" w:hAnsi="Times New Roman"/>
          <w:sz w:val="28"/>
          <w:szCs w:val="28"/>
          <w:lang w:eastAsia="ru-RU"/>
        </w:rPr>
        <w:t>Льгова</w:t>
      </w:r>
      <w:r w:rsidR="00F94010" w:rsidRPr="00F60917">
        <w:rPr>
          <w:rFonts w:ascii="Times New Roman" w:eastAsia="Times New Roman" w:hAnsi="Times New Roman"/>
          <w:sz w:val="28"/>
          <w:szCs w:val="28"/>
          <w:lang w:eastAsia="ru-RU"/>
        </w:rPr>
        <w:t xml:space="preserve"> либо их законные представители</w:t>
      </w:r>
      <w:r w:rsidRPr="00F60917">
        <w:rPr>
          <w:rFonts w:ascii="Times New Roman" w:eastAsia="Times New Roman" w:hAnsi="Times New Roman"/>
          <w:sz w:val="28"/>
          <w:szCs w:val="28"/>
          <w:lang w:eastAsia="ru-RU"/>
        </w:rPr>
        <w:t>.</w:t>
      </w:r>
    </w:p>
    <w:p w:rsidR="000241C3" w:rsidRPr="00F60917" w:rsidRDefault="000241C3" w:rsidP="00F60917">
      <w:pPr>
        <w:spacing w:after="0" w:line="240" w:lineRule="auto"/>
        <w:ind w:firstLine="567"/>
        <w:jc w:val="both"/>
        <w:rPr>
          <w:rFonts w:ascii="Arial" w:eastAsia="Times New Roman" w:hAnsi="Arial" w:cs="Arial"/>
          <w:sz w:val="24"/>
          <w:szCs w:val="24"/>
          <w:lang w:eastAsia="ru-RU"/>
        </w:rPr>
      </w:pPr>
    </w:p>
    <w:p w:rsidR="00C0695D" w:rsidRPr="00F60917" w:rsidRDefault="00C0695D" w:rsidP="00F60917">
      <w:pPr>
        <w:spacing w:after="0" w:line="240" w:lineRule="auto"/>
        <w:jc w:val="center"/>
        <w:rPr>
          <w:rFonts w:ascii="Times New Roman" w:hAnsi="Times New Roman"/>
          <w:b/>
          <w:bCs/>
          <w:sz w:val="28"/>
          <w:szCs w:val="28"/>
          <w:lang w:eastAsia="ru-RU"/>
        </w:rPr>
      </w:pPr>
      <w:r w:rsidRPr="00F60917">
        <w:rPr>
          <w:rFonts w:ascii="Times New Roman" w:hAnsi="Times New Roman"/>
          <w:b/>
          <w:bCs/>
          <w:sz w:val="28"/>
          <w:szCs w:val="28"/>
          <w:lang w:eastAsia="ru-RU"/>
        </w:rPr>
        <w:t>1.3. Требования к порядку информирования о предоставлении</w:t>
      </w:r>
    </w:p>
    <w:p w:rsidR="00C0695D" w:rsidRPr="00F60917" w:rsidRDefault="00C0695D" w:rsidP="00F60917">
      <w:pPr>
        <w:spacing w:after="0" w:line="240" w:lineRule="auto"/>
        <w:ind w:firstLine="567"/>
        <w:jc w:val="both"/>
        <w:rPr>
          <w:rFonts w:ascii="Times New Roman" w:hAnsi="Times New Roman"/>
          <w:b/>
          <w:bCs/>
          <w:sz w:val="28"/>
          <w:szCs w:val="28"/>
          <w:lang w:eastAsia="ru-RU"/>
        </w:rPr>
      </w:pPr>
      <w:r w:rsidRPr="00F60917">
        <w:rPr>
          <w:rFonts w:ascii="Times New Roman" w:hAnsi="Times New Roman"/>
          <w:b/>
          <w:bCs/>
          <w:sz w:val="28"/>
          <w:szCs w:val="28"/>
          <w:lang w:eastAsia="ru-RU"/>
        </w:rPr>
        <w:t xml:space="preserve">муниципальной услуги   </w:t>
      </w:r>
    </w:p>
    <w:p w:rsidR="00C0695D" w:rsidRPr="00F60917" w:rsidRDefault="00C0695D" w:rsidP="00F60917">
      <w:pPr>
        <w:spacing w:after="0" w:line="240" w:lineRule="auto"/>
        <w:jc w:val="both"/>
        <w:rPr>
          <w:rFonts w:ascii="Times New Roman" w:hAnsi="Times New Roman"/>
          <w:b/>
          <w:bCs/>
          <w:sz w:val="28"/>
          <w:szCs w:val="28"/>
        </w:rPr>
      </w:pPr>
    </w:p>
    <w:p w:rsidR="00C0695D" w:rsidRPr="00F60917" w:rsidRDefault="00C0695D" w:rsidP="00F60917">
      <w:pPr>
        <w:widowControl w:val="0"/>
        <w:autoSpaceDE w:val="0"/>
        <w:autoSpaceDN w:val="0"/>
        <w:spacing w:after="0" w:line="240" w:lineRule="auto"/>
        <w:ind w:firstLine="567"/>
        <w:jc w:val="center"/>
        <w:rPr>
          <w:rFonts w:ascii="Times New Roman" w:hAnsi="Times New Roman"/>
          <w:b/>
          <w:sz w:val="28"/>
          <w:szCs w:val="28"/>
          <w:lang w:eastAsia="ru-RU"/>
        </w:rPr>
      </w:pPr>
      <w:r w:rsidRPr="00F60917">
        <w:rPr>
          <w:rFonts w:ascii="Times New Roman" w:hAnsi="Times New Roman"/>
          <w:b/>
          <w:sz w:val="28"/>
          <w:szCs w:val="28"/>
          <w:lang w:eastAsia="ru-RU"/>
        </w:rPr>
        <w:t xml:space="preserve">1.3.1. </w:t>
      </w:r>
      <w:r w:rsidR="00BF5E07" w:rsidRPr="00F60917">
        <w:rPr>
          <w:rFonts w:ascii="Times New Roman" w:hAnsi="Times New Roman"/>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BF5E07" w:rsidRPr="00F60917">
        <w:rPr>
          <w:rFonts w:ascii="Times New Roman" w:hAnsi="Times New Roman"/>
          <w:b/>
          <w:sz w:val="28"/>
          <w:szCs w:val="28"/>
          <w:lang w:eastAsia="zh-CN"/>
        </w:rPr>
        <w:t xml:space="preserve"> </w:t>
      </w:r>
      <w:r w:rsidR="00BF5E07" w:rsidRPr="00F60917">
        <w:rPr>
          <w:rFonts w:ascii="Times New Roman" w:hAnsi="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 xml:space="preserve">Информирование заявителей по вопросам предоставления </w:t>
      </w:r>
      <w:proofErr w:type="gramStart"/>
      <w:r w:rsidRPr="00F60917">
        <w:rPr>
          <w:rFonts w:ascii="Times New Roman" w:hAnsi="Times New Roman"/>
          <w:sz w:val="28"/>
          <w:szCs w:val="28"/>
        </w:rPr>
        <w:t>муниципальной  услуги</w:t>
      </w:r>
      <w:proofErr w:type="gramEnd"/>
      <w:r w:rsidRPr="00F60917">
        <w:rPr>
          <w:rFonts w:ascii="Times New Roman" w:hAnsi="Times New Roman"/>
          <w:sz w:val="28"/>
          <w:szCs w:val="28"/>
        </w:rPr>
        <w:t xml:space="preserve">, в том числе о ходе предоставления </w:t>
      </w:r>
      <w:r w:rsidRPr="00F60917">
        <w:rPr>
          <w:rFonts w:ascii="Times New Roman" w:hAnsi="Times New Roman"/>
          <w:sz w:val="28"/>
          <w:szCs w:val="28"/>
        </w:rPr>
        <w:lastRenderedPageBreak/>
        <w:t xml:space="preserve">муниципальной услуги, проводится путем устного информирования, письменного информирования (в том числе в электронной форме). </w:t>
      </w:r>
    </w:p>
    <w:p w:rsidR="00C0695D" w:rsidRPr="00F60917" w:rsidRDefault="00C0695D" w:rsidP="00F60917">
      <w:pPr>
        <w:spacing w:after="0" w:line="240" w:lineRule="auto"/>
        <w:ind w:firstLine="540"/>
        <w:jc w:val="both"/>
        <w:rPr>
          <w:rFonts w:ascii="Times New Roman" w:hAnsi="Times New Roman"/>
          <w:sz w:val="28"/>
          <w:szCs w:val="28"/>
          <w:lang w:eastAsia="ru-RU"/>
        </w:rPr>
      </w:pPr>
      <w:r w:rsidRPr="00F60917">
        <w:rPr>
          <w:rFonts w:ascii="Times New Roman" w:hAnsi="Times New Roman"/>
          <w:sz w:val="28"/>
          <w:szCs w:val="28"/>
          <w:lang w:eastAsia="ru-RU"/>
        </w:rPr>
        <w:t>Информирование заявителей организуется следующим образом:</w:t>
      </w:r>
    </w:p>
    <w:p w:rsidR="00C0695D" w:rsidRPr="00F60917" w:rsidRDefault="00C0695D" w:rsidP="00F60917">
      <w:pPr>
        <w:spacing w:after="0" w:line="240" w:lineRule="auto"/>
        <w:ind w:firstLine="540"/>
        <w:jc w:val="both"/>
        <w:rPr>
          <w:rFonts w:ascii="Times New Roman" w:hAnsi="Times New Roman"/>
          <w:sz w:val="28"/>
          <w:szCs w:val="28"/>
          <w:lang w:eastAsia="ru-RU"/>
        </w:rPr>
      </w:pPr>
      <w:r w:rsidRPr="00F60917">
        <w:rPr>
          <w:rFonts w:ascii="Times New Roman" w:hAnsi="Times New Roman"/>
          <w:sz w:val="28"/>
          <w:szCs w:val="28"/>
          <w:lang w:eastAsia="ru-RU"/>
        </w:rPr>
        <w:t>индивидуальное информирование (устное, письменное);</w:t>
      </w:r>
    </w:p>
    <w:p w:rsidR="00C0695D" w:rsidRPr="00F60917" w:rsidRDefault="00C0695D" w:rsidP="00F60917">
      <w:pPr>
        <w:spacing w:after="0" w:line="240" w:lineRule="auto"/>
        <w:ind w:firstLine="540"/>
        <w:jc w:val="both"/>
        <w:rPr>
          <w:rFonts w:ascii="Times New Roman" w:hAnsi="Times New Roman"/>
          <w:sz w:val="28"/>
          <w:szCs w:val="28"/>
          <w:lang w:eastAsia="ru-RU"/>
        </w:rPr>
      </w:pPr>
      <w:r w:rsidRPr="00F60917">
        <w:rPr>
          <w:rFonts w:ascii="Times New Roman" w:hAnsi="Times New Roman"/>
          <w:sz w:val="28"/>
          <w:szCs w:val="28"/>
          <w:lang w:eastAsia="ru-RU"/>
        </w:rPr>
        <w:t>публичное информирование (средства массовой информации, сеть «Интернет»).</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Информирование заявителей организуется следующим образом:</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индивидуальное информирование (устное, письменное);</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публичное информирование (средства массовой информации, сеть «Интернет»).</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 xml:space="preserve">Индивидуальное устное информирование осуществляется специалистами Администрации </w:t>
      </w:r>
      <w:r w:rsidR="00BF5E07" w:rsidRPr="00F60917">
        <w:rPr>
          <w:rFonts w:ascii="Times New Roman" w:hAnsi="Times New Roman"/>
          <w:sz w:val="28"/>
          <w:szCs w:val="28"/>
        </w:rPr>
        <w:t xml:space="preserve">города Льгова Курской области (далее – Администрация) </w:t>
      </w:r>
      <w:r w:rsidRPr="00F60917">
        <w:rPr>
          <w:rFonts w:ascii="Times New Roman" w:hAnsi="Times New Roman"/>
          <w:sz w:val="28"/>
          <w:szCs w:val="28"/>
        </w:rPr>
        <w:t>при обращении заявителей за информацией лично (в том числе по телефону).</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 xml:space="preserve">График работы Администрации, график личного приема заявителей размещается </w:t>
      </w:r>
      <w:proofErr w:type="gramStart"/>
      <w:r w:rsidRPr="00F60917">
        <w:rPr>
          <w:rFonts w:ascii="Times New Roman" w:hAnsi="Times New Roman"/>
          <w:sz w:val="28"/>
          <w:szCs w:val="28"/>
        </w:rPr>
        <w:t>в  информационно</w:t>
      </w:r>
      <w:proofErr w:type="gramEnd"/>
      <w:r w:rsidRPr="00F60917">
        <w:rPr>
          <w:rFonts w:ascii="Times New Roman" w:hAnsi="Times New Roman"/>
          <w:sz w:val="28"/>
          <w:szCs w:val="28"/>
        </w:rPr>
        <w:t xml:space="preserve"> - телекоммуникационной сети «Интернет» на официальном сайте Администрации и на информационном стенде.</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F60917">
        <w:rPr>
          <w:rFonts w:ascii="Times New Roman" w:hAnsi="Times New Roman"/>
          <w:sz w:val="28"/>
          <w:szCs w:val="28"/>
        </w:rPr>
        <w:t>предоставляется  письменный</w:t>
      </w:r>
      <w:proofErr w:type="gramEnd"/>
      <w:r w:rsidRPr="00F60917">
        <w:rPr>
          <w:rFonts w:ascii="Times New Roman" w:hAnsi="Times New Roman"/>
          <w:sz w:val="28"/>
          <w:szCs w:val="28"/>
        </w:rPr>
        <w:t xml:space="preserve"> ответ по существу поставленных в устном обращении  вопросов.</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 xml:space="preserve">Время индивидуального устного информирования </w:t>
      </w:r>
      <w:proofErr w:type="gramStart"/>
      <w:r w:rsidRPr="00F60917">
        <w:rPr>
          <w:rFonts w:ascii="Times New Roman" w:hAnsi="Times New Roman"/>
          <w:sz w:val="28"/>
          <w:szCs w:val="28"/>
        </w:rPr>
        <w:t>заявителя  (</w:t>
      </w:r>
      <w:proofErr w:type="gramEnd"/>
      <w:r w:rsidRPr="00F60917">
        <w:rPr>
          <w:rFonts w:ascii="Times New Roman" w:hAnsi="Times New Roman"/>
          <w:sz w:val="28"/>
          <w:szCs w:val="28"/>
        </w:rPr>
        <w:t xml:space="preserve">в том числе по телефону) не может превышать 10 минут. </w:t>
      </w:r>
    </w:p>
    <w:p w:rsidR="00C0695D" w:rsidRPr="00F60917" w:rsidRDefault="00C0695D" w:rsidP="00F60917">
      <w:pPr>
        <w:tabs>
          <w:tab w:val="left" w:pos="709"/>
        </w:tabs>
        <w:suppressAutoHyphens/>
        <w:spacing w:after="0" w:line="240" w:lineRule="auto"/>
        <w:ind w:firstLine="539"/>
        <w:jc w:val="both"/>
        <w:rPr>
          <w:rFonts w:ascii="Times New Roman" w:hAnsi="Times New Roman"/>
          <w:kern w:val="1"/>
          <w:sz w:val="28"/>
          <w:szCs w:val="28"/>
          <w:lang w:eastAsia="zh-CN"/>
        </w:rPr>
      </w:pPr>
      <w:r w:rsidRPr="00F60917">
        <w:rPr>
          <w:rFonts w:ascii="Times New Roman" w:hAnsi="Times New Roman"/>
          <w:kern w:val="1"/>
          <w:sz w:val="28"/>
          <w:szCs w:val="28"/>
          <w:lang w:eastAsia="zh-CN"/>
        </w:rPr>
        <w:t xml:space="preserve">Ответ на телефонный звонок </w:t>
      </w:r>
      <w:proofErr w:type="gramStart"/>
      <w:r w:rsidRPr="00F60917">
        <w:rPr>
          <w:rFonts w:ascii="Times New Roman" w:hAnsi="Times New Roman"/>
          <w:kern w:val="1"/>
          <w:sz w:val="28"/>
          <w:szCs w:val="28"/>
          <w:lang w:eastAsia="zh-CN"/>
        </w:rPr>
        <w:t>содержит  информацию</w:t>
      </w:r>
      <w:proofErr w:type="gramEnd"/>
      <w:r w:rsidRPr="00F60917">
        <w:rPr>
          <w:rFonts w:ascii="Times New Roman" w:hAnsi="Times New Roman"/>
          <w:kern w:val="1"/>
          <w:sz w:val="28"/>
          <w:szCs w:val="28"/>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0695D" w:rsidRPr="00F60917" w:rsidRDefault="00C0695D" w:rsidP="00F60917">
      <w:pPr>
        <w:tabs>
          <w:tab w:val="left" w:pos="709"/>
        </w:tabs>
        <w:suppressAutoHyphens/>
        <w:spacing w:after="0" w:line="240" w:lineRule="auto"/>
        <w:ind w:firstLine="539"/>
        <w:jc w:val="both"/>
        <w:rPr>
          <w:rFonts w:ascii="Times New Roman" w:hAnsi="Times New Roman"/>
          <w:kern w:val="1"/>
          <w:sz w:val="28"/>
          <w:szCs w:val="28"/>
          <w:lang w:eastAsia="zh-CN"/>
        </w:rPr>
      </w:pPr>
      <w:r w:rsidRPr="00F60917">
        <w:rPr>
          <w:rFonts w:ascii="Times New Roman" w:hAnsi="Times New Roman"/>
          <w:kern w:val="1"/>
          <w:sz w:val="28"/>
          <w:szCs w:val="28"/>
          <w:lang w:eastAsia="zh-CN"/>
        </w:rPr>
        <w:t xml:space="preserve">Во время разговора специалисты четко произносят слова, </w:t>
      </w:r>
      <w:proofErr w:type="gramStart"/>
      <w:r w:rsidRPr="00F60917">
        <w:rPr>
          <w:rFonts w:ascii="Times New Roman" w:hAnsi="Times New Roman"/>
          <w:kern w:val="1"/>
          <w:sz w:val="28"/>
          <w:szCs w:val="28"/>
          <w:lang w:eastAsia="zh-CN"/>
        </w:rPr>
        <w:t>избегают  «</w:t>
      </w:r>
      <w:proofErr w:type="gramEnd"/>
      <w:r w:rsidRPr="00F60917">
        <w:rPr>
          <w:rFonts w:ascii="Times New Roman" w:hAnsi="Times New Roman"/>
          <w:kern w:val="1"/>
          <w:sz w:val="28"/>
          <w:szCs w:val="28"/>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C0695D" w:rsidRPr="00F60917" w:rsidRDefault="00C0695D" w:rsidP="00F60917">
      <w:pPr>
        <w:spacing w:after="0" w:line="240" w:lineRule="auto"/>
        <w:ind w:firstLine="540"/>
        <w:jc w:val="both"/>
        <w:rPr>
          <w:rFonts w:ascii="Times New Roman" w:hAnsi="Times New Roman"/>
          <w:sz w:val="28"/>
          <w:szCs w:val="28"/>
          <w:lang w:eastAsia="ru-RU"/>
        </w:rPr>
      </w:pPr>
      <w:r w:rsidRPr="00F60917">
        <w:rPr>
          <w:rFonts w:ascii="Times New Roman" w:hAnsi="Times New Roman"/>
          <w:sz w:val="28"/>
          <w:szCs w:val="28"/>
          <w:lang w:eastAsia="ru-RU"/>
        </w:rPr>
        <w:t xml:space="preserve">При ответах на телефонные звонки и устные обращения специалисты </w:t>
      </w:r>
      <w:proofErr w:type="gramStart"/>
      <w:r w:rsidRPr="00F60917">
        <w:rPr>
          <w:rFonts w:ascii="Times New Roman" w:hAnsi="Times New Roman"/>
          <w:sz w:val="28"/>
          <w:szCs w:val="28"/>
          <w:lang w:eastAsia="ru-RU"/>
        </w:rPr>
        <w:t>соблюдают  правила</w:t>
      </w:r>
      <w:proofErr w:type="gramEnd"/>
      <w:r w:rsidRPr="00F60917">
        <w:rPr>
          <w:rFonts w:ascii="Times New Roman" w:hAnsi="Times New Roman"/>
          <w:sz w:val="28"/>
          <w:szCs w:val="28"/>
          <w:lang w:eastAsia="ru-RU"/>
        </w:rPr>
        <w:t xml:space="preserve"> служебной этики.</w:t>
      </w:r>
    </w:p>
    <w:p w:rsidR="00C0695D" w:rsidRPr="00F60917" w:rsidRDefault="00C0695D" w:rsidP="00F60917">
      <w:pPr>
        <w:autoSpaceDE w:val="0"/>
        <w:autoSpaceDN w:val="0"/>
        <w:adjustRightInd w:val="0"/>
        <w:spacing w:after="0" w:line="240" w:lineRule="auto"/>
        <w:ind w:firstLine="540"/>
        <w:jc w:val="both"/>
        <w:rPr>
          <w:rFonts w:ascii="Times New Roman" w:hAnsi="Times New Roman"/>
          <w:sz w:val="28"/>
          <w:szCs w:val="28"/>
        </w:rPr>
      </w:pPr>
      <w:r w:rsidRPr="00F60917">
        <w:rPr>
          <w:rFonts w:ascii="Times New Roman" w:hAnsi="Times New Roman"/>
          <w:sz w:val="28"/>
          <w:szCs w:val="28"/>
        </w:rPr>
        <w:t xml:space="preserve">Письменное, индивидуальное информирование осуществляется в письменной форме за подписью Главы </w:t>
      </w:r>
      <w:r w:rsidR="00753EB8">
        <w:rPr>
          <w:rFonts w:ascii="Times New Roman" w:hAnsi="Times New Roman"/>
          <w:sz w:val="28"/>
          <w:szCs w:val="28"/>
        </w:rPr>
        <w:t>город</w:t>
      </w:r>
      <w:r w:rsidRPr="00F60917">
        <w:rPr>
          <w:rFonts w:ascii="Times New Roman" w:hAnsi="Times New Roman"/>
          <w:sz w:val="28"/>
          <w:szCs w:val="28"/>
        </w:rPr>
        <w:t xml:space="preserve">а. Письменный ответ </w:t>
      </w:r>
      <w:r w:rsidRPr="00F60917">
        <w:rPr>
          <w:rFonts w:ascii="Times New Roman" w:hAnsi="Times New Roman"/>
          <w:sz w:val="28"/>
          <w:szCs w:val="28"/>
        </w:rPr>
        <w:lastRenderedPageBreak/>
        <w:t xml:space="preserve">предоставляется в простой, четкой и понятной форме и </w:t>
      </w:r>
      <w:proofErr w:type="gramStart"/>
      <w:r w:rsidRPr="00F60917">
        <w:rPr>
          <w:rFonts w:ascii="Times New Roman" w:hAnsi="Times New Roman"/>
          <w:sz w:val="28"/>
          <w:szCs w:val="28"/>
        </w:rPr>
        <w:t>должен  ответы</w:t>
      </w:r>
      <w:proofErr w:type="gramEnd"/>
      <w:r w:rsidRPr="00F60917">
        <w:rPr>
          <w:rFonts w:ascii="Times New Roman" w:hAnsi="Times New Roman"/>
          <w:sz w:val="28"/>
          <w:szCs w:val="28"/>
        </w:rPr>
        <w:t xml:space="preserve">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BF5E07" w:rsidRPr="00F60917" w:rsidRDefault="00BF5E07" w:rsidP="00F60917">
      <w:pPr>
        <w:spacing w:after="0" w:line="240" w:lineRule="auto"/>
        <w:ind w:firstLine="540"/>
        <w:jc w:val="both"/>
        <w:rPr>
          <w:rFonts w:ascii="Times New Roman" w:hAnsi="Times New Roman"/>
          <w:sz w:val="28"/>
          <w:szCs w:val="28"/>
        </w:rPr>
      </w:pPr>
      <w:r w:rsidRPr="00F60917">
        <w:rPr>
          <w:rFonts w:ascii="Times New Roman" w:hAnsi="Times New Roman"/>
          <w:sz w:val="28"/>
          <w:szCs w:val="28"/>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F60917">
        <w:rPr>
          <w:rFonts w:ascii="Times New Roman" w:hAnsi="Times New Roman"/>
          <w:sz w:val="28"/>
          <w:szCs w:val="28"/>
        </w:rPr>
        <w:t>поступившем  в</w:t>
      </w:r>
      <w:proofErr w:type="gramEnd"/>
      <w:r w:rsidRPr="00F60917">
        <w:rPr>
          <w:rFonts w:ascii="Times New Roman" w:hAnsi="Times New Roman"/>
          <w:sz w:val="28"/>
          <w:szCs w:val="28"/>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F60917">
          <w:rPr>
            <w:rFonts w:ascii="Times New Roman" w:hAnsi="Times New Roman"/>
            <w:sz w:val="28"/>
            <w:szCs w:val="28"/>
          </w:rPr>
          <w:t>части 2 статьи 6</w:t>
        </w:r>
      </w:hyperlink>
      <w:r w:rsidRPr="00F60917">
        <w:rPr>
          <w:rFonts w:ascii="Times New Roman" w:hAnsi="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0695D" w:rsidRPr="00F60917" w:rsidRDefault="00C0695D" w:rsidP="00F60917">
      <w:pPr>
        <w:spacing w:after="0" w:line="240" w:lineRule="auto"/>
        <w:ind w:firstLine="709"/>
        <w:jc w:val="both"/>
        <w:rPr>
          <w:rFonts w:ascii="Times New Roman" w:hAnsi="Times New Roman"/>
          <w:sz w:val="28"/>
          <w:szCs w:val="28"/>
        </w:rPr>
      </w:pPr>
    </w:p>
    <w:p w:rsidR="00C0695D" w:rsidRPr="00F60917" w:rsidRDefault="00BF5E07" w:rsidP="00F60917">
      <w:pPr>
        <w:spacing w:after="0" w:line="240" w:lineRule="auto"/>
        <w:ind w:firstLine="709"/>
        <w:jc w:val="both"/>
        <w:rPr>
          <w:rFonts w:ascii="Times New Roman" w:hAnsi="Times New Roman"/>
          <w:b/>
          <w:bCs/>
          <w:sz w:val="28"/>
          <w:szCs w:val="28"/>
        </w:rPr>
      </w:pPr>
      <w:r w:rsidRPr="00F60917">
        <w:rPr>
          <w:rFonts w:ascii="Times New Roman" w:hAnsi="Times New Roman"/>
          <w:b/>
          <w:bCs/>
          <w:sz w:val="28"/>
          <w:szCs w:val="28"/>
        </w:rPr>
        <w:t>На Едином портале можно получить информацию о (об):</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 круге заявителей;</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 сроке предоставления муниципальной услуги;</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 результате предоставления муниципальной услуги, порядке выдачи результата муниципальной услуги;</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 формы заявлений (уведомлений, сообщений), используемые при предоставлении муниципальной услуги.</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lastRenderedPageBreak/>
        <w:t>Информация об услуге предоставляется бесплатно.</w:t>
      </w:r>
    </w:p>
    <w:p w:rsidR="00C0695D" w:rsidRPr="00F60917" w:rsidRDefault="00C0695D" w:rsidP="00F60917">
      <w:pPr>
        <w:spacing w:after="0" w:line="240" w:lineRule="auto"/>
        <w:jc w:val="both"/>
        <w:rPr>
          <w:rFonts w:ascii="Times New Roman" w:hAnsi="Times New Roman"/>
          <w:b/>
          <w:bCs/>
          <w:sz w:val="28"/>
          <w:szCs w:val="28"/>
        </w:rPr>
      </w:pPr>
    </w:p>
    <w:p w:rsidR="00C0695D" w:rsidRPr="00F60917" w:rsidRDefault="00C0695D" w:rsidP="00F60917">
      <w:pPr>
        <w:widowControl w:val="0"/>
        <w:autoSpaceDE w:val="0"/>
        <w:autoSpaceDN w:val="0"/>
        <w:spacing w:after="0" w:line="240" w:lineRule="auto"/>
        <w:ind w:firstLine="567"/>
        <w:jc w:val="center"/>
        <w:rPr>
          <w:rFonts w:ascii="Times New Roman" w:hAnsi="Times New Roman"/>
          <w:b/>
          <w:sz w:val="28"/>
          <w:szCs w:val="28"/>
          <w:lang w:eastAsia="ru-RU"/>
        </w:rPr>
      </w:pPr>
      <w:r w:rsidRPr="00F60917">
        <w:rPr>
          <w:rFonts w:ascii="Times New Roman" w:hAnsi="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0695D" w:rsidRPr="00F60917" w:rsidRDefault="00C0695D" w:rsidP="00F60917">
      <w:pPr>
        <w:spacing w:after="0" w:line="240" w:lineRule="auto"/>
        <w:ind w:firstLine="708"/>
        <w:jc w:val="both"/>
        <w:rPr>
          <w:rFonts w:ascii="Times New Roman" w:hAnsi="Times New Roman"/>
          <w:sz w:val="28"/>
          <w:szCs w:val="28"/>
        </w:rPr>
      </w:pPr>
      <w:r w:rsidRPr="00F60917">
        <w:rPr>
          <w:rFonts w:ascii="Times New Roman" w:hAnsi="Times New Roman"/>
          <w:sz w:val="28"/>
          <w:szCs w:val="28"/>
        </w:rPr>
        <w:t xml:space="preserve">На информационных стендах в помещении, предназначенном для предоставления </w:t>
      </w:r>
      <w:proofErr w:type="gramStart"/>
      <w:r w:rsidRPr="00F60917">
        <w:rPr>
          <w:rFonts w:ascii="Times New Roman" w:hAnsi="Times New Roman"/>
          <w:sz w:val="28"/>
          <w:szCs w:val="28"/>
        </w:rPr>
        <w:t>муниципальной услуги</w:t>
      </w:r>
      <w:proofErr w:type="gramEnd"/>
      <w:r w:rsidRPr="00F60917">
        <w:rPr>
          <w:rFonts w:ascii="Times New Roman" w:hAnsi="Times New Roman"/>
          <w:sz w:val="28"/>
          <w:szCs w:val="28"/>
        </w:rPr>
        <w:t xml:space="preserve"> размещается следующая информация:</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блок-схема и краткое описание порядка предоставления муниципальной услуги;</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 xml:space="preserve">перечни документов, необходимых для предоставления муниципальной услуги, и требования, </w:t>
      </w:r>
      <w:proofErr w:type="gramStart"/>
      <w:r w:rsidRPr="00F60917">
        <w:rPr>
          <w:rFonts w:ascii="Times New Roman" w:hAnsi="Times New Roman"/>
          <w:sz w:val="28"/>
          <w:szCs w:val="28"/>
        </w:rPr>
        <w:t>предъявляемые  к</w:t>
      </w:r>
      <w:proofErr w:type="gramEnd"/>
      <w:r w:rsidRPr="00F60917">
        <w:rPr>
          <w:rFonts w:ascii="Times New Roman" w:hAnsi="Times New Roman"/>
          <w:sz w:val="28"/>
          <w:szCs w:val="28"/>
        </w:rPr>
        <w:t xml:space="preserve"> этим документам;</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порядок обжалования решения, действий или бездействия должностных лиц, предоставляющих муниципальную услугу;</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 xml:space="preserve">основания отказа в </w:t>
      </w:r>
      <w:proofErr w:type="gramStart"/>
      <w:r w:rsidRPr="00F60917">
        <w:rPr>
          <w:rFonts w:ascii="Times New Roman" w:hAnsi="Times New Roman"/>
          <w:sz w:val="28"/>
          <w:szCs w:val="28"/>
        </w:rPr>
        <w:t>предоставлении  муниципальной</w:t>
      </w:r>
      <w:proofErr w:type="gramEnd"/>
      <w:r w:rsidRPr="00F60917">
        <w:rPr>
          <w:rFonts w:ascii="Times New Roman" w:hAnsi="Times New Roman"/>
          <w:sz w:val="28"/>
          <w:szCs w:val="28"/>
        </w:rPr>
        <w:t xml:space="preserve"> услуги;</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основания приостановления предоставления муниципальной услуги;</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порядок информирования о ходе предоставления муниципальной услуги;</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порядок получения консультаций;</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образцы оформления документов, необходимых для предоставления муниципальной услуги, и требования к ним.</w:t>
      </w:r>
    </w:p>
    <w:p w:rsidR="00C0695D" w:rsidRPr="00F60917" w:rsidRDefault="00C0695D"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F5E07" w:rsidRPr="00F60917" w:rsidRDefault="00BF5E07" w:rsidP="00F60917">
      <w:pPr>
        <w:widowControl w:val="0"/>
        <w:autoSpaceDE w:val="0"/>
        <w:autoSpaceDN w:val="0"/>
        <w:spacing w:after="0" w:line="240" w:lineRule="auto"/>
        <w:ind w:firstLine="567"/>
        <w:jc w:val="both"/>
        <w:rPr>
          <w:rFonts w:ascii="Times New Roman" w:hAnsi="Times New Roman"/>
          <w:sz w:val="28"/>
          <w:szCs w:val="28"/>
        </w:rPr>
      </w:pPr>
      <w:r w:rsidRPr="00F60917">
        <w:rPr>
          <w:rFonts w:ascii="Times New Roman" w:hAnsi="Times New Roman"/>
          <w:sz w:val="28"/>
          <w:szCs w:val="28"/>
        </w:rPr>
        <w:t xml:space="preserve">Справочная информация </w:t>
      </w:r>
      <w:r w:rsidRPr="00F60917">
        <w:rPr>
          <w:rFonts w:ascii="Times New Roman" w:hAnsi="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Pr="00F60917">
        <w:rPr>
          <w:rFonts w:ascii="Times New Roman" w:hAnsi="Times New Roman"/>
          <w:sz w:val="28"/>
          <w:szCs w:val="28"/>
        </w:rPr>
        <w:t>http://</w:t>
      </w:r>
      <w:r w:rsidRPr="00F60917">
        <w:rPr>
          <w:rFonts w:ascii="Times New Roman" w:hAnsi="Times New Roman"/>
          <w:sz w:val="28"/>
          <w:szCs w:val="28"/>
          <w:lang w:val="en-US"/>
        </w:rPr>
        <w:t>www</w:t>
      </w:r>
      <w:r w:rsidRPr="00F60917">
        <w:rPr>
          <w:rFonts w:ascii="Times New Roman" w:hAnsi="Times New Roman"/>
          <w:sz w:val="28"/>
          <w:szCs w:val="28"/>
        </w:rPr>
        <w:t>.</w:t>
      </w:r>
      <w:r w:rsidRPr="00F60917">
        <w:rPr>
          <w:rFonts w:ascii="Times New Roman" w:hAnsi="Times New Roman"/>
          <w:sz w:val="28"/>
          <w:szCs w:val="28"/>
          <w:lang w:val="en-US"/>
        </w:rPr>
        <w:t>gorlgov</w:t>
      </w:r>
      <w:r w:rsidRPr="00F60917">
        <w:rPr>
          <w:rFonts w:ascii="Times New Roman" w:hAnsi="Times New Roman"/>
          <w:sz w:val="28"/>
          <w:szCs w:val="28"/>
        </w:rPr>
        <w:t>.</w:t>
      </w:r>
      <w:r w:rsidRPr="00F60917">
        <w:rPr>
          <w:rFonts w:ascii="Times New Roman" w:hAnsi="Times New Roman"/>
          <w:sz w:val="28"/>
          <w:szCs w:val="28"/>
          <w:lang w:val="en-US"/>
        </w:rPr>
        <w:t>rkursk</w:t>
      </w:r>
      <w:r w:rsidRPr="00F60917">
        <w:rPr>
          <w:rFonts w:ascii="Times New Roman" w:hAnsi="Times New Roman"/>
          <w:sz w:val="28"/>
          <w:szCs w:val="28"/>
        </w:rPr>
        <w:t>.</w:t>
      </w:r>
      <w:r w:rsidRPr="00F60917">
        <w:rPr>
          <w:rFonts w:ascii="Times New Roman" w:hAnsi="Times New Roman"/>
          <w:sz w:val="28"/>
          <w:szCs w:val="28"/>
          <w:lang w:val="en-US"/>
        </w:rPr>
        <w:t>ru</w:t>
      </w:r>
      <w:r w:rsidRPr="00F60917">
        <w:rPr>
          <w:rFonts w:ascii="Times New Roman" w:hAnsi="Times New Roman"/>
          <w:sz w:val="28"/>
          <w:szCs w:val="28"/>
        </w:rPr>
        <w:t xml:space="preserve">, и  </w:t>
      </w:r>
      <w:r w:rsidRPr="00F60917">
        <w:rPr>
          <w:rFonts w:ascii="Times New Roman" w:hAnsi="Times New Roman"/>
          <w:sz w:val="28"/>
          <w:szCs w:val="28"/>
          <w:lang w:eastAsia="zh-CN"/>
        </w:rPr>
        <w:t xml:space="preserve">на Едином портале </w:t>
      </w:r>
      <w:hyperlink r:id="rId10" w:history="1">
        <w:r w:rsidRPr="00F60917">
          <w:rPr>
            <w:rFonts w:ascii="Times New Roman" w:hAnsi="Times New Roman"/>
            <w:sz w:val="28"/>
            <w:szCs w:val="28"/>
            <w:lang w:eastAsia="zh-CN"/>
          </w:rPr>
          <w:t>https://www.gosuslugi.ru.</w:t>
        </w:r>
      </w:hyperlink>
      <w:r w:rsidRPr="00F60917">
        <w:rPr>
          <w:rFonts w:ascii="Times New Roman" w:hAnsi="Times New Roman"/>
          <w:sz w:val="28"/>
          <w:szCs w:val="28"/>
        </w:rPr>
        <w:t xml:space="preserve"> </w:t>
      </w:r>
    </w:p>
    <w:p w:rsidR="004335F4" w:rsidRPr="00F60917" w:rsidRDefault="004335F4" w:rsidP="00F60917">
      <w:pPr>
        <w:spacing w:after="0" w:line="240" w:lineRule="auto"/>
        <w:jc w:val="both"/>
        <w:rPr>
          <w:rFonts w:ascii="Arial" w:eastAsia="Times New Roman" w:hAnsi="Arial" w:cs="Arial"/>
          <w:sz w:val="24"/>
          <w:szCs w:val="24"/>
          <w:lang w:eastAsia="ru-RU"/>
        </w:rPr>
      </w:pPr>
    </w:p>
    <w:p w:rsidR="00F66927" w:rsidRPr="00F60917" w:rsidRDefault="00F66927" w:rsidP="00F60917">
      <w:pPr>
        <w:spacing w:after="0" w:line="240" w:lineRule="auto"/>
        <w:jc w:val="center"/>
        <w:rPr>
          <w:rFonts w:ascii="Times New Roman" w:hAnsi="Times New Roman"/>
          <w:b/>
          <w:bCs/>
          <w:sz w:val="28"/>
          <w:szCs w:val="28"/>
        </w:rPr>
      </w:pPr>
      <w:r w:rsidRPr="00F60917">
        <w:rPr>
          <w:rFonts w:ascii="Times New Roman" w:hAnsi="Times New Roman"/>
          <w:b/>
          <w:bCs/>
          <w:sz w:val="28"/>
          <w:szCs w:val="28"/>
        </w:rPr>
        <w:t>II. Стандарт предоставления услуги</w:t>
      </w:r>
    </w:p>
    <w:p w:rsidR="00C0695D" w:rsidRPr="00F60917" w:rsidRDefault="00C0695D" w:rsidP="00F60917">
      <w:pPr>
        <w:spacing w:after="0" w:line="240" w:lineRule="auto"/>
        <w:jc w:val="center"/>
        <w:rPr>
          <w:rFonts w:ascii="Times New Roman" w:hAnsi="Times New Roman"/>
          <w:b/>
          <w:bCs/>
          <w:sz w:val="28"/>
          <w:szCs w:val="28"/>
        </w:rPr>
      </w:pPr>
    </w:p>
    <w:p w:rsidR="004335F4" w:rsidRPr="00F60917" w:rsidRDefault="00F66927" w:rsidP="00F60917">
      <w:pPr>
        <w:spacing w:after="0" w:line="240" w:lineRule="auto"/>
        <w:ind w:firstLine="709"/>
        <w:jc w:val="center"/>
        <w:rPr>
          <w:rFonts w:ascii="Times New Roman" w:hAnsi="Times New Roman"/>
          <w:b/>
          <w:bCs/>
          <w:sz w:val="28"/>
          <w:szCs w:val="28"/>
        </w:rPr>
      </w:pPr>
      <w:r w:rsidRPr="00F60917">
        <w:rPr>
          <w:rFonts w:ascii="Times New Roman" w:hAnsi="Times New Roman"/>
          <w:b/>
          <w:bCs/>
          <w:sz w:val="28"/>
          <w:szCs w:val="28"/>
        </w:rPr>
        <w:t>2.1. Наименование услуги</w:t>
      </w:r>
    </w:p>
    <w:p w:rsidR="004335F4" w:rsidRPr="00F60917" w:rsidRDefault="004335F4" w:rsidP="00F609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0917">
        <w:rPr>
          <w:rFonts w:ascii="Times New Roman" w:eastAsia="Times New Roman" w:hAnsi="Times New Roman"/>
          <w:sz w:val="28"/>
          <w:szCs w:val="28"/>
          <w:lang w:eastAsia="ru-RU"/>
        </w:rPr>
        <w:t>Предоставление информации о текущей усп</w:t>
      </w:r>
      <w:r w:rsidR="00C13D94" w:rsidRPr="00F60917">
        <w:rPr>
          <w:rFonts w:ascii="Times New Roman" w:eastAsia="Times New Roman" w:hAnsi="Times New Roman"/>
          <w:sz w:val="28"/>
          <w:szCs w:val="28"/>
          <w:lang w:eastAsia="ru-RU"/>
        </w:rPr>
        <w:t>еваемости учащегося, ведение</w:t>
      </w:r>
      <w:r w:rsidRPr="00F60917">
        <w:rPr>
          <w:rFonts w:ascii="Times New Roman" w:eastAsia="Times New Roman" w:hAnsi="Times New Roman"/>
          <w:sz w:val="28"/>
          <w:szCs w:val="28"/>
          <w:lang w:eastAsia="ru-RU"/>
        </w:rPr>
        <w:t xml:space="preserve"> электронного дневника и электронного журнала успеваемости.</w:t>
      </w:r>
    </w:p>
    <w:p w:rsidR="00C07C0A" w:rsidRPr="00F60917" w:rsidRDefault="00C07C0A" w:rsidP="00F60917">
      <w:pPr>
        <w:autoSpaceDE w:val="0"/>
        <w:autoSpaceDN w:val="0"/>
        <w:adjustRightInd w:val="0"/>
        <w:spacing w:after="0" w:line="240" w:lineRule="auto"/>
        <w:ind w:firstLine="567"/>
        <w:jc w:val="center"/>
        <w:rPr>
          <w:rFonts w:ascii="Arial" w:eastAsia="Times New Roman" w:hAnsi="Arial" w:cs="Arial"/>
          <w:b/>
          <w:sz w:val="24"/>
          <w:szCs w:val="24"/>
          <w:lang w:eastAsia="ru-RU"/>
        </w:rPr>
      </w:pPr>
    </w:p>
    <w:p w:rsidR="00C07C0A" w:rsidRPr="00F60917" w:rsidRDefault="00F66927" w:rsidP="00F60917">
      <w:pPr>
        <w:autoSpaceDE w:val="0"/>
        <w:autoSpaceDN w:val="0"/>
        <w:adjustRightInd w:val="0"/>
        <w:spacing w:after="0" w:line="240" w:lineRule="auto"/>
        <w:jc w:val="center"/>
        <w:rPr>
          <w:rFonts w:ascii="Times New Roman" w:eastAsia="Times New Roman" w:hAnsi="Times New Roman"/>
          <w:b/>
          <w:sz w:val="28"/>
          <w:szCs w:val="28"/>
          <w:lang w:eastAsia="ru-RU"/>
        </w:rPr>
      </w:pPr>
      <w:r w:rsidRPr="00F60917">
        <w:rPr>
          <w:rFonts w:ascii="Times New Roman" w:eastAsia="Times New Roman" w:hAnsi="Times New Roman"/>
          <w:b/>
          <w:sz w:val="28"/>
          <w:szCs w:val="28"/>
          <w:lang w:eastAsia="ru-RU"/>
        </w:rPr>
        <w:t xml:space="preserve">2.2 </w:t>
      </w:r>
      <w:r w:rsidR="00C07C0A" w:rsidRPr="00F60917">
        <w:rPr>
          <w:rFonts w:ascii="Times New Roman" w:eastAsia="Times New Roman" w:hAnsi="Times New Roman"/>
          <w:b/>
          <w:sz w:val="28"/>
          <w:szCs w:val="28"/>
          <w:lang w:eastAsia="ru-RU"/>
        </w:rPr>
        <w:t xml:space="preserve">Наименование </w:t>
      </w:r>
      <w:r w:rsidR="00337A00" w:rsidRPr="00F60917">
        <w:rPr>
          <w:rFonts w:ascii="Times New Roman" w:eastAsia="Times New Roman" w:hAnsi="Times New Roman"/>
          <w:b/>
          <w:sz w:val="28"/>
          <w:szCs w:val="28"/>
          <w:lang w:eastAsia="ru-RU"/>
        </w:rPr>
        <w:t>учреждения</w:t>
      </w:r>
      <w:r w:rsidR="00C07C0A" w:rsidRPr="00F60917">
        <w:rPr>
          <w:rFonts w:ascii="Times New Roman" w:eastAsia="Times New Roman" w:hAnsi="Times New Roman"/>
          <w:b/>
          <w:sz w:val="28"/>
          <w:szCs w:val="28"/>
          <w:lang w:eastAsia="ru-RU"/>
        </w:rPr>
        <w:t>, предоставляющего муниципальную услугу</w:t>
      </w:r>
    </w:p>
    <w:p w:rsidR="004335F4" w:rsidRPr="00F60917" w:rsidRDefault="004335F4" w:rsidP="00F60917">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F60917">
        <w:rPr>
          <w:rFonts w:ascii="Times New Roman" w:eastAsia="Times New Roman" w:hAnsi="Times New Roman"/>
          <w:sz w:val="28"/>
          <w:szCs w:val="28"/>
          <w:lang w:eastAsia="ru-RU"/>
        </w:rPr>
        <w:t>Муниципальная услуга предоставляется муниципальными</w:t>
      </w:r>
      <w:r w:rsidR="005954E4" w:rsidRPr="00F60917">
        <w:rPr>
          <w:rFonts w:ascii="Times New Roman" w:eastAsia="Times New Roman" w:hAnsi="Times New Roman"/>
          <w:sz w:val="28"/>
          <w:szCs w:val="28"/>
          <w:lang w:eastAsia="ru-RU"/>
        </w:rPr>
        <w:t xml:space="preserve"> бюджетными </w:t>
      </w:r>
      <w:proofErr w:type="gramStart"/>
      <w:r w:rsidR="005954E4" w:rsidRPr="00F60917">
        <w:rPr>
          <w:rFonts w:ascii="Times New Roman" w:eastAsia="Times New Roman" w:hAnsi="Times New Roman"/>
          <w:sz w:val="28"/>
          <w:szCs w:val="28"/>
          <w:lang w:eastAsia="ru-RU"/>
        </w:rPr>
        <w:t xml:space="preserve">общеобразовательными </w:t>
      </w:r>
      <w:r w:rsidRPr="00F60917">
        <w:rPr>
          <w:rFonts w:ascii="Times New Roman" w:eastAsia="Times New Roman" w:hAnsi="Times New Roman"/>
          <w:sz w:val="28"/>
          <w:szCs w:val="28"/>
          <w:lang w:eastAsia="ru-RU"/>
        </w:rPr>
        <w:t xml:space="preserve"> учреждениями</w:t>
      </w:r>
      <w:proofErr w:type="gramEnd"/>
      <w:r w:rsidRPr="00F60917">
        <w:rPr>
          <w:rFonts w:ascii="Times New Roman" w:eastAsia="Times New Roman" w:hAnsi="Times New Roman"/>
          <w:sz w:val="28"/>
          <w:szCs w:val="28"/>
          <w:lang w:eastAsia="ru-RU"/>
        </w:rPr>
        <w:t xml:space="preserve"> города </w:t>
      </w:r>
      <w:r w:rsidR="005954E4" w:rsidRPr="00F60917">
        <w:rPr>
          <w:rFonts w:ascii="Times New Roman" w:eastAsia="Times New Roman" w:hAnsi="Times New Roman"/>
          <w:sz w:val="28"/>
          <w:szCs w:val="28"/>
          <w:lang w:eastAsia="ru-RU"/>
        </w:rPr>
        <w:t>Льгова.</w:t>
      </w:r>
    </w:p>
    <w:p w:rsidR="004335F4" w:rsidRPr="00F60917" w:rsidRDefault="004335F4" w:rsidP="00F6091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0917">
        <w:rPr>
          <w:rFonts w:ascii="Times New Roman" w:eastAsia="Times New Roman" w:hAnsi="Times New Roman"/>
          <w:sz w:val="28"/>
          <w:szCs w:val="28"/>
          <w:lang w:eastAsia="ru-RU"/>
        </w:rPr>
        <w:t>Должностным лицом, ответственным в М</w:t>
      </w:r>
      <w:r w:rsidR="005954E4" w:rsidRPr="00F60917">
        <w:rPr>
          <w:rFonts w:ascii="Times New Roman" w:eastAsia="Times New Roman" w:hAnsi="Times New Roman"/>
          <w:sz w:val="28"/>
          <w:szCs w:val="28"/>
          <w:lang w:eastAsia="ru-RU"/>
        </w:rPr>
        <w:t>Б</w:t>
      </w:r>
      <w:r w:rsidRPr="00F60917">
        <w:rPr>
          <w:rFonts w:ascii="Times New Roman" w:eastAsia="Times New Roman" w:hAnsi="Times New Roman"/>
          <w:sz w:val="28"/>
          <w:szCs w:val="28"/>
          <w:lang w:eastAsia="ru-RU"/>
        </w:rPr>
        <w:t>ОУ за предоставление муниципальной услуги, является руководитель М</w:t>
      </w:r>
      <w:r w:rsidR="005954E4" w:rsidRPr="00F60917">
        <w:rPr>
          <w:rFonts w:ascii="Times New Roman" w:eastAsia="Times New Roman" w:hAnsi="Times New Roman"/>
          <w:sz w:val="28"/>
          <w:szCs w:val="28"/>
          <w:lang w:eastAsia="ru-RU"/>
        </w:rPr>
        <w:t>Б</w:t>
      </w:r>
      <w:r w:rsidRPr="00F60917">
        <w:rPr>
          <w:rFonts w:ascii="Times New Roman" w:eastAsia="Times New Roman" w:hAnsi="Times New Roman"/>
          <w:sz w:val="28"/>
          <w:szCs w:val="28"/>
          <w:lang w:eastAsia="ru-RU"/>
        </w:rPr>
        <w:t>ОУ.</w:t>
      </w:r>
    </w:p>
    <w:p w:rsidR="00432DC5" w:rsidRPr="00F60917" w:rsidRDefault="00432DC5" w:rsidP="00F60917">
      <w:pPr>
        <w:spacing w:after="0" w:line="240" w:lineRule="auto"/>
        <w:ind w:firstLine="539"/>
        <w:jc w:val="both"/>
        <w:rPr>
          <w:rFonts w:ascii="Times New Roman" w:hAnsi="Times New Roman"/>
          <w:sz w:val="28"/>
          <w:szCs w:val="28"/>
        </w:rPr>
      </w:pPr>
      <w:r w:rsidRPr="00F60917">
        <w:rPr>
          <w:rFonts w:ascii="Times New Roman" w:hAnsi="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C07C0A" w:rsidRPr="00F60917" w:rsidRDefault="00C07C0A" w:rsidP="00F60917">
      <w:pPr>
        <w:autoSpaceDE w:val="0"/>
        <w:autoSpaceDN w:val="0"/>
        <w:adjustRightInd w:val="0"/>
        <w:spacing w:after="0" w:line="240" w:lineRule="auto"/>
        <w:ind w:firstLine="567"/>
        <w:jc w:val="both"/>
        <w:rPr>
          <w:rFonts w:ascii="Arial" w:eastAsia="Times New Roman" w:hAnsi="Arial" w:cs="Arial"/>
          <w:sz w:val="24"/>
          <w:szCs w:val="24"/>
          <w:lang w:eastAsia="ru-RU"/>
        </w:rPr>
      </w:pPr>
    </w:p>
    <w:p w:rsidR="00C07C0A" w:rsidRPr="00F60917" w:rsidRDefault="003D7FB9" w:rsidP="00F60917">
      <w:pPr>
        <w:spacing w:after="0" w:line="240" w:lineRule="auto"/>
        <w:jc w:val="center"/>
        <w:rPr>
          <w:rFonts w:ascii="Times New Roman" w:hAnsi="Times New Roman"/>
          <w:b/>
          <w:bCs/>
          <w:sz w:val="28"/>
          <w:szCs w:val="28"/>
        </w:rPr>
      </w:pPr>
      <w:r w:rsidRPr="00F60917">
        <w:rPr>
          <w:rFonts w:ascii="Times New Roman" w:hAnsi="Times New Roman"/>
          <w:b/>
          <w:bCs/>
          <w:sz w:val="28"/>
          <w:szCs w:val="28"/>
        </w:rPr>
        <w:t>2.3. Описание результата предоставления услуги</w:t>
      </w:r>
    </w:p>
    <w:p w:rsidR="007A23BF" w:rsidRPr="00F60917" w:rsidRDefault="003D7FB9" w:rsidP="00F60917">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F60917">
        <w:rPr>
          <w:rFonts w:ascii="Times New Roman" w:eastAsia="Times New Roman" w:hAnsi="Times New Roman"/>
          <w:sz w:val="28"/>
          <w:szCs w:val="28"/>
          <w:lang w:eastAsia="ru-RU"/>
        </w:rPr>
        <w:t xml:space="preserve">2.3.1. </w:t>
      </w:r>
      <w:r w:rsidR="004335F4" w:rsidRPr="00F60917">
        <w:rPr>
          <w:rFonts w:ascii="Times New Roman" w:eastAsia="Times New Roman" w:hAnsi="Times New Roman"/>
          <w:sz w:val="28"/>
          <w:szCs w:val="28"/>
          <w:lang w:eastAsia="ru-RU"/>
        </w:rPr>
        <w:t xml:space="preserve"> Результатом предоставления муниципальной услуги является</w:t>
      </w:r>
      <w:r w:rsidR="007A23BF" w:rsidRPr="00F60917">
        <w:rPr>
          <w:rFonts w:ascii="Times New Roman" w:eastAsia="Times New Roman" w:hAnsi="Times New Roman"/>
          <w:sz w:val="28"/>
          <w:szCs w:val="28"/>
          <w:lang w:eastAsia="ru-RU"/>
        </w:rPr>
        <w:t>:</w:t>
      </w:r>
    </w:p>
    <w:p w:rsidR="004335F4" w:rsidRPr="00F60917" w:rsidRDefault="007A23BF" w:rsidP="00F60917">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F60917">
        <w:rPr>
          <w:rFonts w:ascii="Times New Roman" w:eastAsia="Times New Roman" w:hAnsi="Times New Roman"/>
          <w:sz w:val="28"/>
          <w:szCs w:val="28"/>
          <w:lang w:eastAsia="ru-RU"/>
        </w:rPr>
        <w:t>1)</w:t>
      </w:r>
      <w:r w:rsidR="00647CB0" w:rsidRPr="00F60917">
        <w:rPr>
          <w:rFonts w:ascii="Times New Roman" w:eastAsia="Times New Roman" w:hAnsi="Times New Roman"/>
          <w:sz w:val="28"/>
          <w:szCs w:val="28"/>
          <w:lang w:eastAsia="ru-RU"/>
        </w:rPr>
        <w:t xml:space="preserve"> </w:t>
      </w:r>
      <w:r w:rsidR="00022218" w:rsidRPr="00F60917">
        <w:rPr>
          <w:rFonts w:ascii="Times New Roman" w:hAnsi="Times New Roman"/>
          <w:sz w:val="28"/>
          <w:szCs w:val="28"/>
        </w:rPr>
        <w:t xml:space="preserve">письмо о </w:t>
      </w:r>
      <w:r w:rsidR="00022218" w:rsidRPr="00F60917">
        <w:rPr>
          <w:rFonts w:ascii="Times New Roman" w:eastAsia="Times New Roman" w:hAnsi="Times New Roman"/>
          <w:sz w:val="28"/>
          <w:szCs w:val="28"/>
          <w:lang w:eastAsia="ru-RU"/>
        </w:rPr>
        <w:t xml:space="preserve">предоставлении заявителю </w:t>
      </w:r>
      <w:r w:rsidR="00647CB0" w:rsidRPr="00F60917">
        <w:rPr>
          <w:rFonts w:ascii="Times New Roman" w:eastAsia="Times New Roman" w:hAnsi="Times New Roman"/>
          <w:sz w:val="28"/>
          <w:szCs w:val="28"/>
          <w:lang w:eastAsia="ru-RU"/>
        </w:rPr>
        <w:t xml:space="preserve">доступа к </w:t>
      </w:r>
      <w:r w:rsidR="00022218" w:rsidRPr="00F60917">
        <w:rPr>
          <w:rFonts w:ascii="Times New Roman" w:eastAsia="Times New Roman" w:hAnsi="Times New Roman"/>
          <w:sz w:val="28"/>
          <w:szCs w:val="28"/>
          <w:lang w:eastAsia="ru-RU"/>
        </w:rPr>
        <w:t>информаци</w:t>
      </w:r>
      <w:r w:rsidR="00647CB0" w:rsidRPr="00F60917">
        <w:rPr>
          <w:rFonts w:ascii="Times New Roman" w:eastAsia="Times New Roman" w:hAnsi="Times New Roman"/>
          <w:sz w:val="28"/>
          <w:szCs w:val="28"/>
          <w:lang w:eastAsia="ru-RU"/>
        </w:rPr>
        <w:t>и в форме электронного дневника</w:t>
      </w:r>
      <w:r w:rsidR="00022218" w:rsidRPr="00F60917">
        <w:rPr>
          <w:rFonts w:ascii="Times New Roman" w:eastAsia="Times New Roman" w:hAnsi="Times New Roman"/>
          <w:sz w:val="28"/>
          <w:szCs w:val="28"/>
          <w:lang w:eastAsia="ru-RU"/>
        </w:rPr>
        <w:t>;</w:t>
      </w:r>
    </w:p>
    <w:p w:rsidR="00022218" w:rsidRPr="00F60917" w:rsidRDefault="007A23BF" w:rsidP="00F60917">
      <w:pPr>
        <w:spacing w:after="0" w:line="240" w:lineRule="auto"/>
        <w:ind w:right="21" w:firstLine="709"/>
        <w:jc w:val="both"/>
        <w:rPr>
          <w:rFonts w:ascii="Times New Roman" w:hAnsi="Times New Roman"/>
          <w:sz w:val="28"/>
          <w:szCs w:val="28"/>
        </w:rPr>
      </w:pPr>
      <w:r w:rsidRPr="00F60917">
        <w:rPr>
          <w:rFonts w:ascii="Times New Roman" w:eastAsia="Times New Roman" w:hAnsi="Times New Roman"/>
          <w:sz w:val="28"/>
          <w:szCs w:val="28"/>
          <w:lang w:eastAsia="ru-RU"/>
        </w:rPr>
        <w:t xml:space="preserve">2) </w:t>
      </w:r>
      <w:r w:rsidR="00022218" w:rsidRPr="00F60917">
        <w:rPr>
          <w:rFonts w:ascii="Times New Roman" w:hAnsi="Times New Roman"/>
          <w:sz w:val="28"/>
          <w:szCs w:val="28"/>
        </w:rPr>
        <w:t>письмо об отказе в предоставлении муниципальной услуги.</w:t>
      </w:r>
    </w:p>
    <w:p w:rsidR="00022218" w:rsidRPr="00F60917" w:rsidRDefault="003D7FB9" w:rsidP="00F60917">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F60917">
        <w:rPr>
          <w:rFonts w:ascii="Times New Roman" w:eastAsia="Times New Roman" w:hAnsi="Times New Roman"/>
          <w:sz w:val="28"/>
          <w:szCs w:val="28"/>
          <w:lang w:eastAsia="ru-RU"/>
        </w:rPr>
        <w:t>2.3.2.</w:t>
      </w:r>
      <w:r w:rsidR="00647CB0" w:rsidRPr="00F60917">
        <w:rPr>
          <w:rFonts w:ascii="Times New Roman" w:eastAsia="Times New Roman" w:hAnsi="Times New Roman"/>
          <w:sz w:val="28"/>
          <w:szCs w:val="28"/>
          <w:lang w:eastAsia="ru-RU"/>
        </w:rPr>
        <w:t xml:space="preserve"> </w:t>
      </w:r>
      <w:r w:rsidR="00AA3028" w:rsidRPr="00F60917">
        <w:rPr>
          <w:rFonts w:ascii="Times New Roman" w:eastAsia="Times New Roman" w:hAnsi="Times New Roman"/>
          <w:sz w:val="28"/>
          <w:szCs w:val="28"/>
          <w:lang w:eastAsia="ru-RU"/>
        </w:rPr>
        <w:t>Предоставляемая заявителю актуальная и достоверная</w:t>
      </w:r>
      <w:r w:rsidR="00022218" w:rsidRPr="00F60917">
        <w:rPr>
          <w:rFonts w:ascii="Times New Roman" w:eastAsia="Times New Roman" w:hAnsi="Times New Roman"/>
          <w:sz w:val="28"/>
          <w:szCs w:val="28"/>
          <w:lang w:eastAsia="ru-RU"/>
        </w:rPr>
        <w:t xml:space="preserve"> информаци</w:t>
      </w:r>
      <w:r w:rsidR="00AA3028" w:rsidRPr="00F60917">
        <w:rPr>
          <w:rFonts w:ascii="Times New Roman" w:eastAsia="Times New Roman" w:hAnsi="Times New Roman"/>
          <w:sz w:val="28"/>
          <w:szCs w:val="28"/>
          <w:lang w:eastAsia="ru-RU"/>
        </w:rPr>
        <w:t>я</w:t>
      </w:r>
      <w:r w:rsidR="00022218" w:rsidRPr="00F60917">
        <w:rPr>
          <w:rFonts w:ascii="Times New Roman" w:eastAsia="Times New Roman" w:hAnsi="Times New Roman"/>
          <w:sz w:val="28"/>
          <w:szCs w:val="28"/>
          <w:lang w:eastAsia="ru-RU"/>
        </w:rPr>
        <w:t xml:space="preserve"> в форме электронного дневника представля</w:t>
      </w:r>
      <w:r w:rsidR="00AA3028" w:rsidRPr="00F60917">
        <w:rPr>
          <w:rFonts w:ascii="Times New Roman" w:eastAsia="Times New Roman" w:hAnsi="Times New Roman"/>
          <w:sz w:val="28"/>
          <w:szCs w:val="28"/>
          <w:lang w:eastAsia="ru-RU"/>
        </w:rPr>
        <w:t>ет</w:t>
      </w:r>
      <w:r w:rsidR="00022218" w:rsidRPr="00F60917">
        <w:rPr>
          <w:rFonts w:ascii="Times New Roman" w:eastAsia="Times New Roman" w:hAnsi="Times New Roman"/>
          <w:sz w:val="28"/>
          <w:szCs w:val="28"/>
          <w:lang w:eastAsia="ru-RU"/>
        </w:rPr>
        <w:t xml:space="preserve"> собой совокупность сведений следующего состава:</w:t>
      </w:r>
    </w:p>
    <w:p w:rsidR="00022218" w:rsidRPr="00F60917" w:rsidRDefault="00022218" w:rsidP="00F60917">
      <w:pPr>
        <w:spacing w:after="0" w:line="240" w:lineRule="auto"/>
        <w:ind w:right="21" w:firstLine="709"/>
        <w:jc w:val="both"/>
        <w:rPr>
          <w:rFonts w:ascii="Times New Roman" w:eastAsia="Times New Roman" w:hAnsi="Times New Roman"/>
          <w:sz w:val="28"/>
          <w:szCs w:val="28"/>
          <w:lang w:eastAsia="ru-RU"/>
        </w:rPr>
      </w:pPr>
      <w:r w:rsidRPr="00F60917">
        <w:rPr>
          <w:rFonts w:ascii="Times New Roman" w:eastAsia="Times New Roman" w:hAnsi="Times New Roman"/>
          <w:sz w:val="28"/>
          <w:szCs w:val="28"/>
          <w:lang w:eastAsia="ru-RU"/>
        </w:rPr>
        <w:t>- сведения о ходе и содержании образовательного процесса, в том числе годовой календарный учебный график, расписание занятий на текущий учебный период, перечень изучаемых тем и содержание выдаваемых обучающемуся домашних заданий на уроках текущего учебного периода;</w:t>
      </w:r>
    </w:p>
    <w:p w:rsidR="00022218" w:rsidRPr="00F60917" w:rsidRDefault="00022218" w:rsidP="00F60917">
      <w:pPr>
        <w:spacing w:after="0" w:line="240" w:lineRule="auto"/>
        <w:ind w:right="21" w:firstLine="709"/>
        <w:jc w:val="both"/>
        <w:rPr>
          <w:rFonts w:ascii="Times New Roman" w:eastAsia="Times New Roman" w:hAnsi="Times New Roman"/>
          <w:sz w:val="28"/>
          <w:szCs w:val="28"/>
          <w:lang w:eastAsia="ru-RU"/>
        </w:rPr>
      </w:pPr>
      <w:r w:rsidRPr="00F60917">
        <w:rPr>
          <w:rFonts w:ascii="Times New Roman" w:eastAsia="Times New Roman" w:hAnsi="Times New Roman"/>
          <w:sz w:val="28"/>
          <w:szCs w:val="28"/>
          <w:lang w:eastAsia="ru-RU"/>
        </w:rPr>
        <w:t>- результаты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rsidR="00022218" w:rsidRPr="00F60917" w:rsidRDefault="00022218" w:rsidP="00F60917">
      <w:pPr>
        <w:spacing w:after="0" w:line="240" w:lineRule="auto"/>
        <w:ind w:right="21" w:firstLine="709"/>
        <w:jc w:val="both"/>
        <w:rPr>
          <w:rFonts w:ascii="Times New Roman" w:eastAsia="Times New Roman" w:hAnsi="Times New Roman"/>
          <w:sz w:val="28"/>
          <w:szCs w:val="28"/>
          <w:lang w:eastAsia="ru-RU"/>
        </w:rPr>
      </w:pPr>
      <w:r w:rsidRPr="00F60917">
        <w:rPr>
          <w:rFonts w:ascii="Times New Roman" w:eastAsia="Times New Roman" w:hAnsi="Times New Roman"/>
          <w:sz w:val="28"/>
          <w:szCs w:val="28"/>
          <w:lang w:eastAsia="ru-RU"/>
        </w:rPr>
        <w:lastRenderedPageBreak/>
        <w:t>- сведения о посещаемости уроков обучающимся за текущий учебный период</w:t>
      </w:r>
      <w:r w:rsidR="00AA3028" w:rsidRPr="00F60917">
        <w:rPr>
          <w:rFonts w:ascii="Times New Roman" w:eastAsia="Times New Roman" w:hAnsi="Times New Roman"/>
          <w:sz w:val="28"/>
          <w:szCs w:val="28"/>
          <w:lang w:eastAsia="ru-RU"/>
        </w:rPr>
        <w:t>.</w:t>
      </w:r>
    </w:p>
    <w:p w:rsidR="00022218" w:rsidRPr="00F60917" w:rsidRDefault="00022218" w:rsidP="00F60917">
      <w:pPr>
        <w:spacing w:after="0" w:line="240" w:lineRule="auto"/>
        <w:ind w:right="21" w:firstLine="567"/>
        <w:jc w:val="center"/>
        <w:rPr>
          <w:rFonts w:ascii="Arial" w:eastAsia="Times New Roman" w:hAnsi="Arial" w:cs="Arial"/>
          <w:sz w:val="24"/>
          <w:szCs w:val="24"/>
          <w:lang w:eastAsia="ru-RU"/>
        </w:rPr>
      </w:pPr>
    </w:p>
    <w:p w:rsidR="003D7FB9" w:rsidRPr="00F60917" w:rsidRDefault="003D7FB9" w:rsidP="00F60917">
      <w:pPr>
        <w:spacing w:after="0" w:line="240" w:lineRule="auto"/>
        <w:ind w:right="21" w:firstLine="567"/>
        <w:jc w:val="center"/>
        <w:rPr>
          <w:rFonts w:ascii="Times New Roman" w:hAnsi="Times New Roman"/>
          <w:b/>
          <w:bCs/>
          <w:sz w:val="28"/>
          <w:szCs w:val="28"/>
        </w:rPr>
      </w:pPr>
      <w:r w:rsidRPr="00F60917">
        <w:rPr>
          <w:rFonts w:ascii="Times New Roman" w:hAnsi="Times New Roman"/>
          <w:b/>
          <w:bCs/>
          <w:sz w:val="28"/>
          <w:szCs w:val="28"/>
        </w:rPr>
        <w:t xml:space="preserve">2.4. </w:t>
      </w:r>
      <w:r w:rsidR="00432DC5" w:rsidRPr="00F60917">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61C4C" w:rsidRPr="00F60917" w:rsidRDefault="005867E1" w:rsidP="00F60917">
      <w:pPr>
        <w:spacing w:after="0" w:line="240" w:lineRule="auto"/>
        <w:ind w:firstLine="709"/>
        <w:jc w:val="both"/>
        <w:rPr>
          <w:rFonts w:ascii="Times New Roman" w:eastAsia="Times New Roman" w:hAnsi="Times New Roman"/>
          <w:sz w:val="28"/>
          <w:szCs w:val="28"/>
          <w:lang w:eastAsia="ru-RU"/>
        </w:rPr>
      </w:pPr>
      <w:r w:rsidRPr="00F60917">
        <w:rPr>
          <w:rFonts w:ascii="Times New Roman" w:eastAsia="Times New Roman" w:hAnsi="Times New Roman"/>
          <w:sz w:val="28"/>
          <w:szCs w:val="28"/>
          <w:lang w:eastAsia="ru-RU"/>
        </w:rPr>
        <w:t xml:space="preserve">2.4.1. </w:t>
      </w:r>
      <w:r w:rsidR="004335F4" w:rsidRPr="00F60917">
        <w:rPr>
          <w:rFonts w:ascii="Times New Roman" w:eastAsia="Times New Roman" w:hAnsi="Times New Roman"/>
          <w:sz w:val="28"/>
          <w:szCs w:val="28"/>
          <w:lang w:eastAsia="ru-RU"/>
        </w:rPr>
        <w:t>Срок предост</w:t>
      </w:r>
      <w:r w:rsidR="00AA3028" w:rsidRPr="00F60917">
        <w:rPr>
          <w:rFonts w:ascii="Times New Roman" w:eastAsia="Times New Roman" w:hAnsi="Times New Roman"/>
          <w:sz w:val="28"/>
          <w:szCs w:val="28"/>
          <w:lang w:eastAsia="ru-RU"/>
        </w:rPr>
        <w:t>авления муниципальной услуги 10 рабочих</w:t>
      </w:r>
      <w:r w:rsidR="004335F4" w:rsidRPr="00F60917">
        <w:rPr>
          <w:rFonts w:ascii="Times New Roman" w:eastAsia="Times New Roman" w:hAnsi="Times New Roman"/>
          <w:sz w:val="28"/>
          <w:szCs w:val="28"/>
          <w:lang w:eastAsia="ru-RU"/>
        </w:rPr>
        <w:t xml:space="preserve"> дней с момента регистрации заявления.</w:t>
      </w:r>
    </w:p>
    <w:p w:rsidR="005867E1" w:rsidRPr="00F60917" w:rsidRDefault="005867E1" w:rsidP="00F60917">
      <w:pPr>
        <w:spacing w:after="0" w:line="240" w:lineRule="auto"/>
        <w:ind w:firstLine="426"/>
        <w:jc w:val="both"/>
        <w:rPr>
          <w:rFonts w:ascii="Times New Roman" w:hAnsi="Times New Roman"/>
          <w:bCs/>
          <w:sz w:val="28"/>
          <w:szCs w:val="28"/>
        </w:rPr>
      </w:pPr>
      <w:r w:rsidRPr="00F60917">
        <w:rPr>
          <w:rFonts w:ascii="Times New Roman" w:eastAsia="Times New Roman" w:hAnsi="Times New Roman"/>
          <w:sz w:val="28"/>
          <w:szCs w:val="28"/>
          <w:lang w:eastAsia="ru-RU"/>
        </w:rPr>
        <w:t xml:space="preserve">    2.4.2. </w:t>
      </w:r>
      <w:r w:rsidRPr="00F60917">
        <w:rPr>
          <w:rFonts w:ascii="Times New Roman" w:hAnsi="Times New Roman"/>
          <w:bCs/>
          <w:sz w:val="28"/>
          <w:szCs w:val="28"/>
        </w:rPr>
        <w:t>Оснований для приостановления предоставления муниципальной услуги законодательством не предусмотрено.</w:t>
      </w:r>
    </w:p>
    <w:p w:rsidR="00E552F2" w:rsidRPr="00F60917" w:rsidRDefault="005867E1"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 xml:space="preserve">2.4.3. </w:t>
      </w:r>
      <w:r w:rsidR="00E552F2" w:rsidRPr="00F60917">
        <w:rPr>
          <w:rFonts w:ascii="Times New Roman" w:hAnsi="Times New Roman"/>
          <w:sz w:val="28"/>
          <w:szCs w:val="28"/>
        </w:rPr>
        <w:t>Максимальный срок направления</w:t>
      </w:r>
      <w:r w:rsidR="00A76D6D" w:rsidRPr="00F60917">
        <w:rPr>
          <w:rFonts w:ascii="Times New Roman" w:hAnsi="Times New Roman"/>
          <w:sz w:val="28"/>
          <w:szCs w:val="28"/>
        </w:rPr>
        <w:t xml:space="preserve"> (выдачи) результата предоставления муниципальной услуги заявителю 3 рабочих</w:t>
      </w:r>
      <w:r w:rsidR="00E552F2" w:rsidRPr="00F60917">
        <w:rPr>
          <w:rFonts w:ascii="Times New Roman" w:hAnsi="Times New Roman"/>
          <w:sz w:val="28"/>
          <w:szCs w:val="28"/>
        </w:rPr>
        <w:t xml:space="preserve"> д</w:t>
      </w:r>
      <w:r w:rsidR="00A76D6D" w:rsidRPr="00F60917">
        <w:rPr>
          <w:rFonts w:ascii="Times New Roman" w:hAnsi="Times New Roman"/>
          <w:sz w:val="28"/>
          <w:szCs w:val="28"/>
        </w:rPr>
        <w:t>ня.</w:t>
      </w:r>
    </w:p>
    <w:p w:rsidR="00C07C0A" w:rsidRPr="00F60917" w:rsidRDefault="00C07C0A" w:rsidP="00F60917">
      <w:pPr>
        <w:spacing w:after="0" w:line="240" w:lineRule="auto"/>
        <w:jc w:val="both"/>
        <w:rPr>
          <w:rFonts w:ascii="Arial" w:eastAsia="Times New Roman" w:hAnsi="Arial" w:cs="Arial"/>
          <w:sz w:val="24"/>
          <w:szCs w:val="24"/>
          <w:lang w:eastAsia="ru-RU"/>
        </w:rPr>
      </w:pPr>
    </w:p>
    <w:p w:rsidR="005867E1" w:rsidRPr="00F60917" w:rsidRDefault="005867E1" w:rsidP="00F60917">
      <w:pPr>
        <w:widowControl w:val="0"/>
        <w:autoSpaceDE w:val="0"/>
        <w:autoSpaceDN w:val="0"/>
        <w:adjustRightInd w:val="0"/>
        <w:spacing w:after="0" w:line="240" w:lineRule="auto"/>
        <w:jc w:val="center"/>
        <w:rPr>
          <w:rFonts w:ascii="Times New Roman" w:hAnsi="Times New Roman"/>
          <w:b/>
          <w:sz w:val="28"/>
          <w:szCs w:val="28"/>
        </w:rPr>
      </w:pPr>
      <w:r w:rsidRPr="00F60917">
        <w:rPr>
          <w:rFonts w:ascii="Times New Roman" w:hAnsi="Times New Roman"/>
          <w:b/>
          <w:sz w:val="28"/>
          <w:szCs w:val="28"/>
        </w:rPr>
        <w:t xml:space="preserve">2.5. Нормативные правовые акты, регулирующие предоставление </w:t>
      </w:r>
    </w:p>
    <w:p w:rsidR="005867E1" w:rsidRPr="00F60917" w:rsidRDefault="005867E1" w:rsidP="00F60917">
      <w:pPr>
        <w:widowControl w:val="0"/>
        <w:autoSpaceDE w:val="0"/>
        <w:autoSpaceDN w:val="0"/>
        <w:adjustRightInd w:val="0"/>
        <w:spacing w:after="0" w:line="240" w:lineRule="auto"/>
        <w:jc w:val="center"/>
        <w:rPr>
          <w:rFonts w:ascii="Times New Roman" w:hAnsi="Times New Roman"/>
          <w:b/>
          <w:sz w:val="28"/>
          <w:szCs w:val="28"/>
        </w:rPr>
      </w:pPr>
      <w:proofErr w:type="gramStart"/>
      <w:r w:rsidRPr="00F60917">
        <w:rPr>
          <w:rFonts w:ascii="Times New Roman" w:hAnsi="Times New Roman"/>
          <w:b/>
          <w:sz w:val="28"/>
          <w:szCs w:val="28"/>
        </w:rPr>
        <w:t>муниципальной  услуги</w:t>
      </w:r>
      <w:proofErr w:type="gramEnd"/>
    </w:p>
    <w:p w:rsidR="00432DC5" w:rsidRPr="00F60917" w:rsidRDefault="005867E1" w:rsidP="00F60917">
      <w:pPr>
        <w:widowControl w:val="0"/>
        <w:autoSpaceDE w:val="0"/>
        <w:autoSpaceDN w:val="0"/>
        <w:spacing w:after="0" w:line="240" w:lineRule="auto"/>
        <w:ind w:firstLine="567"/>
        <w:jc w:val="both"/>
        <w:rPr>
          <w:sz w:val="28"/>
          <w:szCs w:val="28"/>
        </w:rPr>
      </w:pPr>
      <w:r w:rsidRPr="00F6091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t>
      </w:r>
      <w:r w:rsidRPr="00F60917">
        <w:rPr>
          <w:rFonts w:ascii="Times New Roman" w:hAnsi="Times New Roman"/>
          <w:sz w:val="28"/>
          <w:szCs w:val="28"/>
          <w:lang w:val="en-US"/>
        </w:rPr>
        <w:t>www</w:t>
      </w:r>
      <w:r w:rsidRPr="00F60917">
        <w:rPr>
          <w:rFonts w:ascii="Times New Roman" w:hAnsi="Times New Roman"/>
          <w:sz w:val="28"/>
          <w:szCs w:val="28"/>
        </w:rPr>
        <w:t>.</w:t>
      </w:r>
      <w:proofErr w:type="spellStart"/>
      <w:r w:rsidRPr="00F60917">
        <w:rPr>
          <w:rFonts w:ascii="Times New Roman" w:hAnsi="Times New Roman"/>
          <w:sz w:val="28"/>
          <w:szCs w:val="28"/>
          <w:lang w:val="en-US"/>
        </w:rPr>
        <w:t>gorlgov</w:t>
      </w:r>
      <w:proofErr w:type="spellEnd"/>
      <w:r w:rsidRPr="00F60917">
        <w:rPr>
          <w:rFonts w:ascii="Times New Roman" w:hAnsi="Times New Roman"/>
          <w:sz w:val="28"/>
          <w:szCs w:val="28"/>
        </w:rPr>
        <w:t>.</w:t>
      </w:r>
      <w:proofErr w:type="spellStart"/>
      <w:r w:rsidRPr="00F60917">
        <w:rPr>
          <w:rFonts w:ascii="Times New Roman" w:hAnsi="Times New Roman"/>
          <w:sz w:val="28"/>
          <w:szCs w:val="28"/>
          <w:lang w:val="en-US"/>
        </w:rPr>
        <w:t>rkursk</w:t>
      </w:r>
      <w:proofErr w:type="spellEnd"/>
      <w:r w:rsidRPr="00F60917">
        <w:rPr>
          <w:rFonts w:ascii="Times New Roman" w:hAnsi="Times New Roman"/>
          <w:sz w:val="28"/>
          <w:szCs w:val="28"/>
        </w:rPr>
        <w:t>.</w:t>
      </w:r>
      <w:proofErr w:type="spellStart"/>
      <w:r w:rsidRPr="00F60917">
        <w:rPr>
          <w:rFonts w:ascii="Times New Roman" w:hAnsi="Times New Roman"/>
          <w:sz w:val="28"/>
          <w:szCs w:val="28"/>
          <w:lang w:val="en-US"/>
        </w:rPr>
        <w:t>ru</w:t>
      </w:r>
      <w:proofErr w:type="spellEnd"/>
      <w:r w:rsidRPr="00F60917">
        <w:rPr>
          <w:rFonts w:ascii="Times New Roman" w:hAnsi="Times New Roman"/>
          <w:sz w:val="28"/>
          <w:szCs w:val="28"/>
        </w:rPr>
        <w:t xml:space="preserve">    в сети «Интернет»,  а также </w:t>
      </w:r>
      <w:r w:rsidR="00432DC5" w:rsidRPr="00F60917">
        <w:rPr>
          <w:rFonts w:ascii="Times New Roman" w:hAnsi="Times New Roman"/>
          <w:sz w:val="28"/>
          <w:szCs w:val="28"/>
        </w:rPr>
        <w:t xml:space="preserve">на Едином портале </w:t>
      </w:r>
      <w:hyperlink r:id="rId11" w:history="1">
        <w:r w:rsidR="00432DC5" w:rsidRPr="00F60917">
          <w:rPr>
            <w:rStyle w:val="a4"/>
            <w:rFonts w:ascii="Times New Roman" w:hAnsi="Times New Roman"/>
            <w:color w:val="auto"/>
            <w:sz w:val="28"/>
            <w:szCs w:val="28"/>
            <w:u w:val="none"/>
          </w:rPr>
          <w:t>https://www.gosuslugi.ru</w:t>
        </w:r>
      </w:hyperlink>
      <w:r w:rsidR="00432DC5" w:rsidRPr="00F60917">
        <w:rPr>
          <w:rFonts w:ascii="Times New Roman" w:hAnsi="Times New Roman"/>
          <w:sz w:val="28"/>
          <w:szCs w:val="28"/>
        </w:rPr>
        <w:t>.</w:t>
      </w:r>
    </w:p>
    <w:p w:rsidR="00C7745E" w:rsidRPr="00F60917" w:rsidRDefault="00C7745E" w:rsidP="00F60917">
      <w:pPr>
        <w:widowControl w:val="0"/>
        <w:autoSpaceDE w:val="0"/>
        <w:autoSpaceDN w:val="0"/>
        <w:spacing w:after="0" w:line="240" w:lineRule="auto"/>
        <w:ind w:firstLine="567"/>
        <w:jc w:val="both"/>
        <w:rPr>
          <w:rFonts w:ascii="Arial" w:eastAsia="Times New Roman" w:hAnsi="Arial" w:cs="Arial"/>
          <w:i/>
          <w:sz w:val="24"/>
          <w:szCs w:val="24"/>
          <w:lang w:eastAsia="ru-RU"/>
        </w:rPr>
      </w:pPr>
    </w:p>
    <w:p w:rsidR="00EF3D18" w:rsidRPr="00F60917" w:rsidRDefault="003D7FB9" w:rsidP="00F60917">
      <w:pPr>
        <w:spacing w:after="0" w:line="240" w:lineRule="auto"/>
        <w:ind w:firstLine="709"/>
        <w:jc w:val="center"/>
        <w:rPr>
          <w:rFonts w:ascii="Times New Roman" w:hAnsi="Times New Roman"/>
          <w:b/>
          <w:bCs/>
          <w:sz w:val="28"/>
          <w:szCs w:val="28"/>
        </w:rPr>
      </w:pPr>
      <w:r w:rsidRPr="00F60917">
        <w:rPr>
          <w:rFonts w:ascii="Times New Roman" w:hAnsi="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D40633" w:rsidRPr="00F60917" w:rsidRDefault="006601D7" w:rsidP="00F60917">
      <w:pPr>
        <w:spacing w:after="0" w:line="240" w:lineRule="auto"/>
        <w:ind w:firstLine="709"/>
        <w:jc w:val="both"/>
        <w:rPr>
          <w:rFonts w:ascii="Times New Roman" w:eastAsia="Times New Roman" w:hAnsi="Times New Roman"/>
          <w:sz w:val="28"/>
          <w:szCs w:val="28"/>
          <w:lang w:eastAsia="ru-RU"/>
        </w:rPr>
      </w:pPr>
      <w:r w:rsidRPr="00F60917">
        <w:rPr>
          <w:rFonts w:ascii="Times New Roman" w:eastAsia="Times New Roman" w:hAnsi="Times New Roman"/>
          <w:sz w:val="28"/>
          <w:szCs w:val="28"/>
          <w:lang w:eastAsia="ru-RU"/>
        </w:rPr>
        <w:t xml:space="preserve">2.6.1. </w:t>
      </w:r>
      <w:r w:rsidR="004335F4" w:rsidRPr="00F60917">
        <w:rPr>
          <w:rFonts w:ascii="Times New Roman" w:eastAsia="Times New Roman" w:hAnsi="Times New Roman"/>
          <w:sz w:val="28"/>
          <w:szCs w:val="28"/>
          <w:lang w:eastAsia="ru-RU"/>
        </w:rPr>
        <w:t>Для получения муниципальной услуги заявитель предоставляет заявление на имя руководителя М</w:t>
      </w:r>
      <w:r w:rsidR="007D35E0" w:rsidRPr="00F60917">
        <w:rPr>
          <w:rFonts w:ascii="Times New Roman" w:eastAsia="Times New Roman" w:hAnsi="Times New Roman"/>
          <w:sz w:val="28"/>
          <w:szCs w:val="28"/>
          <w:lang w:eastAsia="ru-RU"/>
        </w:rPr>
        <w:t>Б</w:t>
      </w:r>
      <w:r w:rsidR="005867E1" w:rsidRPr="00F60917">
        <w:rPr>
          <w:rFonts w:ascii="Times New Roman" w:eastAsia="Times New Roman" w:hAnsi="Times New Roman"/>
          <w:sz w:val="28"/>
          <w:szCs w:val="28"/>
          <w:lang w:eastAsia="ru-RU"/>
        </w:rPr>
        <w:t>ОУ (приложение № 1</w:t>
      </w:r>
      <w:r w:rsidR="004335F4" w:rsidRPr="00F60917">
        <w:rPr>
          <w:rFonts w:ascii="Times New Roman" w:eastAsia="Times New Roman" w:hAnsi="Times New Roman"/>
          <w:sz w:val="28"/>
          <w:szCs w:val="28"/>
          <w:lang w:eastAsia="ru-RU"/>
        </w:rPr>
        <w:t xml:space="preserve"> к настоящему Административному регламенту), документ, удостоверяющий его личность и согласие на обработку персональных данных обучающегося в М</w:t>
      </w:r>
      <w:r w:rsidR="007D35E0" w:rsidRPr="00F60917">
        <w:rPr>
          <w:rFonts w:ascii="Times New Roman" w:eastAsia="Times New Roman" w:hAnsi="Times New Roman"/>
          <w:sz w:val="28"/>
          <w:szCs w:val="28"/>
          <w:lang w:eastAsia="ru-RU"/>
        </w:rPr>
        <w:t>Б</w:t>
      </w:r>
      <w:r w:rsidR="005867E1" w:rsidRPr="00F60917">
        <w:rPr>
          <w:rFonts w:ascii="Times New Roman" w:eastAsia="Times New Roman" w:hAnsi="Times New Roman"/>
          <w:sz w:val="28"/>
          <w:szCs w:val="28"/>
          <w:lang w:eastAsia="ru-RU"/>
        </w:rPr>
        <w:t>ОУ (приложение № 2</w:t>
      </w:r>
      <w:r w:rsidR="004335F4" w:rsidRPr="00F60917">
        <w:rPr>
          <w:rFonts w:ascii="Times New Roman" w:eastAsia="Times New Roman" w:hAnsi="Times New Roman"/>
          <w:sz w:val="28"/>
          <w:szCs w:val="28"/>
          <w:lang w:eastAsia="ru-RU"/>
        </w:rPr>
        <w:t xml:space="preserve"> к настоящему Административному регламенту).</w:t>
      </w:r>
    </w:p>
    <w:p w:rsidR="006601D7" w:rsidRPr="00F60917" w:rsidRDefault="006601D7" w:rsidP="00F60917">
      <w:pPr>
        <w:tabs>
          <w:tab w:val="left" w:pos="400"/>
          <w:tab w:val="left" w:pos="709"/>
        </w:tabs>
        <w:suppressAutoHyphens/>
        <w:spacing w:after="0" w:line="240" w:lineRule="auto"/>
        <w:ind w:firstLine="567"/>
        <w:jc w:val="both"/>
        <w:rPr>
          <w:rFonts w:ascii="Times New Roman" w:hAnsi="Times New Roman"/>
          <w:sz w:val="28"/>
          <w:szCs w:val="28"/>
        </w:rPr>
      </w:pPr>
      <w:r w:rsidRPr="00F60917">
        <w:rPr>
          <w:rFonts w:ascii="Times New Roman" w:hAnsi="Times New Roman"/>
          <w:sz w:val="28"/>
          <w:szCs w:val="28"/>
        </w:rPr>
        <w:t>2.6.2. Заявление может подано:</w:t>
      </w:r>
    </w:p>
    <w:p w:rsidR="006601D7" w:rsidRPr="00F60917" w:rsidRDefault="006601D7" w:rsidP="00F60917">
      <w:pPr>
        <w:tabs>
          <w:tab w:val="left" w:pos="400"/>
          <w:tab w:val="left" w:pos="709"/>
        </w:tabs>
        <w:suppressAutoHyphens/>
        <w:spacing w:after="0" w:line="240" w:lineRule="auto"/>
        <w:ind w:firstLine="567"/>
        <w:jc w:val="both"/>
        <w:rPr>
          <w:rFonts w:ascii="Times New Roman" w:hAnsi="Times New Roman"/>
          <w:sz w:val="28"/>
          <w:szCs w:val="28"/>
        </w:rPr>
      </w:pPr>
      <w:r w:rsidRPr="00F60917">
        <w:rPr>
          <w:rFonts w:ascii="Times New Roman" w:hAnsi="Times New Roman"/>
          <w:sz w:val="28"/>
          <w:szCs w:val="28"/>
        </w:rPr>
        <w:tab/>
        <w:t xml:space="preserve">- на бумажном </w:t>
      </w:r>
      <w:proofErr w:type="gramStart"/>
      <w:r w:rsidRPr="00F60917">
        <w:rPr>
          <w:rFonts w:ascii="Times New Roman" w:hAnsi="Times New Roman"/>
          <w:sz w:val="28"/>
          <w:szCs w:val="28"/>
        </w:rPr>
        <w:t>носителе  посредством</w:t>
      </w:r>
      <w:proofErr w:type="gramEnd"/>
      <w:r w:rsidRPr="00F60917">
        <w:rPr>
          <w:rFonts w:ascii="Times New Roman" w:hAnsi="Times New Roman"/>
          <w:sz w:val="28"/>
          <w:szCs w:val="28"/>
        </w:rPr>
        <w:t xml:space="preserve"> почтового отправления  или  при личном обращении заявителя либо его уполномоченного представителя в Администрацию.</w:t>
      </w:r>
    </w:p>
    <w:p w:rsidR="006601D7" w:rsidRPr="00F60917" w:rsidRDefault="006601D7" w:rsidP="00F60917">
      <w:pPr>
        <w:autoSpaceDE w:val="0"/>
        <w:autoSpaceDN w:val="0"/>
        <w:adjustRightInd w:val="0"/>
        <w:spacing w:after="0" w:line="240" w:lineRule="auto"/>
        <w:ind w:firstLine="567"/>
        <w:jc w:val="both"/>
        <w:rPr>
          <w:rFonts w:ascii="Times New Roman" w:hAnsi="Times New Roman"/>
          <w:bCs/>
          <w:sz w:val="28"/>
          <w:szCs w:val="28"/>
        </w:rPr>
      </w:pPr>
      <w:r w:rsidRPr="00F60917">
        <w:rPr>
          <w:rFonts w:ascii="Times New Roman" w:hAnsi="Times New Roman"/>
          <w:sz w:val="28"/>
          <w:szCs w:val="28"/>
        </w:rPr>
        <w:t>2.6.3.</w:t>
      </w:r>
      <w:r w:rsidRPr="00F60917">
        <w:rPr>
          <w:rFonts w:ascii="Times New Roman" w:hAnsi="Times New Roman"/>
          <w:bCs/>
          <w:sz w:val="28"/>
          <w:szCs w:val="28"/>
        </w:rPr>
        <w:t xml:space="preserve"> При подаче заявления и </w:t>
      </w:r>
      <w:proofErr w:type="gramStart"/>
      <w:r w:rsidRPr="00F60917">
        <w:rPr>
          <w:rFonts w:ascii="Times New Roman" w:hAnsi="Times New Roman"/>
          <w:bCs/>
          <w:sz w:val="28"/>
          <w:szCs w:val="28"/>
        </w:rPr>
        <w:t>документов  при</w:t>
      </w:r>
      <w:proofErr w:type="gramEnd"/>
      <w:r w:rsidRPr="00F60917">
        <w:rPr>
          <w:rFonts w:ascii="Times New Roman" w:hAnsi="Times New Roman"/>
          <w:bCs/>
          <w:sz w:val="28"/>
          <w:szCs w:val="28"/>
        </w:rPr>
        <w:t xml:space="preserve">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601D7" w:rsidRPr="00F60917" w:rsidRDefault="006601D7" w:rsidP="00F60917">
      <w:pPr>
        <w:autoSpaceDE w:val="0"/>
        <w:autoSpaceDN w:val="0"/>
        <w:adjustRightInd w:val="0"/>
        <w:spacing w:after="0" w:line="240" w:lineRule="auto"/>
        <w:ind w:firstLine="567"/>
        <w:jc w:val="both"/>
        <w:outlineLvl w:val="1"/>
        <w:rPr>
          <w:rFonts w:ascii="Times New Roman" w:hAnsi="Times New Roman"/>
          <w:sz w:val="28"/>
          <w:szCs w:val="28"/>
        </w:rPr>
      </w:pPr>
      <w:r w:rsidRPr="00F60917">
        <w:rPr>
          <w:rFonts w:ascii="Times New Roman" w:hAnsi="Times New Roman"/>
          <w:sz w:val="28"/>
          <w:szCs w:val="28"/>
        </w:rPr>
        <w:lastRenderedPageBreak/>
        <w:t xml:space="preserve">2.6.4. При направлении документов почтовым </w:t>
      </w:r>
      <w:proofErr w:type="gramStart"/>
      <w:r w:rsidRPr="00F60917">
        <w:rPr>
          <w:rFonts w:ascii="Times New Roman" w:hAnsi="Times New Roman"/>
          <w:sz w:val="28"/>
          <w:szCs w:val="28"/>
        </w:rPr>
        <w:t>отправлением  прилагаемые</w:t>
      </w:r>
      <w:proofErr w:type="gramEnd"/>
      <w:r w:rsidRPr="00F60917">
        <w:rPr>
          <w:rFonts w:ascii="Times New Roman" w:hAnsi="Times New Roman"/>
          <w:sz w:val="28"/>
          <w:szCs w:val="28"/>
        </w:rPr>
        <w:t xml:space="preserve"> копии документов  должны быть  нотариально заверены  или </w:t>
      </w:r>
      <w:r w:rsidRPr="00F60917">
        <w:rPr>
          <w:rFonts w:ascii="Times New Roman" w:hAnsi="Times New Roman"/>
          <w:bCs/>
          <w:sz w:val="28"/>
          <w:szCs w:val="28"/>
        </w:rPr>
        <w:t>заверены органами, выдавшими данные документы в установленном порядке).</w:t>
      </w:r>
    </w:p>
    <w:p w:rsidR="006601D7" w:rsidRPr="00F60917" w:rsidRDefault="006601D7" w:rsidP="00F60917">
      <w:pPr>
        <w:pStyle w:val="u"/>
        <w:tabs>
          <w:tab w:val="left" w:pos="400"/>
        </w:tabs>
        <w:spacing w:before="0" w:beforeAutospacing="0" w:after="0" w:afterAutospacing="0"/>
        <w:ind w:firstLine="567"/>
        <w:contextualSpacing/>
        <w:jc w:val="both"/>
        <w:rPr>
          <w:sz w:val="28"/>
          <w:szCs w:val="28"/>
        </w:rPr>
      </w:pPr>
      <w:proofErr w:type="gramStart"/>
      <w:r w:rsidRPr="00F60917">
        <w:rPr>
          <w:sz w:val="28"/>
          <w:szCs w:val="28"/>
        </w:rPr>
        <w:t>2.6.5  Заявление</w:t>
      </w:r>
      <w:proofErr w:type="gramEnd"/>
      <w:r w:rsidRPr="00F60917">
        <w:rPr>
          <w:sz w:val="28"/>
          <w:szCs w:val="28"/>
        </w:rPr>
        <w:t xml:space="preserve">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w:t>
      </w:r>
      <w:proofErr w:type="gramStart"/>
      <w:r w:rsidRPr="00F60917">
        <w:rPr>
          <w:sz w:val="28"/>
          <w:szCs w:val="28"/>
        </w:rPr>
        <w:t>и  исправления</w:t>
      </w:r>
      <w:proofErr w:type="gramEnd"/>
      <w:r w:rsidRPr="00F60917">
        <w:rPr>
          <w:sz w:val="28"/>
          <w:szCs w:val="28"/>
        </w:rPr>
        <w:t xml:space="preserve"> не  допускаются, за  исключением  исправлений, скреплённых печатью и заверенных подписью уполномоченного должностного лица. </w:t>
      </w:r>
    </w:p>
    <w:p w:rsidR="006601D7" w:rsidRPr="00F60917" w:rsidRDefault="006601D7" w:rsidP="00F60917">
      <w:pPr>
        <w:pStyle w:val="u"/>
        <w:tabs>
          <w:tab w:val="left" w:pos="400"/>
        </w:tabs>
        <w:spacing w:before="0" w:beforeAutospacing="0" w:after="0" w:afterAutospacing="0"/>
        <w:ind w:firstLine="567"/>
        <w:contextualSpacing/>
        <w:jc w:val="both"/>
        <w:rPr>
          <w:sz w:val="28"/>
          <w:szCs w:val="28"/>
        </w:rPr>
      </w:pPr>
      <w:r w:rsidRPr="00F60917">
        <w:rPr>
          <w:sz w:val="28"/>
          <w:szCs w:val="28"/>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C7745E" w:rsidRPr="00F60917" w:rsidRDefault="00C7745E" w:rsidP="00F60917">
      <w:pPr>
        <w:spacing w:after="0" w:line="240" w:lineRule="auto"/>
        <w:jc w:val="both"/>
        <w:rPr>
          <w:rFonts w:ascii="Arial" w:eastAsia="Times New Roman" w:hAnsi="Arial" w:cs="Arial"/>
          <w:i/>
          <w:sz w:val="24"/>
          <w:szCs w:val="24"/>
          <w:lang w:eastAsia="ru-RU"/>
        </w:rPr>
      </w:pPr>
    </w:p>
    <w:p w:rsidR="003D7FB9" w:rsidRPr="00E253D1" w:rsidRDefault="003D7FB9" w:rsidP="00E253D1">
      <w:pPr>
        <w:tabs>
          <w:tab w:val="left" w:pos="709"/>
        </w:tabs>
        <w:suppressAutoHyphens/>
        <w:spacing w:after="0" w:line="240" w:lineRule="auto"/>
        <w:ind w:firstLine="709"/>
        <w:jc w:val="center"/>
        <w:rPr>
          <w:b/>
          <w:bCs/>
          <w:kern w:val="1"/>
          <w:sz w:val="28"/>
          <w:szCs w:val="28"/>
          <w:lang w:eastAsia="zh-CN"/>
        </w:rPr>
      </w:pPr>
      <w:r w:rsidRPr="00F60917">
        <w:rPr>
          <w:rFonts w:ascii="Times New Roman" w:hAnsi="Times New Roman"/>
          <w:b/>
          <w:bCs/>
          <w:sz w:val="28"/>
          <w:szCs w:val="28"/>
        </w:rPr>
        <w:t xml:space="preserve">2.7. </w:t>
      </w:r>
      <w:r w:rsidR="006601D7" w:rsidRPr="00F60917">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F60917">
        <w:rPr>
          <w:rFonts w:ascii="Times New Roman" w:hAnsi="Times New Roman"/>
        </w:rPr>
        <w:br/>
      </w:r>
      <w:r w:rsidRPr="00F60917">
        <w:rPr>
          <w:rFonts w:ascii="Times New Roman" w:hAnsi="Times New Roman"/>
          <w:sz w:val="28"/>
          <w:szCs w:val="28"/>
        </w:rPr>
        <w:tab/>
        <w:t xml:space="preserve"> Для предоставления настоящей муниципальной услуги не предусматривается запроса  документов, находящихся в распоряжении государственных органов</w:t>
      </w:r>
    </w:p>
    <w:p w:rsidR="003D7FB9" w:rsidRPr="00E253D1" w:rsidRDefault="003D7FB9" w:rsidP="00E253D1">
      <w:pPr>
        <w:spacing w:after="0" w:line="240" w:lineRule="auto"/>
        <w:ind w:firstLine="709"/>
        <w:jc w:val="center"/>
        <w:rPr>
          <w:rFonts w:ascii="Times New Roman" w:hAnsi="Times New Roman"/>
          <w:b/>
          <w:bCs/>
          <w:sz w:val="28"/>
          <w:szCs w:val="28"/>
        </w:rPr>
      </w:pPr>
      <w:r w:rsidRPr="00F60917">
        <w:rPr>
          <w:rFonts w:ascii="Times New Roman" w:hAnsi="Times New Roman"/>
        </w:rPr>
        <w:br/>
      </w:r>
      <w:r w:rsidRPr="00F60917">
        <w:rPr>
          <w:rFonts w:ascii="Times New Roman" w:hAnsi="Times New Roman"/>
          <w:b/>
          <w:bCs/>
          <w:sz w:val="28"/>
          <w:szCs w:val="28"/>
        </w:rPr>
        <w:t>2.8. Указание на запрет требовать от заявителя</w:t>
      </w:r>
    </w:p>
    <w:p w:rsidR="0035457D" w:rsidRPr="00F60917" w:rsidRDefault="0035457D" w:rsidP="00F60917">
      <w:pPr>
        <w:widowControl w:val="0"/>
        <w:autoSpaceDE w:val="0"/>
        <w:autoSpaceDN w:val="0"/>
        <w:spacing w:after="0" w:line="240" w:lineRule="auto"/>
        <w:ind w:firstLine="709"/>
        <w:jc w:val="both"/>
        <w:rPr>
          <w:rFonts w:ascii="Times New Roman" w:hAnsi="Times New Roman"/>
          <w:sz w:val="28"/>
          <w:szCs w:val="28"/>
        </w:rPr>
      </w:pPr>
      <w:r w:rsidRPr="00F60917">
        <w:rPr>
          <w:rFonts w:ascii="Times New Roman" w:hAnsi="Times New Roman"/>
          <w:sz w:val="28"/>
          <w:szCs w:val="28"/>
        </w:rPr>
        <w:t xml:space="preserve">Администрация не вправе требовать </w:t>
      </w:r>
      <w:proofErr w:type="gramStart"/>
      <w:r w:rsidRPr="00F60917">
        <w:rPr>
          <w:rFonts w:ascii="Times New Roman" w:hAnsi="Times New Roman"/>
          <w:sz w:val="28"/>
          <w:szCs w:val="28"/>
        </w:rPr>
        <w:t>от  заявителя</w:t>
      </w:r>
      <w:proofErr w:type="gramEnd"/>
      <w:r w:rsidRPr="00F60917">
        <w:rPr>
          <w:rFonts w:ascii="Times New Roman" w:hAnsi="Times New Roman"/>
          <w:sz w:val="28"/>
          <w:szCs w:val="28"/>
        </w:rPr>
        <w:t xml:space="preserve">: </w:t>
      </w:r>
    </w:p>
    <w:p w:rsidR="0035457D" w:rsidRPr="00F60917" w:rsidRDefault="0035457D" w:rsidP="00F60917">
      <w:pPr>
        <w:widowControl w:val="0"/>
        <w:autoSpaceDE w:val="0"/>
        <w:autoSpaceDN w:val="0"/>
        <w:spacing w:after="0" w:line="240" w:lineRule="auto"/>
        <w:ind w:firstLine="709"/>
        <w:jc w:val="both"/>
        <w:rPr>
          <w:rFonts w:ascii="Times New Roman" w:hAnsi="Times New Roman"/>
          <w:sz w:val="28"/>
          <w:szCs w:val="28"/>
        </w:rPr>
      </w:pPr>
      <w:r w:rsidRPr="00F6091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457D" w:rsidRPr="00F60917" w:rsidRDefault="0035457D" w:rsidP="00F60917">
      <w:pPr>
        <w:suppressAutoHyphens/>
        <w:spacing w:after="0" w:line="240" w:lineRule="auto"/>
        <w:ind w:firstLine="567"/>
        <w:jc w:val="both"/>
        <w:rPr>
          <w:rFonts w:ascii="Times New Roman" w:hAnsi="Times New Roman"/>
          <w:sz w:val="28"/>
          <w:szCs w:val="28"/>
          <w:lang w:eastAsia="ar-SA"/>
        </w:rPr>
      </w:pPr>
      <w:r w:rsidRPr="00F60917">
        <w:rPr>
          <w:rFonts w:ascii="Times New Roman" w:hAnsi="Times New Roman"/>
          <w:sz w:val="28"/>
          <w:szCs w:val="28"/>
          <w:lang w:eastAsia="ar-SA"/>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Pr="00F60917">
        <w:rPr>
          <w:rFonts w:ascii="Times New Roman" w:hAnsi="Times New Roman"/>
          <w:sz w:val="28"/>
          <w:szCs w:val="28"/>
          <w:lang w:eastAsia="ar-SA"/>
        </w:rPr>
        <w:lastRenderedPageBreak/>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F60917">
        <w:rPr>
          <w:rFonts w:ascii="Times New Roman" w:hAnsi="Times New Roman"/>
          <w:sz w:val="28"/>
          <w:szCs w:val="28"/>
          <w:lang w:eastAsia="ar-SA"/>
        </w:rPr>
        <w:t>информацию  по</w:t>
      </w:r>
      <w:proofErr w:type="gramEnd"/>
      <w:r w:rsidRPr="00F60917">
        <w:rPr>
          <w:rFonts w:ascii="Times New Roman" w:hAnsi="Times New Roman"/>
          <w:sz w:val="28"/>
          <w:szCs w:val="28"/>
          <w:lang w:eastAsia="ar-SA"/>
        </w:rPr>
        <w:t xml:space="preserve"> собственной инициативе.</w:t>
      </w:r>
    </w:p>
    <w:p w:rsidR="005867E1" w:rsidRPr="00F60917" w:rsidRDefault="005867E1" w:rsidP="00F60917">
      <w:pPr>
        <w:spacing w:after="0" w:line="240" w:lineRule="auto"/>
        <w:ind w:firstLine="284"/>
        <w:jc w:val="both"/>
        <w:rPr>
          <w:rFonts w:ascii="Times New Roman" w:hAnsi="Times New Roman"/>
          <w:sz w:val="28"/>
          <w:szCs w:val="28"/>
          <w:lang w:eastAsia="ar-SA"/>
        </w:rPr>
      </w:pPr>
    </w:p>
    <w:p w:rsidR="005867E1" w:rsidRPr="00F60917" w:rsidRDefault="005867E1" w:rsidP="00F60917">
      <w:pPr>
        <w:spacing w:after="0" w:line="240" w:lineRule="auto"/>
        <w:ind w:firstLine="284"/>
        <w:jc w:val="center"/>
        <w:rPr>
          <w:rFonts w:ascii="Times New Roman" w:hAnsi="Times New Roman"/>
          <w:b/>
          <w:sz w:val="28"/>
          <w:szCs w:val="28"/>
        </w:rPr>
      </w:pPr>
      <w:r w:rsidRPr="00F60917">
        <w:rPr>
          <w:rFonts w:ascii="Times New Roman" w:hAnsi="Times New Roman"/>
          <w:b/>
          <w:sz w:val="28"/>
          <w:szCs w:val="28"/>
        </w:rPr>
        <w:t>2.9. Исчерпывающий перечень оснований для отказа</w:t>
      </w:r>
    </w:p>
    <w:p w:rsidR="005867E1" w:rsidRPr="00F60917" w:rsidRDefault="005867E1" w:rsidP="00F60917">
      <w:pPr>
        <w:spacing w:after="0" w:line="240" w:lineRule="auto"/>
        <w:ind w:firstLine="284"/>
        <w:jc w:val="center"/>
        <w:outlineLvl w:val="1"/>
        <w:rPr>
          <w:rFonts w:ascii="Times New Roman" w:hAnsi="Times New Roman"/>
          <w:b/>
          <w:sz w:val="28"/>
          <w:szCs w:val="28"/>
        </w:rPr>
      </w:pPr>
      <w:r w:rsidRPr="00F60917">
        <w:rPr>
          <w:rFonts w:ascii="Times New Roman" w:hAnsi="Times New Roman"/>
          <w:b/>
          <w:sz w:val="28"/>
          <w:szCs w:val="28"/>
        </w:rPr>
        <w:t>в приеме документов, необходимых для предоставления</w:t>
      </w:r>
    </w:p>
    <w:p w:rsidR="005867E1" w:rsidRPr="00A62F0E" w:rsidRDefault="005867E1" w:rsidP="00A62F0E">
      <w:pPr>
        <w:spacing w:after="0" w:line="240" w:lineRule="auto"/>
        <w:ind w:firstLine="284"/>
        <w:jc w:val="center"/>
        <w:outlineLvl w:val="1"/>
        <w:rPr>
          <w:rFonts w:ascii="Times New Roman" w:hAnsi="Times New Roman"/>
          <w:b/>
          <w:sz w:val="28"/>
          <w:szCs w:val="28"/>
        </w:rPr>
      </w:pPr>
      <w:r w:rsidRPr="00F60917">
        <w:rPr>
          <w:rFonts w:ascii="Times New Roman" w:hAnsi="Times New Roman"/>
          <w:b/>
          <w:sz w:val="28"/>
          <w:szCs w:val="28"/>
        </w:rPr>
        <w:t>муниципальной услуги</w:t>
      </w:r>
    </w:p>
    <w:p w:rsidR="005867E1" w:rsidRPr="00F60917" w:rsidRDefault="005867E1" w:rsidP="00F60917">
      <w:pPr>
        <w:pStyle w:val="af0"/>
        <w:ind w:firstLine="284"/>
        <w:jc w:val="both"/>
        <w:rPr>
          <w:rFonts w:ascii="Times New Roman" w:hAnsi="Times New Roman" w:cs="Times New Roman"/>
          <w:sz w:val="28"/>
          <w:szCs w:val="28"/>
        </w:rPr>
      </w:pPr>
      <w:r w:rsidRPr="00F60917">
        <w:rPr>
          <w:rFonts w:ascii="Times New Roman" w:hAnsi="Times New Roman" w:cs="Times New Roman"/>
          <w:sz w:val="28"/>
          <w:szCs w:val="28"/>
        </w:rPr>
        <w:t>Оснований для отказа в приеме документов законодательством не предусмотрено.</w:t>
      </w:r>
    </w:p>
    <w:p w:rsidR="00746E8B" w:rsidRPr="00F60917" w:rsidRDefault="00746E8B" w:rsidP="00F60917">
      <w:pPr>
        <w:spacing w:after="0" w:line="240" w:lineRule="auto"/>
        <w:ind w:firstLine="567"/>
        <w:jc w:val="both"/>
        <w:rPr>
          <w:rFonts w:ascii="Times New Roman" w:eastAsia="Times New Roman" w:hAnsi="Times New Roman"/>
          <w:sz w:val="24"/>
          <w:szCs w:val="24"/>
          <w:lang w:eastAsia="ru-RU"/>
        </w:rPr>
      </w:pPr>
    </w:p>
    <w:p w:rsidR="00746E8B" w:rsidRPr="00A62F0E" w:rsidRDefault="00746E8B" w:rsidP="00A62F0E">
      <w:pPr>
        <w:pStyle w:val="Standard"/>
        <w:jc w:val="both"/>
        <w:rPr>
          <w:rFonts w:ascii="Times New Roman" w:hAnsi="Times New Roman" w:cs="Times New Roman"/>
          <w:b/>
          <w:sz w:val="28"/>
          <w:szCs w:val="28"/>
          <w:lang w:val="ru-RU"/>
        </w:rPr>
      </w:pPr>
      <w:r w:rsidRPr="00F60917">
        <w:rPr>
          <w:rFonts w:ascii="Times New Roman" w:hAnsi="Times New Roman"/>
          <w:b/>
          <w:bCs/>
          <w:sz w:val="28"/>
          <w:szCs w:val="28"/>
          <w:lang w:val="ru-RU"/>
        </w:rPr>
        <w:t xml:space="preserve">2.10. </w:t>
      </w:r>
      <w:r w:rsidR="005867E1" w:rsidRPr="00F60917">
        <w:rPr>
          <w:b/>
          <w:bCs/>
          <w:sz w:val="28"/>
          <w:szCs w:val="28"/>
          <w:lang w:val="ru-RU"/>
        </w:rPr>
        <w:t>Исчерпывающий перечень оснований для приостановления или отказа   в предоставлении муниципальной услуги</w:t>
      </w:r>
      <w:r w:rsidR="005867E1" w:rsidRPr="00F60917">
        <w:rPr>
          <w:rFonts w:ascii="Times New Roman" w:hAnsi="Times New Roman" w:cs="Times New Roman"/>
          <w:b/>
          <w:sz w:val="28"/>
          <w:szCs w:val="28"/>
          <w:lang w:val="ru-RU"/>
        </w:rPr>
        <w:t>.</w:t>
      </w:r>
      <w:r w:rsidRPr="00910FE6">
        <w:rPr>
          <w:rFonts w:ascii="Times New Roman" w:hAnsi="Times New Roman"/>
          <w:lang w:val="ru-RU"/>
        </w:rPr>
        <w:br/>
      </w:r>
      <w:r w:rsidRPr="00910FE6">
        <w:rPr>
          <w:rFonts w:ascii="Times New Roman" w:hAnsi="Times New Roman"/>
          <w:sz w:val="28"/>
          <w:szCs w:val="28"/>
          <w:lang w:val="ru-RU"/>
        </w:rPr>
        <w:tab/>
        <w:t>2.10.1.</w:t>
      </w:r>
      <w:r w:rsidR="005867E1" w:rsidRPr="00910FE6">
        <w:rPr>
          <w:rFonts w:ascii="Times New Roman" w:hAnsi="Times New Roman"/>
          <w:sz w:val="28"/>
          <w:szCs w:val="28"/>
          <w:lang w:val="ru-RU"/>
        </w:rPr>
        <w:t xml:space="preserve"> </w:t>
      </w:r>
      <w:r w:rsidRPr="00910FE6">
        <w:rPr>
          <w:rFonts w:ascii="Times New Roman" w:hAnsi="Times New Roman"/>
          <w:bCs/>
          <w:sz w:val="28"/>
          <w:szCs w:val="28"/>
          <w:lang w:val="ru-RU"/>
        </w:rPr>
        <w:t>Оснований для приостановления предоставления муниципальной услуги законодательством не предусмотрено.</w:t>
      </w:r>
    </w:p>
    <w:p w:rsidR="00CE75E7" w:rsidRPr="00F60917" w:rsidRDefault="00746E8B" w:rsidP="00A62F0E">
      <w:pPr>
        <w:autoSpaceDE w:val="0"/>
        <w:spacing w:after="0" w:line="240" w:lineRule="auto"/>
        <w:ind w:firstLine="708"/>
        <w:jc w:val="both"/>
        <w:rPr>
          <w:rFonts w:ascii="Times New Roman" w:hAnsi="Times New Roman"/>
          <w:sz w:val="28"/>
          <w:szCs w:val="28"/>
        </w:rPr>
      </w:pPr>
      <w:r w:rsidRPr="00F60917">
        <w:rPr>
          <w:rFonts w:ascii="Times New Roman" w:hAnsi="Times New Roman"/>
          <w:sz w:val="28"/>
          <w:szCs w:val="28"/>
        </w:rPr>
        <w:t>2.10.2.</w:t>
      </w:r>
      <w:r w:rsidR="00CE75E7" w:rsidRPr="00F60917">
        <w:rPr>
          <w:rFonts w:ascii="Times New Roman" w:hAnsi="Times New Roman"/>
          <w:sz w:val="28"/>
          <w:szCs w:val="28"/>
        </w:rPr>
        <w:t xml:space="preserve"> Основанием для отказа в предоставлении муниципальной услуги является несоответствие заявления требованиям настоящего Административного регламента.</w:t>
      </w:r>
    </w:p>
    <w:p w:rsidR="00CE75E7" w:rsidRPr="00F60917" w:rsidRDefault="00CE75E7" w:rsidP="00F60917">
      <w:pPr>
        <w:spacing w:after="0" w:line="240" w:lineRule="auto"/>
        <w:ind w:firstLine="567"/>
        <w:jc w:val="center"/>
        <w:rPr>
          <w:rFonts w:ascii="Arial" w:eastAsia="Times New Roman" w:hAnsi="Arial" w:cs="Arial"/>
          <w:b/>
          <w:sz w:val="24"/>
          <w:szCs w:val="24"/>
          <w:lang w:eastAsia="ru-RU"/>
        </w:rPr>
      </w:pPr>
    </w:p>
    <w:p w:rsidR="00746E8B" w:rsidRPr="00F60917" w:rsidRDefault="00746E8B" w:rsidP="00A62F0E">
      <w:pPr>
        <w:spacing w:after="0" w:line="240" w:lineRule="auto"/>
        <w:ind w:firstLine="709"/>
        <w:jc w:val="center"/>
        <w:rPr>
          <w:rFonts w:ascii="Times New Roman" w:hAnsi="Times New Roman"/>
          <w:b/>
          <w:bCs/>
          <w:sz w:val="28"/>
          <w:szCs w:val="28"/>
        </w:rPr>
      </w:pPr>
      <w:r w:rsidRPr="00F60917">
        <w:rPr>
          <w:rFonts w:ascii="Times New Roman" w:hAnsi="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746E8B" w:rsidRPr="00F60917" w:rsidRDefault="00746E8B" w:rsidP="00F60917">
      <w:pPr>
        <w:autoSpaceDE w:val="0"/>
        <w:autoSpaceDN w:val="0"/>
        <w:adjustRightInd w:val="0"/>
        <w:spacing w:after="0" w:line="240" w:lineRule="auto"/>
        <w:ind w:firstLine="540"/>
        <w:jc w:val="both"/>
        <w:rPr>
          <w:rFonts w:ascii="Times New Roman" w:hAnsi="Times New Roman"/>
          <w:sz w:val="28"/>
          <w:szCs w:val="28"/>
        </w:rPr>
      </w:pPr>
      <w:r w:rsidRPr="00F60917">
        <w:rPr>
          <w:rFonts w:ascii="Times New Roman" w:hAnsi="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46E8B" w:rsidRPr="00F60917" w:rsidRDefault="00746E8B" w:rsidP="00F60917">
      <w:pPr>
        <w:spacing w:after="0" w:line="240" w:lineRule="auto"/>
        <w:jc w:val="both"/>
        <w:rPr>
          <w:rFonts w:ascii="Times New Roman" w:hAnsi="Times New Roman"/>
          <w:sz w:val="28"/>
          <w:szCs w:val="28"/>
        </w:rPr>
      </w:pPr>
    </w:p>
    <w:p w:rsidR="00746E8B" w:rsidRPr="00F60917" w:rsidRDefault="00746E8B" w:rsidP="00A62F0E">
      <w:pPr>
        <w:spacing w:after="0" w:line="240" w:lineRule="auto"/>
        <w:ind w:firstLine="709"/>
        <w:jc w:val="both"/>
        <w:rPr>
          <w:rFonts w:ascii="Times New Roman" w:hAnsi="Times New Roman"/>
          <w:b/>
          <w:bCs/>
          <w:sz w:val="28"/>
          <w:szCs w:val="28"/>
        </w:rPr>
      </w:pPr>
      <w:r w:rsidRPr="00F60917">
        <w:rPr>
          <w:rFonts w:ascii="Times New Roman" w:hAnsi="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35457D" w:rsidRPr="00F60917" w:rsidRDefault="0035457D" w:rsidP="00F60917">
      <w:pPr>
        <w:tabs>
          <w:tab w:val="left" w:pos="400"/>
        </w:tabs>
        <w:autoSpaceDE w:val="0"/>
        <w:autoSpaceDN w:val="0"/>
        <w:adjustRightInd w:val="0"/>
        <w:spacing w:after="0" w:line="240" w:lineRule="auto"/>
        <w:ind w:firstLine="284"/>
        <w:jc w:val="both"/>
        <w:rPr>
          <w:rFonts w:ascii="Times New Roman" w:hAnsi="Times New Roman"/>
          <w:iCs/>
          <w:kern w:val="1"/>
          <w:sz w:val="28"/>
          <w:szCs w:val="28"/>
        </w:rPr>
      </w:pPr>
      <w:r w:rsidRPr="00F60917">
        <w:rPr>
          <w:rFonts w:ascii="Times New Roman" w:hAnsi="Times New Roman"/>
          <w:iCs/>
          <w:kern w:val="1"/>
          <w:sz w:val="28"/>
          <w:szCs w:val="28"/>
        </w:rPr>
        <w:t>Муниципальная услуга предоставляется без взимания государственной пошлины или иной платы.</w:t>
      </w:r>
    </w:p>
    <w:p w:rsidR="0035457D" w:rsidRPr="00F60917" w:rsidRDefault="0035457D" w:rsidP="00F60917">
      <w:pPr>
        <w:tabs>
          <w:tab w:val="left" w:pos="0"/>
        </w:tabs>
        <w:spacing w:after="0" w:line="240" w:lineRule="auto"/>
        <w:jc w:val="both"/>
        <w:rPr>
          <w:rFonts w:ascii="Times New Roman" w:hAnsi="Times New Roman"/>
          <w:sz w:val="28"/>
          <w:szCs w:val="28"/>
        </w:rPr>
      </w:pPr>
      <w:r w:rsidRPr="00F60917">
        <w:rPr>
          <w:rFonts w:ascii="Times New Roman" w:hAnsi="Times New Roman"/>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746E8B" w:rsidRPr="00F60917" w:rsidRDefault="00746E8B" w:rsidP="00F60917">
      <w:pPr>
        <w:spacing w:after="0" w:line="240" w:lineRule="auto"/>
        <w:ind w:firstLine="709"/>
        <w:jc w:val="both"/>
        <w:rPr>
          <w:rFonts w:ascii="Times New Roman" w:hAnsi="Times New Roman"/>
          <w:sz w:val="28"/>
          <w:szCs w:val="28"/>
        </w:rPr>
      </w:pPr>
    </w:p>
    <w:p w:rsidR="00746E8B" w:rsidRPr="00A62F0E" w:rsidRDefault="00746E8B" w:rsidP="00A62F0E">
      <w:pPr>
        <w:spacing w:after="0" w:line="240" w:lineRule="auto"/>
        <w:ind w:firstLine="709"/>
        <w:jc w:val="center"/>
        <w:rPr>
          <w:rStyle w:val="s2"/>
          <w:rFonts w:ascii="Times New Roman" w:hAnsi="Times New Roman"/>
          <w:b/>
          <w:bCs/>
          <w:sz w:val="28"/>
          <w:szCs w:val="28"/>
        </w:rPr>
      </w:pPr>
      <w:r w:rsidRPr="00F60917">
        <w:rPr>
          <w:rFonts w:ascii="Times New Roman" w:hAnsi="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746E8B" w:rsidRPr="00F60917" w:rsidRDefault="00746E8B" w:rsidP="00F60917">
      <w:pPr>
        <w:autoSpaceDE w:val="0"/>
        <w:autoSpaceDN w:val="0"/>
        <w:adjustRightInd w:val="0"/>
        <w:spacing w:after="0" w:line="240" w:lineRule="auto"/>
        <w:ind w:firstLine="540"/>
        <w:jc w:val="both"/>
        <w:rPr>
          <w:rFonts w:ascii="Times New Roman" w:hAnsi="Times New Roman"/>
          <w:sz w:val="28"/>
          <w:szCs w:val="28"/>
        </w:rPr>
      </w:pPr>
      <w:r w:rsidRPr="00F60917">
        <w:rPr>
          <w:rFonts w:ascii="Times New Roman" w:hAnsi="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46E8B" w:rsidRPr="00F60917" w:rsidRDefault="00746E8B" w:rsidP="00F60917">
      <w:pPr>
        <w:pStyle w:val="p5"/>
        <w:shd w:val="clear" w:color="auto" w:fill="FFFFFF"/>
        <w:spacing w:after="0" w:line="240" w:lineRule="auto"/>
        <w:ind w:firstLine="708"/>
        <w:jc w:val="both"/>
        <w:rPr>
          <w:rStyle w:val="s2"/>
          <w:rFonts w:ascii="Times New Roman" w:eastAsia="Symbol" w:hAnsi="Times New Roman" w:cs="Times New Roman"/>
          <w:bCs/>
          <w:iCs/>
          <w:color w:val="auto"/>
          <w:sz w:val="28"/>
          <w:szCs w:val="28"/>
        </w:rPr>
      </w:pPr>
    </w:p>
    <w:p w:rsidR="007903BD" w:rsidRPr="00F60917" w:rsidRDefault="007903BD" w:rsidP="00A62F0E">
      <w:pPr>
        <w:spacing w:after="0" w:line="240" w:lineRule="auto"/>
        <w:jc w:val="center"/>
        <w:rPr>
          <w:rFonts w:ascii="Times New Roman" w:hAnsi="Times New Roman"/>
          <w:b/>
          <w:sz w:val="28"/>
          <w:szCs w:val="28"/>
        </w:rPr>
      </w:pPr>
      <w:r w:rsidRPr="00F60917">
        <w:rPr>
          <w:rFonts w:ascii="Times New Roman" w:hAnsi="Times New Roman"/>
          <w:b/>
          <w:sz w:val="28"/>
          <w:szCs w:val="28"/>
        </w:rPr>
        <w:lastRenderedPageBreak/>
        <w:t xml:space="preserve">2.14.  </w:t>
      </w:r>
      <w:r w:rsidRPr="00F60917">
        <w:rPr>
          <w:rFonts w:ascii="Times New Roman" w:hAnsi="Times New Roman"/>
          <w:b/>
          <w:bCs/>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w:t>
      </w:r>
      <w:proofErr w:type="gramStart"/>
      <w:r w:rsidRPr="00F60917">
        <w:rPr>
          <w:rFonts w:ascii="Times New Roman" w:hAnsi="Times New Roman"/>
          <w:b/>
          <w:bCs/>
          <w:sz w:val="28"/>
          <w:szCs w:val="28"/>
        </w:rPr>
        <w:t>услуги,  и</w:t>
      </w:r>
      <w:proofErr w:type="gramEnd"/>
      <w:r w:rsidRPr="00F60917">
        <w:rPr>
          <w:rFonts w:ascii="Times New Roman" w:hAnsi="Times New Roman"/>
          <w:b/>
          <w:bCs/>
          <w:sz w:val="28"/>
          <w:szCs w:val="28"/>
        </w:rPr>
        <w:t xml:space="preserve"> при получении результата предоставления                муниципальной услуги</w:t>
      </w:r>
    </w:p>
    <w:p w:rsidR="007903BD" w:rsidRPr="00F60917" w:rsidRDefault="007903BD" w:rsidP="00F60917">
      <w:pPr>
        <w:pStyle w:val="af2"/>
        <w:spacing w:after="0" w:line="240" w:lineRule="auto"/>
        <w:ind w:firstLine="540"/>
        <w:jc w:val="both"/>
        <w:rPr>
          <w:rFonts w:ascii="Times New Roman" w:hAnsi="Times New Roman" w:cs="Times New Roman"/>
          <w:color w:val="auto"/>
          <w:sz w:val="28"/>
          <w:szCs w:val="28"/>
          <w:lang w:eastAsia="ar-SA"/>
        </w:rPr>
      </w:pPr>
      <w:r w:rsidRPr="00F60917">
        <w:rPr>
          <w:rFonts w:ascii="Times New Roman" w:hAnsi="Times New Roman" w:cs="Times New Roman"/>
          <w:color w:val="auto"/>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0035457D" w:rsidRPr="00F60917">
        <w:rPr>
          <w:rFonts w:ascii="Times New Roman" w:hAnsi="Times New Roman" w:cs="Times New Roman"/>
          <w:color w:val="auto"/>
          <w:sz w:val="28"/>
          <w:szCs w:val="28"/>
        </w:rPr>
        <w:t>муниципальной услуги</w:t>
      </w:r>
      <w:r w:rsidRPr="00F60917">
        <w:rPr>
          <w:rFonts w:ascii="Times New Roman" w:hAnsi="Times New Roman" w:cs="Times New Roman"/>
          <w:color w:val="auto"/>
          <w:sz w:val="28"/>
          <w:szCs w:val="28"/>
        </w:rPr>
        <w:t xml:space="preserve"> </w:t>
      </w:r>
      <w:proofErr w:type="gramStart"/>
      <w:r w:rsidRPr="00F60917">
        <w:rPr>
          <w:rFonts w:ascii="Times New Roman" w:hAnsi="Times New Roman" w:cs="Times New Roman"/>
          <w:color w:val="auto"/>
          <w:sz w:val="28"/>
          <w:szCs w:val="28"/>
        </w:rPr>
        <w:t>-  не</w:t>
      </w:r>
      <w:proofErr w:type="gramEnd"/>
      <w:r w:rsidRPr="00F60917">
        <w:rPr>
          <w:rFonts w:ascii="Times New Roman" w:hAnsi="Times New Roman" w:cs="Times New Roman"/>
          <w:color w:val="auto"/>
          <w:sz w:val="28"/>
          <w:szCs w:val="28"/>
          <w:lang w:eastAsia="ar-SA"/>
        </w:rPr>
        <w:t xml:space="preserve"> более 15 минут.</w:t>
      </w:r>
    </w:p>
    <w:p w:rsidR="007903BD" w:rsidRPr="00F60917" w:rsidRDefault="007903BD" w:rsidP="00F60917">
      <w:pPr>
        <w:spacing w:after="0" w:line="240" w:lineRule="auto"/>
        <w:ind w:firstLine="284"/>
        <w:jc w:val="center"/>
        <w:rPr>
          <w:rFonts w:ascii="Times New Roman" w:hAnsi="Times New Roman"/>
          <w:sz w:val="28"/>
          <w:szCs w:val="28"/>
        </w:rPr>
      </w:pPr>
    </w:p>
    <w:p w:rsidR="007903BD" w:rsidRPr="00F60917" w:rsidRDefault="007903BD" w:rsidP="00F60917">
      <w:pPr>
        <w:spacing w:after="0" w:line="240" w:lineRule="auto"/>
        <w:ind w:firstLine="284"/>
        <w:jc w:val="center"/>
        <w:rPr>
          <w:rFonts w:ascii="Times New Roman" w:hAnsi="Times New Roman"/>
          <w:b/>
          <w:sz w:val="28"/>
          <w:szCs w:val="28"/>
        </w:rPr>
      </w:pPr>
      <w:r w:rsidRPr="00F60917">
        <w:rPr>
          <w:rFonts w:ascii="Times New Roman" w:hAnsi="Times New Roman"/>
          <w:b/>
          <w:sz w:val="28"/>
          <w:szCs w:val="28"/>
        </w:rPr>
        <w:t xml:space="preserve">2.15. Срок и порядок регистрации запроса заявителя </w:t>
      </w:r>
    </w:p>
    <w:p w:rsidR="007903BD" w:rsidRPr="00F60917" w:rsidRDefault="007903BD" w:rsidP="00A62F0E">
      <w:pPr>
        <w:spacing w:after="0" w:line="240" w:lineRule="auto"/>
        <w:ind w:firstLine="284"/>
        <w:jc w:val="center"/>
        <w:rPr>
          <w:rFonts w:ascii="Times New Roman" w:hAnsi="Times New Roman"/>
          <w:b/>
          <w:sz w:val="28"/>
          <w:szCs w:val="28"/>
        </w:rPr>
      </w:pPr>
      <w:r w:rsidRPr="00F60917">
        <w:rPr>
          <w:rFonts w:ascii="Times New Roman" w:hAnsi="Times New Roman"/>
          <w:b/>
          <w:sz w:val="28"/>
          <w:szCs w:val="28"/>
        </w:rPr>
        <w:t xml:space="preserve">о предоставлении муниципальной услуги </w:t>
      </w:r>
    </w:p>
    <w:p w:rsidR="007903BD" w:rsidRPr="00F60917" w:rsidRDefault="007903BD" w:rsidP="00F60917">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F60917">
        <w:rPr>
          <w:rFonts w:ascii="Times New Roman" w:hAnsi="Times New Roman"/>
          <w:sz w:val="28"/>
          <w:szCs w:val="28"/>
        </w:rPr>
        <w:t xml:space="preserve">2.15.1. При непосредственном обращении заявителя лично, максимальный срок регистрации заявления – 15 минут.  </w:t>
      </w:r>
    </w:p>
    <w:p w:rsidR="007903BD" w:rsidRPr="00F60917" w:rsidRDefault="007903BD" w:rsidP="00F60917">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F60917">
        <w:rPr>
          <w:rFonts w:ascii="Times New Roman" w:hAnsi="Times New Roman"/>
          <w:sz w:val="28"/>
          <w:szCs w:val="28"/>
        </w:rPr>
        <w:t xml:space="preserve">2.15.2. Запрос заявителя о предоставлении муниципальной </w:t>
      </w:r>
      <w:proofErr w:type="gramStart"/>
      <w:r w:rsidRPr="00F60917">
        <w:rPr>
          <w:rFonts w:ascii="Times New Roman" w:hAnsi="Times New Roman"/>
          <w:sz w:val="28"/>
          <w:szCs w:val="28"/>
        </w:rPr>
        <w:t>услуги,  направленный</w:t>
      </w:r>
      <w:proofErr w:type="gramEnd"/>
      <w:r w:rsidRPr="00F60917">
        <w:rPr>
          <w:rFonts w:ascii="Times New Roman" w:hAnsi="Times New Roman"/>
          <w:sz w:val="28"/>
          <w:szCs w:val="28"/>
        </w:rPr>
        <w:t xml:space="preserve"> почтовым отправлением подлежит обязательной регистрации в порядке общего делопроизводства в срок не позднее 1 рабочего дня  со дня его получения.</w:t>
      </w:r>
    </w:p>
    <w:p w:rsidR="007903BD" w:rsidRPr="00F60917" w:rsidRDefault="007903BD" w:rsidP="00F60917">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F60917">
        <w:rPr>
          <w:rFonts w:ascii="Times New Roman" w:hAnsi="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903BD" w:rsidRPr="00F60917" w:rsidRDefault="007903BD" w:rsidP="00F60917">
      <w:pPr>
        <w:widowControl w:val="0"/>
        <w:tabs>
          <w:tab w:val="left" w:pos="540"/>
        </w:tabs>
        <w:autoSpaceDE w:val="0"/>
        <w:autoSpaceDN w:val="0"/>
        <w:adjustRightInd w:val="0"/>
        <w:spacing w:after="0" w:line="240" w:lineRule="auto"/>
        <w:ind w:firstLine="709"/>
        <w:jc w:val="both"/>
        <w:rPr>
          <w:rFonts w:ascii="Times New Roman" w:hAnsi="Times New Roman"/>
          <w:sz w:val="28"/>
          <w:szCs w:val="28"/>
          <w:highlight w:val="yellow"/>
        </w:rPr>
      </w:pPr>
      <w:r w:rsidRPr="00F60917">
        <w:rPr>
          <w:rFonts w:ascii="Times New Roman" w:hAnsi="Times New Roman"/>
          <w:sz w:val="28"/>
          <w:szCs w:val="28"/>
        </w:rPr>
        <w:t>- при необходимости оказывает помощь заявителю в оформлении заявления;</w:t>
      </w:r>
    </w:p>
    <w:p w:rsidR="007903BD" w:rsidRPr="00F60917" w:rsidRDefault="007903BD" w:rsidP="00F60917">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F60917">
        <w:rPr>
          <w:rFonts w:ascii="Times New Roman" w:hAnsi="Times New Roman"/>
          <w:sz w:val="28"/>
          <w:szCs w:val="28"/>
        </w:rPr>
        <w:t>- регистрирует заявление с прилагаемыми документами;</w:t>
      </w:r>
    </w:p>
    <w:p w:rsidR="007903BD" w:rsidRPr="00F60917" w:rsidRDefault="007903BD" w:rsidP="00F60917">
      <w:pPr>
        <w:widowControl w:val="0"/>
        <w:tabs>
          <w:tab w:val="left" w:pos="540"/>
        </w:tabs>
        <w:autoSpaceDE w:val="0"/>
        <w:autoSpaceDN w:val="0"/>
        <w:adjustRightInd w:val="0"/>
        <w:spacing w:after="0" w:line="240" w:lineRule="auto"/>
        <w:jc w:val="both"/>
        <w:rPr>
          <w:rFonts w:ascii="Times New Roman" w:hAnsi="Times New Roman"/>
          <w:sz w:val="28"/>
          <w:szCs w:val="28"/>
        </w:rPr>
      </w:pPr>
      <w:r w:rsidRPr="00F60917">
        <w:rPr>
          <w:rFonts w:ascii="Times New Roman" w:hAnsi="Times New Roman"/>
          <w:sz w:val="28"/>
          <w:szCs w:val="28"/>
        </w:rPr>
        <w:tab/>
        <w:t xml:space="preserve">- сообщает заявителю о дате выдачи </w:t>
      </w:r>
      <w:proofErr w:type="gramStart"/>
      <w:r w:rsidRPr="00F60917">
        <w:rPr>
          <w:rFonts w:ascii="Times New Roman" w:hAnsi="Times New Roman"/>
          <w:sz w:val="28"/>
          <w:szCs w:val="28"/>
        </w:rPr>
        <w:t>результата  предоставления</w:t>
      </w:r>
      <w:proofErr w:type="gramEnd"/>
      <w:r w:rsidRPr="00F60917">
        <w:rPr>
          <w:rFonts w:ascii="Times New Roman" w:hAnsi="Times New Roman"/>
          <w:sz w:val="28"/>
          <w:szCs w:val="28"/>
        </w:rPr>
        <w:t xml:space="preserve"> муниципальной услуги.</w:t>
      </w:r>
    </w:p>
    <w:p w:rsidR="007903BD" w:rsidRPr="00F60917" w:rsidRDefault="007903BD" w:rsidP="00F60917">
      <w:pPr>
        <w:spacing w:after="0" w:line="240" w:lineRule="auto"/>
        <w:jc w:val="both"/>
        <w:rPr>
          <w:rFonts w:ascii="Times New Roman" w:hAnsi="Times New Roman"/>
          <w:sz w:val="28"/>
          <w:szCs w:val="28"/>
        </w:rPr>
      </w:pPr>
    </w:p>
    <w:p w:rsidR="007903BD" w:rsidRPr="00A62F0E" w:rsidRDefault="007903BD" w:rsidP="00A62F0E">
      <w:pPr>
        <w:spacing w:after="0" w:line="240" w:lineRule="auto"/>
        <w:ind w:firstLine="567"/>
        <w:jc w:val="center"/>
        <w:rPr>
          <w:rFonts w:ascii="Times New Roman" w:hAnsi="Times New Roman"/>
          <w:b/>
          <w:sz w:val="28"/>
          <w:szCs w:val="28"/>
        </w:rPr>
      </w:pPr>
      <w:r w:rsidRPr="00F60917">
        <w:rPr>
          <w:rFonts w:ascii="Times New Roman" w:hAnsi="Times New Roman"/>
          <w:b/>
          <w:bCs/>
          <w:sz w:val="28"/>
          <w:szCs w:val="28"/>
        </w:rPr>
        <w:t>2.16. Требования к помещениям, в которых предоставляются муниципальная услуга,</w:t>
      </w:r>
      <w:r w:rsidRPr="00F60917">
        <w:rPr>
          <w:rFonts w:ascii="Times New Roman" w:hAnsi="Times New Roman"/>
          <w:sz w:val="28"/>
          <w:szCs w:val="28"/>
        </w:rPr>
        <w:t xml:space="preserve"> </w:t>
      </w:r>
      <w:r w:rsidRPr="00F60917">
        <w:rPr>
          <w:rFonts w:ascii="Times New Roman" w:hAnsi="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F60917">
        <w:rPr>
          <w:rFonts w:ascii="Times New Roman" w:hAnsi="Times New Roman"/>
          <w:b/>
          <w:bCs/>
          <w:sz w:val="28"/>
          <w:szCs w:val="28"/>
        </w:rPr>
        <w:t xml:space="preserve"> размещению и оформлению визуальной, текстовой и мультимедийной информации о порядке предоставления </w:t>
      </w:r>
      <w:r w:rsidRPr="00F60917">
        <w:rPr>
          <w:rFonts w:ascii="Times New Roman" w:hAnsi="Times New Roman"/>
          <w:b/>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03BD" w:rsidRPr="00F60917" w:rsidRDefault="007903BD" w:rsidP="00F60917">
      <w:pPr>
        <w:autoSpaceDE w:val="0"/>
        <w:autoSpaceDN w:val="0"/>
        <w:adjustRightInd w:val="0"/>
        <w:spacing w:after="0" w:line="240" w:lineRule="auto"/>
        <w:ind w:firstLine="539"/>
        <w:jc w:val="both"/>
        <w:rPr>
          <w:rFonts w:ascii="Times New Roman" w:hAnsi="Times New Roman"/>
          <w:sz w:val="28"/>
          <w:szCs w:val="28"/>
        </w:rPr>
      </w:pPr>
      <w:r w:rsidRPr="00F60917">
        <w:rPr>
          <w:rFonts w:ascii="Times New Roman" w:hAnsi="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w:t>
      </w:r>
      <w:r w:rsidRPr="00F60917">
        <w:rPr>
          <w:rFonts w:ascii="Times New Roman" w:hAnsi="Times New Roman"/>
          <w:sz w:val="28"/>
          <w:szCs w:val="28"/>
        </w:rPr>
        <w:lastRenderedPageBreak/>
        <w:t>указанным помещениям в соответствии с законодательством Российской Федерации о социальной защите инвалидов.</w:t>
      </w:r>
    </w:p>
    <w:p w:rsidR="007903BD" w:rsidRPr="00F60917" w:rsidRDefault="007903BD" w:rsidP="00F60917">
      <w:pPr>
        <w:autoSpaceDE w:val="0"/>
        <w:autoSpaceDN w:val="0"/>
        <w:adjustRightInd w:val="0"/>
        <w:spacing w:after="0" w:line="240" w:lineRule="auto"/>
        <w:ind w:firstLine="539"/>
        <w:jc w:val="both"/>
        <w:rPr>
          <w:rFonts w:ascii="Times New Roman" w:hAnsi="Times New Roman"/>
          <w:sz w:val="28"/>
          <w:szCs w:val="28"/>
        </w:rPr>
      </w:pPr>
      <w:r w:rsidRPr="00F60917">
        <w:rPr>
          <w:rFonts w:ascii="Times New Roman" w:hAnsi="Times New Roman"/>
          <w:sz w:val="28"/>
          <w:szCs w:val="28"/>
        </w:rPr>
        <w:t>Места ожидания заявителей оборудуются стульями и (или) кресельными секциями, и (или) скамьями.</w:t>
      </w:r>
    </w:p>
    <w:p w:rsidR="007903BD" w:rsidRPr="00F60917" w:rsidRDefault="007903BD" w:rsidP="00F60917">
      <w:pPr>
        <w:autoSpaceDE w:val="0"/>
        <w:autoSpaceDN w:val="0"/>
        <w:adjustRightInd w:val="0"/>
        <w:spacing w:after="0" w:line="240" w:lineRule="auto"/>
        <w:ind w:firstLine="539"/>
        <w:jc w:val="both"/>
        <w:rPr>
          <w:rFonts w:ascii="Times New Roman" w:hAnsi="Times New Roman"/>
          <w:sz w:val="28"/>
          <w:szCs w:val="28"/>
        </w:rPr>
      </w:pPr>
      <w:r w:rsidRPr="00F60917">
        <w:rPr>
          <w:rFonts w:ascii="Times New Roman" w:hAnsi="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903BD" w:rsidRPr="00F60917" w:rsidRDefault="007903BD" w:rsidP="00F60917">
      <w:pPr>
        <w:tabs>
          <w:tab w:val="left" w:pos="709"/>
        </w:tabs>
        <w:spacing w:after="0" w:line="240" w:lineRule="auto"/>
        <w:ind w:firstLine="709"/>
        <w:rPr>
          <w:rFonts w:ascii="Times New Roman" w:hAnsi="Times New Roman"/>
          <w:bCs/>
          <w:sz w:val="28"/>
          <w:szCs w:val="28"/>
        </w:rPr>
      </w:pPr>
      <w:r w:rsidRPr="00F60917">
        <w:rPr>
          <w:rFonts w:ascii="Times New Roman" w:hAnsi="Times New Roman"/>
          <w:bCs/>
          <w:sz w:val="28"/>
          <w:szCs w:val="28"/>
        </w:rPr>
        <w:t>2.16.3. Обеспечение доступности для инвалидов.</w:t>
      </w:r>
    </w:p>
    <w:p w:rsidR="007903BD" w:rsidRPr="00F60917" w:rsidRDefault="007903BD" w:rsidP="00F60917">
      <w:pPr>
        <w:tabs>
          <w:tab w:val="left" w:pos="709"/>
        </w:tabs>
        <w:spacing w:after="0" w:line="240" w:lineRule="auto"/>
        <w:ind w:firstLine="709"/>
        <w:jc w:val="both"/>
        <w:rPr>
          <w:rFonts w:ascii="Times New Roman" w:hAnsi="Times New Roman"/>
          <w:sz w:val="28"/>
          <w:szCs w:val="28"/>
        </w:rPr>
      </w:pPr>
      <w:proofErr w:type="gramStart"/>
      <w:r w:rsidRPr="00F60917">
        <w:rPr>
          <w:rFonts w:ascii="Times New Roman" w:hAnsi="Times New Roman"/>
          <w:sz w:val="28"/>
          <w:szCs w:val="28"/>
        </w:rPr>
        <w:t xml:space="preserve">Администрация  </w:t>
      </w:r>
      <w:r w:rsidR="0035457D" w:rsidRPr="00F60917">
        <w:rPr>
          <w:rFonts w:ascii="Times New Roman" w:hAnsi="Times New Roman"/>
          <w:sz w:val="28"/>
          <w:szCs w:val="28"/>
        </w:rPr>
        <w:t>обеспечивает</w:t>
      </w:r>
      <w:proofErr w:type="gramEnd"/>
      <w:r w:rsidR="0035457D" w:rsidRPr="00F60917">
        <w:rPr>
          <w:rFonts w:ascii="Times New Roman" w:hAnsi="Times New Roman"/>
          <w:sz w:val="28"/>
          <w:szCs w:val="28"/>
        </w:rPr>
        <w:t xml:space="preserve"> условия</w:t>
      </w:r>
      <w:r w:rsidRPr="00F60917">
        <w:rPr>
          <w:rFonts w:ascii="Times New Roman" w:hAnsi="Times New Roman"/>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903BD" w:rsidRPr="00F60917" w:rsidRDefault="007903BD" w:rsidP="00F60917">
      <w:pPr>
        <w:tabs>
          <w:tab w:val="left" w:pos="709"/>
        </w:tabs>
        <w:spacing w:after="0" w:line="240" w:lineRule="auto"/>
        <w:ind w:firstLine="709"/>
        <w:jc w:val="both"/>
        <w:rPr>
          <w:rFonts w:ascii="Times New Roman" w:hAnsi="Times New Roman"/>
          <w:sz w:val="28"/>
          <w:szCs w:val="28"/>
        </w:rPr>
      </w:pPr>
      <w:r w:rsidRPr="00F60917">
        <w:rPr>
          <w:rFonts w:ascii="Times New Roman" w:hAnsi="Times New Roman"/>
          <w:sz w:val="28"/>
          <w:szCs w:val="28"/>
        </w:rPr>
        <w:t xml:space="preserve">возможность беспрепятственного входа в </w:t>
      </w:r>
      <w:proofErr w:type="gramStart"/>
      <w:r w:rsidRPr="00F60917">
        <w:rPr>
          <w:rFonts w:ascii="Times New Roman" w:hAnsi="Times New Roman"/>
          <w:sz w:val="28"/>
          <w:szCs w:val="28"/>
        </w:rPr>
        <w:t>помещение  и</w:t>
      </w:r>
      <w:proofErr w:type="gramEnd"/>
      <w:r w:rsidRPr="00F60917">
        <w:rPr>
          <w:rFonts w:ascii="Times New Roman" w:hAnsi="Times New Roman"/>
          <w:sz w:val="28"/>
          <w:szCs w:val="28"/>
        </w:rPr>
        <w:t xml:space="preserve"> выхода из него;</w:t>
      </w:r>
    </w:p>
    <w:p w:rsidR="007903BD" w:rsidRPr="00F60917" w:rsidRDefault="007903BD" w:rsidP="00F60917">
      <w:pPr>
        <w:tabs>
          <w:tab w:val="left" w:pos="709"/>
        </w:tabs>
        <w:spacing w:after="0" w:line="240" w:lineRule="auto"/>
        <w:ind w:firstLine="709"/>
        <w:jc w:val="both"/>
        <w:rPr>
          <w:rFonts w:ascii="Times New Roman" w:hAnsi="Times New Roman"/>
          <w:sz w:val="28"/>
          <w:szCs w:val="28"/>
        </w:rPr>
      </w:pPr>
      <w:r w:rsidRPr="00F6091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903BD" w:rsidRPr="00F60917" w:rsidRDefault="007903BD" w:rsidP="00F60917">
      <w:pPr>
        <w:tabs>
          <w:tab w:val="left" w:pos="709"/>
        </w:tabs>
        <w:spacing w:after="0" w:line="240" w:lineRule="auto"/>
        <w:ind w:firstLine="709"/>
        <w:jc w:val="both"/>
        <w:rPr>
          <w:rFonts w:ascii="Times New Roman" w:hAnsi="Times New Roman"/>
          <w:sz w:val="28"/>
          <w:szCs w:val="28"/>
        </w:rPr>
      </w:pPr>
      <w:r w:rsidRPr="00F6091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903BD" w:rsidRPr="00F60917" w:rsidRDefault="007903BD" w:rsidP="00F60917">
      <w:pPr>
        <w:tabs>
          <w:tab w:val="left" w:pos="709"/>
        </w:tabs>
        <w:spacing w:after="0" w:line="240" w:lineRule="auto"/>
        <w:ind w:firstLine="709"/>
        <w:jc w:val="both"/>
        <w:rPr>
          <w:rFonts w:ascii="Times New Roman" w:hAnsi="Times New Roman"/>
          <w:sz w:val="28"/>
          <w:szCs w:val="28"/>
        </w:rPr>
      </w:pPr>
      <w:r w:rsidRPr="00F60917">
        <w:rPr>
          <w:rFonts w:ascii="Times New Roman" w:hAnsi="Times New Roman"/>
          <w:sz w:val="28"/>
          <w:szCs w:val="28"/>
        </w:rPr>
        <w:t>содействие со стороны должностных лиц, при необходимости, инвалиду при входе в объект и выходе из него;</w:t>
      </w:r>
    </w:p>
    <w:p w:rsidR="007903BD" w:rsidRPr="00F60917" w:rsidRDefault="007903BD" w:rsidP="00F60917">
      <w:pPr>
        <w:tabs>
          <w:tab w:val="left" w:pos="709"/>
        </w:tabs>
        <w:spacing w:after="0" w:line="240" w:lineRule="auto"/>
        <w:ind w:firstLine="709"/>
        <w:jc w:val="both"/>
        <w:rPr>
          <w:rFonts w:ascii="Times New Roman" w:hAnsi="Times New Roman"/>
          <w:sz w:val="28"/>
          <w:szCs w:val="28"/>
        </w:rPr>
      </w:pPr>
      <w:r w:rsidRPr="00F60917">
        <w:rPr>
          <w:rFonts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rsidR="007903BD" w:rsidRPr="00F60917" w:rsidRDefault="007903BD" w:rsidP="00F60917">
      <w:pPr>
        <w:tabs>
          <w:tab w:val="left" w:pos="709"/>
        </w:tabs>
        <w:spacing w:after="0" w:line="240" w:lineRule="auto"/>
        <w:ind w:firstLine="709"/>
        <w:jc w:val="both"/>
        <w:rPr>
          <w:rFonts w:ascii="Times New Roman" w:hAnsi="Times New Roman"/>
          <w:sz w:val="28"/>
          <w:szCs w:val="28"/>
        </w:rPr>
      </w:pPr>
      <w:r w:rsidRPr="00F6091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903BD" w:rsidRPr="00F60917" w:rsidRDefault="007903BD" w:rsidP="00F60917">
      <w:pPr>
        <w:tabs>
          <w:tab w:val="left" w:pos="709"/>
        </w:tabs>
        <w:spacing w:after="0" w:line="240" w:lineRule="auto"/>
        <w:ind w:firstLine="709"/>
        <w:jc w:val="both"/>
        <w:rPr>
          <w:rFonts w:ascii="Times New Roman" w:hAnsi="Times New Roman"/>
          <w:sz w:val="28"/>
          <w:szCs w:val="28"/>
        </w:rPr>
      </w:pPr>
      <w:r w:rsidRPr="00F60917">
        <w:rPr>
          <w:rFonts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903BD" w:rsidRPr="00F60917" w:rsidRDefault="007903BD" w:rsidP="00F60917">
      <w:pPr>
        <w:tabs>
          <w:tab w:val="left" w:pos="709"/>
        </w:tabs>
        <w:spacing w:after="0" w:line="240" w:lineRule="auto"/>
        <w:ind w:firstLine="709"/>
        <w:jc w:val="both"/>
        <w:rPr>
          <w:rFonts w:ascii="Times New Roman" w:hAnsi="Times New Roman"/>
          <w:sz w:val="28"/>
          <w:szCs w:val="28"/>
        </w:rPr>
      </w:pPr>
      <w:r w:rsidRPr="00F60917">
        <w:rPr>
          <w:rFonts w:ascii="Times New Roman" w:hAnsi="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903BD" w:rsidRPr="00F60917" w:rsidRDefault="007903BD" w:rsidP="00F60917">
      <w:pPr>
        <w:tabs>
          <w:tab w:val="left" w:pos="709"/>
        </w:tabs>
        <w:spacing w:after="0" w:line="240" w:lineRule="auto"/>
        <w:ind w:firstLine="709"/>
        <w:jc w:val="both"/>
        <w:rPr>
          <w:rFonts w:ascii="Times New Roman" w:hAnsi="Times New Roman"/>
          <w:sz w:val="28"/>
          <w:szCs w:val="28"/>
        </w:rPr>
      </w:pPr>
      <w:r w:rsidRPr="00F60917">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903BD" w:rsidRPr="00F60917" w:rsidRDefault="007903BD" w:rsidP="00F60917">
      <w:pPr>
        <w:tabs>
          <w:tab w:val="left" w:pos="709"/>
        </w:tabs>
        <w:spacing w:after="0" w:line="240" w:lineRule="auto"/>
        <w:ind w:firstLine="709"/>
        <w:jc w:val="both"/>
        <w:rPr>
          <w:rFonts w:ascii="Times New Roman" w:hAnsi="Times New Roman"/>
          <w:sz w:val="28"/>
          <w:szCs w:val="28"/>
        </w:rPr>
      </w:pPr>
      <w:r w:rsidRPr="00F60917">
        <w:rPr>
          <w:rFonts w:ascii="Times New Roman" w:hAnsi="Times New Roman"/>
          <w:sz w:val="28"/>
          <w:szCs w:val="28"/>
        </w:rPr>
        <w:t xml:space="preserve">допуск в помещение сурдопереводчика и </w:t>
      </w:r>
      <w:proofErr w:type="spellStart"/>
      <w:r w:rsidRPr="00F60917">
        <w:rPr>
          <w:rFonts w:ascii="Times New Roman" w:hAnsi="Times New Roman"/>
          <w:sz w:val="28"/>
          <w:szCs w:val="28"/>
        </w:rPr>
        <w:t>тифлосурдопереводчика</w:t>
      </w:r>
      <w:proofErr w:type="spellEnd"/>
      <w:r w:rsidRPr="00F60917">
        <w:rPr>
          <w:rFonts w:ascii="Times New Roman" w:hAnsi="Times New Roman"/>
          <w:sz w:val="28"/>
          <w:szCs w:val="28"/>
        </w:rPr>
        <w:t>;</w:t>
      </w:r>
    </w:p>
    <w:p w:rsidR="007903BD" w:rsidRPr="00F60917" w:rsidRDefault="007903BD" w:rsidP="00F60917">
      <w:pPr>
        <w:tabs>
          <w:tab w:val="left" w:pos="709"/>
        </w:tabs>
        <w:spacing w:after="0" w:line="240" w:lineRule="auto"/>
        <w:jc w:val="both"/>
        <w:rPr>
          <w:rFonts w:ascii="Times New Roman" w:hAnsi="Times New Roman"/>
          <w:sz w:val="28"/>
          <w:szCs w:val="28"/>
        </w:rPr>
      </w:pPr>
      <w:r w:rsidRPr="00F60917">
        <w:rPr>
          <w:rFonts w:ascii="Times New Roman" w:hAnsi="Times New Roman"/>
          <w:sz w:val="28"/>
          <w:szCs w:val="28"/>
        </w:rPr>
        <w:lastRenderedPageBreak/>
        <w:tab/>
        <w:t>предоставление, при необходимости, услуги по месту жительства инвалида или в дистанционном режиме;</w:t>
      </w:r>
    </w:p>
    <w:p w:rsidR="007903BD" w:rsidRPr="00F60917" w:rsidRDefault="007903BD" w:rsidP="00F60917">
      <w:pPr>
        <w:tabs>
          <w:tab w:val="left" w:pos="709"/>
        </w:tabs>
        <w:spacing w:after="0" w:line="240" w:lineRule="auto"/>
        <w:ind w:firstLine="709"/>
        <w:jc w:val="both"/>
        <w:rPr>
          <w:rFonts w:ascii="Times New Roman" w:hAnsi="Times New Roman"/>
          <w:sz w:val="28"/>
          <w:szCs w:val="28"/>
        </w:rPr>
      </w:pPr>
      <w:r w:rsidRPr="00F60917">
        <w:rPr>
          <w:rFonts w:ascii="Times New Roman" w:hAnsi="Times New Roman"/>
          <w:sz w:val="28"/>
          <w:szCs w:val="28"/>
        </w:rPr>
        <w:t xml:space="preserve">оказание </w:t>
      </w:r>
      <w:proofErr w:type="gramStart"/>
      <w:r w:rsidRPr="00F60917">
        <w:rPr>
          <w:rFonts w:ascii="Times New Roman" w:hAnsi="Times New Roman"/>
          <w:sz w:val="28"/>
          <w:szCs w:val="28"/>
        </w:rPr>
        <w:t>должностными  лицами</w:t>
      </w:r>
      <w:proofErr w:type="gramEnd"/>
      <w:r w:rsidRPr="00F60917">
        <w:rPr>
          <w:rFonts w:ascii="Times New Roman" w:hAnsi="Times New Roman"/>
          <w:sz w:val="28"/>
          <w:szCs w:val="28"/>
        </w:rPr>
        <w:t xml:space="preserve"> Администрации иной необходимой инвалидам помощи в преодолении барьеров, мешающих получению ими услуг наравне с другими лицами.</w:t>
      </w:r>
    </w:p>
    <w:p w:rsidR="007903BD" w:rsidRPr="00F60917" w:rsidRDefault="007903BD" w:rsidP="00F60917">
      <w:pPr>
        <w:spacing w:after="0" w:line="240" w:lineRule="auto"/>
        <w:jc w:val="both"/>
        <w:outlineLvl w:val="2"/>
        <w:rPr>
          <w:rFonts w:ascii="Times New Roman" w:hAnsi="Times New Roman"/>
          <w:bCs/>
          <w:sz w:val="28"/>
          <w:szCs w:val="28"/>
        </w:rPr>
      </w:pPr>
    </w:p>
    <w:p w:rsidR="007903BD" w:rsidRPr="00F60917" w:rsidRDefault="007903BD" w:rsidP="00F60917">
      <w:pPr>
        <w:shd w:val="clear" w:color="auto" w:fill="FFFFFF"/>
        <w:spacing w:after="0" w:line="240" w:lineRule="auto"/>
        <w:jc w:val="center"/>
        <w:rPr>
          <w:rFonts w:ascii="Times New Roman" w:hAnsi="Times New Roman"/>
          <w:b/>
          <w:sz w:val="28"/>
          <w:szCs w:val="28"/>
        </w:rPr>
      </w:pPr>
      <w:r w:rsidRPr="00F60917">
        <w:rPr>
          <w:rFonts w:ascii="Times New Roman" w:hAnsi="Times New Roman"/>
          <w:b/>
          <w:sz w:val="28"/>
          <w:szCs w:val="28"/>
        </w:rPr>
        <w:t>2.17. Показатели доступности и качества муниципальной услуги</w:t>
      </w:r>
    </w:p>
    <w:p w:rsidR="007903BD" w:rsidRPr="00A62F0E" w:rsidRDefault="007903BD" w:rsidP="00A62F0E">
      <w:pPr>
        <w:spacing w:after="0" w:line="240" w:lineRule="auto"/>
        <w:ind w:firstLine="708"/>
        <w:jc w:val="both"/>
        <w:rPr>
          <w:rFonts w:ascii="Times New Roman" w:hAnsi="Times New Roman"/>
          <w:b/>
          <w:sz w:val="28"/>
          <w:szCs w:val="28"/>
        </w:rPr>
      </w:pPr>
      <w:r w:rsidRPr="00F60917">
        <w:rPr>
          <w:rFonts w:ascii="Times New Roman" w:hAnsi="Times New Roman"/>
          <w:b/>
          <w:sz w:val="28"/>
          <w:szCs w:val="28"/>
        </w:rPr>
        <w:t>Показатели доступности муниципальной услуги:</w:t>
      </w:r>
    </w:p>
    <w:p w:rsidR="007903BD" w:rsidRPr="00F60917" w:rsidRDefault="007903BD" w:rsidP="00F60917">
      <w:pPr>
        <w:shd w:val="clear" w:color="auto" w:fill="FFFFFF"/>
        <w:spacing w:after="0" w:line="240" w:lineRule="auto"/>
        <w:ind w:firstLine="567"/>
        <w:jc w:val="both"/>
        <w:rPr>
          <w:rFonts w:ascii="Times New Roman" w:hAnsi="Times New Roman"/>
          <w:sz w:val="28"/>
          <w:szCs w:val="28"/>
        </w:rPr>
      </w:pPr>
      <w:r w:rsidRPr="00F60917">
        <w:rPr>
          <w:rFonts w:ascii="Times New Roman" w:hAnsi="Times New Roman"/>
          <w:sz w:val="28"/>
          <w:szCs w:val="28"/>
        </w:rPr>
        <w:t>транспортная или пешая доступность к местам предоставления муниципальной услуги;</w:t>
      </w:r>
    </w:p>
    <w:p w:rsidR="007903BD" w:rsidRPr="00F60917" w:rsidRDefault="007903BD" w:rsidP="00F60917">
      <w:pPr>
        <w:spacing w:after="0" w:line="240" w:lineRule="auto"/>
        <w:ind w:firstLine="567"/>
        <w:jc w:val="both"/>
        <w:rPr>
          <w:rFonts w:ascii="Times New Roman" w:hAnsi="Times New Roman"/>
          <w:sz w:val="28"/>
          <w:szCs w:val="28"/>
        </w:rPr>
      </w:pPr>
      <w:r w:rsidRPr="00F60917">
        <w:rPr>
          <w:rFonts w:ascii="Times New Roman" w:hAnsi="Times New Roman"/>
          <w:sz w:val="28"/>
          <w:szCs w:val="28"/>
        </w:rPr>
        <w:t xml:space="preserve">наличие полной и понятной информации о местах, порядке и сроках предоставления </w:t>
      </w:r>
      <w:proofErr w:type="gramStart"/>
      <w:r w:rsidRPr="00F60917">
        <w:rPr>
          <w:rFonts w:ascii="Times New Roman" w:hAnsi="Times New Roman"/>
          <w:sz w:val="28"/>
          <w:szCs w:val="28"/>
        </w:rPr>
        <w:t>муниципальной  услуги</w:t>
      </w:r>
      <w:proofErr w:type="gramEnd"/>
      <w:r w:rsidRPr="00F60917">
        <w:rPr>
          <w:rFonts w:ascii="Times New Roman" w:hAnsi="Times New Roman"/>
          <w:sz w:val="28"/>
          <w:szCs w:val="28"/>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903BD" w:rsidRPr="00F60917" w:rsidRDefault="007903BD" w:rsidP="00F60917">
      <w:pPr>
        <w:spacing w:after="0" w:line="240" w:lineRule="auto"/>
        <w:ind w:firstLine="567"/>
        <w:jc w:val="both"/>
        <w:rPr>
          <w:rFonts w:ascii="Times New Roman" w:hAnsi="Times New Roman"/>
          <w:sz w:val="28"/>
          <w:szCs w:val="28"/>
        </w:rPr>
      </w:pPr>
      <w:r w:rsidRPr="00F60917">
        <w:rPr>
          <w:rFonts w:ascii="Times New Roman" w:hAnsi="Times New Roman"/>
          <w:sz w:val="28"/>
          <w:szCs w:val="28"/>
        </w:rPr>
        <w:t xml:space="preserve">доступность обращения за предоставлением </w:t>
      </w:r>
      <w:proofErr w:type="gramStart"/>
      <w:r w:rsidRPr="00F60917">
        <w:rPr>
          <w:rFonts w:ascii="Times New Roman" w:hAnsi="Times New Roman"/>
          <w:sz w:val="28"/>
          <w:szCs w:val="28"/>
        </w:rPr>
        <w:t>муниципальной  услуги</w:t>
      </w:r>
      <w:proofErr w:type="gramEnd"/>
      <w:r w:rsidRPr="00F60917">
        <w:rPr>
          <w:rFonts w:ascii="Times New Roman" w:hAnsi="Times New Roman"/>
          <w:sz w:val="28"/>
          <w:szCs w:val="28"/>
        </w:rPr>
        <w:t>, в том числе для лиц с ограниченными возможностями здоровья;</w:t>
      </w:r>
    </w:p>
    <w:p w:rsidR="007903BD" w:rsidRPr="00F60917" w:rsidRDefault="007903BD" w:rsidP="00F60917">
      <w:pPr>
        <w:spacing w:after="0" w:line="240" w:lineRule="auto"/>
        <w:ind w:firstLine="567"/>
        <w:jc w:val="both"/>
        <w:rPr>
          <w:rFonts w:ascii="Times New Roman" w:hAnsi="Times New Roman"/>
          <w:sz w:val="28"/>
          <w:szCs w:val="28"/>
        </w:rPr>
      </w:pPr>
      <w:proofErr w:type="gramStart"/>
      <w:r w:rsidRPr="00F60917">
        <w:rPr>
          <w:rFonts w:ascii="Times New Roman" w:hAnsi="Times New Roman"/>
          <w:sz w:val="28"/>
          <w:szCs w:val="28"/>
        </w:rPr>
        <w:t>возможность  получения</w:t>
      </w:r>
      <w:proofErr w:type="gramEnd"/>
      <w:r w:rsidRPr="00F60917">
        <w:rPr>
          <w:rFonts w:ascii="Times New Roman" w:hAnsi="Times New Roman"/>
          <w:sz w:val="28"/>
          <w:szCs w:val="28"/>
        </w:rPr>
        <w:t xml:space="preserve">  муниципальной</w:t>
      </w:r>
      <w:r w:rsidRPr="00F60917">
        <w:rPr>
          <w:rFonts w:ascii="Times New Roman" w:hAnsi="Times New Roman"/>
          <w:b/>
          <w:sz w:val="28"/>
          <w:szCs w:val="28"/>
        </w:rPr>
        <w:t xml:space="preserve">  </w:t>
      </w:r>
      <w:r w:rsidRPr="00F60917">
        <w:rPr>
          <w:rFonts w:ascii="Times New Roman" w:hAnsi="Times New Roman"/>
          <w:sz w:val="28"/>
          <w:szCs w:val="28"/>
        </w:rPr>
        <w:t>услуги в многофункциональном центре предоставления государственных и муниципальных услуг.</w:t>
      </w:r>
    </w:p>
    <w:p w:rsidR="007903BD" w:rsidRPr="00F60917" w:rsidRDefault="007903BD" w:rsidP="00F60917">
      <w:pPr>
        <w:tabs>
          <w:tab w:val="left" w:pos="709"/>
        </w:tabs>
        <w:spacing w:after="0" w:line="240" w:lineRule="auto"/>
        <w:rPr>
          <w:rFonts w:ascii="Times New Roman" w:hAnsi="Times New Roman"/>
          <w:b/>
          <w:bCs/>
          <w:sz w:val="28"/>
          <w:szCs w:val="28"/>
        </w:rPr>
      </w:pPr>
    </w:p>
    <w:p w:rsidR="007903BD" w:rsidRPr="00A62F0E" w:rsidRDefault="007903BD" w:rsidP="00A62F0E">
      <w:pPr>
        <w:spacing w:after="0" w:line="240" w:lineRule="auto"/>
        <w:ind w:firstLine="284"/>
        <w:jc w:val="both"/>
        <w:rPr>
          <w:rFonts w:ascii="Times New Roman" w:hAnsi="Times New Roman"/>
          <w:b/>
          <w:sz w:val="28"/>
          <w:szCs w:val="28"/>
        </w:rPr>
      </w:pPr>
      <w:r w:rsidRPr="00F60917">
        <w:rPr>
          <w:rFonts w:ascii="Times New Roman" w:hAnsi="Times New Roman"/>
          <w:b/>
          <w:bCs/>
          <w:sz w:val="28"/>
          <w:szCs w:val="28"/>
        </w:rPr>
        <w:tab/>
      </w:r>
      <w:r w:rsidRPr="00F60917">
        <w:rPr>
          <w:rFonts w:ascii="Times New Roman" w:hAnsi="Times New Roman"/>
          <w:b/>
          <w:sz w:val="28"/>
          <w:szCs w:val="28"/>
        </w:rPr>
        <w:t>Показатели качества муниципальной услуги:</w:t>
      </w:r>
    </w:p>
    <w:p w:rsidR="007903BD" w:rsidRPr="00F60917" w:rsidRDefault="007903BD" w:rsidP="00F60917">
      <w:pPr>
        <w:spacing w:after="0" w:line="240" w:lineRule="auto"/>
        <w:ind w:firstLine="284"/>
        <w:jc w:val="both"/>
        <w:rPr>
          <w:rFonts w:ascii="Times New Roman" w:hAnsi="Times New Roman"/>
          <w:sz w:val="28"/>
          <w:szCs w:val="28"/>
        </w:rPr>
      </w:pPr>
      <w:r w:rsidRPr="00F60917">
        <w:rPr>
          <w:rFonts w:ascii="Times New Roman" w:hAnsi="Times New Roman"/>
          <w:sz w:val="28"/>
          <w:szCs w:val="28"/>
        </w:rPr>
        <w:t>полнота и актуальность информации о порядке предоставления муниципальной услуги;</w:t>
      </w:r>
    </w:p>
    <w:p w:rsidR="007903BD" w:rsidRPr="00F60917" w:rsidRDefault="007903BD" w:rsidP="00F60917">
      <w:pPr>
        <w:spacing w:after="0" w:line="240" w:lineRule="auto"/>
        <w:ind w:firstLine="284"/>
        <w:jc w:val="both"/>
        <w:rPr>
          <w:rFonts w:ascii="Times New Roman" w:hAnsi="Times New Roman"/>
          <w:sz w:val="28"/>
          <w:szCs w:val="28"/>
        </w:rPr>
      </w:pPr>
      <w:r w:rsidRPr="00F60917">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903BD" w:rsidRPr="00F60917" w:rsidRDefault="007903BD" w:rsidP="00F60917">
      <w:pPr>
        <w:spacing w:after="0" w:line="240" w:lineRule="auto"/>
        <w:ind w:firstLine="284"/>
        <w:jc w:val="both"/>
        <w:rPr>
          <w:rFonts w:ascii="Times New Roman" w:hAnsi="Times New Roman"/>
          <w:sz w:val="28"/>
          <w:szCs w:val="28"/>
        </w:rPr>
      </w:pPr>
      <w:r w:rsidRPr="00F60917">
        <w:rPr>
          <w:rFonts w:ascii="Times New Roman" w:hAnsi="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7903BD" w:rsidRPr="00F60917" w:rsidRDefault="007903BD" w:rsidP="00F60917">
      <w:pPr>
        <w:spacing w:after="0" w:line="240" w:lineRule="auto"/>
        <w:ind w:firstLine="284"/>
        <w:jc w:val="both"/>
        <w:rPr>
          <w:rFonts w:ascii="Times New Roman" w:hAnsi="Times New Roman"/>
          <w:sz w:val="28"/>
          <w:szCs w:val="28"/>
        </w:rPr>
      </w:pPr>
      <w:r w:rsidRPr="00F60917">
        <w:rPr>
          <w:rFonts w:ascii="Times New Roman" w:hAnsi="Times New Roman"/>
          <w:sz w:val="28"/>
          <w:szCs w:val="28"/>
        </w:rPr>
        <w:t xml:space="preserve">количество </w:t>
      </w:r>
      <w:r w:rsidR="0035457D" w:rsidRPr="00F60917">
        <w:rPr>
          <w:rFonts w:ascii="Times New Roman" w:hAnsi="Times New Roman"/>
          <w:sz w:val="28"/>
          <w:szCs w:val="28"/>
        </w:rPr>
        <w:t>взаимодействий</w:t>
      </w:r>
      <w:r w:rsidRPr="00F60917">
        <w:rPr>
          <w:rFonts w:ascii="Times New Roman" w:hAnsi="Times New Roman"/>
          <w:sz w:val="28"/>
          <w:szCs w:val="28"/>
        </w:rPr>
        <w:t xml:space="preserve"> заявителя с должностными лицами при предоставлении муниципальной услуги</w:t>
      </w:r>
      <w:r w:rsidR="0035457D" w:rsidRPr="00F60917">
        <w:rPr>
          <w:rFonts w:ascii="Times New Roman" w:hAnsi="Times New Roman"/>
          <w:sz w:val="28"/>
          <w:szCs w:val="28"/>
        </w:rPr>
        <w:t xml:space="preserve"> и их продолжительность</w:t>
      </w:r>
      <w:r w:rsidRPr="00F60917">
        <w:rPr>
          <w:rFonts w:ascii="Times New Roman" w:hAnsi="Times New Roman"/>
          <w:sz w:val="28"/>
          <w:szCs w:val="28"/>
        </w:rPr>
        <w:t>;</w:t>
      </w:r>
    </w:p>
    <w:p w:rsidR="007903BD" w:rsidRPr="00F60917" w:rsidRDefault="007903BD" w:rsidP="00F60917">
      <w:pPr>
        <w:spacing w:after="0" w:line="240" w:lineRule="auto"/>
        <w:ind w:firstLine="567"/>
        <w:jc w:val="both"/>
        <w:rPr>
          <w:rFonts w:ascii="Times New Roman" w:hAnsi="Times New Roman"/>
          <w:sz w:val="28"/>
          <w:szCs w:val="28"/>
        </w:rPr>
      </w:pPr>
      <w:r w:rsidRPr="00F60917">
        <w:rPr>
          <w:rFonts w:ascii="Times New Roman" w:hAnsi="Times New Roman"/>
          <w:sz w:val="28"/>
          <w:szCs w:val="28"/>
        </w:rPr>
        <w:t>отсутствие очередей при приеме и выдаче документов заявителям;</w:t>
      </w:r>
    </w:p>
    <w:p w:rsidR="007903BD" w:rsidRPr="00F60917" w:rsidRDefault="007903BD" w:rsidP="00F60917">
      <w:pPr>
        <w:spacing w:after="0" w:line="240" w:lineRule="auto"/>
        <w:ind w:firstLine="567"/>
        <w:jc w:val="both"/>
        <w:rPr>
          <w:rFonts w:ascii="Times New Roman" w:hAnsi="Times New Roman"/>
          <w:sz w:val="28"/>
          <w:szCs w:val="28"/>
        </w:rPr>
      </w:pPr>
      <w:r w:rsidRPr="00F60917">
        <w:rPr>
          <w:rFonts w:ascii="Times New Roman" w:hAnsi="Times New Roman"/>
          <w:sz w:val="28"/>
          <w:szCs w:val="28"/>
        </w:rPr>
        <w:t>отсутствие обоснованных жалоб на действия (бездействие) специалистов и уполномоченных должностных лиц;</w:t>
      </w:r>
    </w:p>
    <w:p w:rsidR="007903BD" w:rsidRPr="00F60917" w:rsidRDefault="007903BD" w:rsidP="00F60917">
      <w:pPr>
        <w:spacing w:after="0" w:line="240" w:lineRule="auto"/>
        <w:ind w:firstLine="284"/>
        <w:jc w:val="both"/>
        <w:rPr>
          <w:rFonts w:ascii="Times New Roman" w:hAnsi="Times New Roman"/>
          <w:sz w:val="28"/>
          <w:szCs w:val="28"/>
        </w:rPr>
      </w:pPr>
      <w:r w:rsidRPr="00F60917">
        <w:rPr>
          <w:rFonts w:ascii="Times New Roman" w:hAnsi="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7903BD" w:rsidRPr="00F60917" w:rsidRDefault="007903BD" w:rsidP="00F60917">
      <w:pPr>
        <w:spacing w:after="0" w:line="240" w:lineRule="auto"/>
        <w:ind w:firstLine="540"/>
        <w:jc w:val="both"/>
        <w:rPr>
          <w:rFonts w:ascii="Times New Roman" w:hAnsi="Times New Roman"/>
          <w:sz w:val="28"/>
          <w:szCs w:val="28"/>
        </w:rPr>
      </w:pPr>
      <w:r w:rsidRPr="00F60917">
        <w:rPr>
          <w:rFonts w:ascii="Times New Roman" w:hAnsi="Times New Roman"/>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7903BD" w:rsidRPr="00F60917" w:rsidRDefault="007903BD" w:rsidP="00F60917">
      <w:pPr>
        <w:shd w:val="clear" w:color="auto" w:fill="FFFFFF"/>
        <w:spacing w:after="0" w:line="240" w:lineRule="auto"/>
        <w:rPr>
          <w:rFonts w:ascii="Times New Roman" w:hAnsi="Times New Roman"/>
          <w:b/>
          <w:sz w:val="28"/>
          <w:szCs w:val="28"/>
        </w:rPr>
      </w:pPr>
    </w:p>
    <w:p w:rsidR="007903BD" w:rsidRPr="00F60917" w:rsidRDefault="007903BD" w:rsidP="00A62F0E">
      <w:pPr>
        <w:autoSpaceDE w:val="0"/>
        <w:autoSpaceDN w:val="0"/>
        <w:adjustRightInd w:val="0"/>
        <w:spacing w:after="0" w:line="240" w:lineRule="auto"/>
        <w:ind w:firstLine="540"/>
        <w:jc w:val="center"/>
        <w:rPr>
          <w:rFonts w:ascii="Times New Roman" w:hAnsi="Times New Roman"/>
          <w:b/>
          <w:bCs/>
          <w:sz w:val="28"/>
          <w:szCs w:val="28"/>
        </w:rPr>
      </w:pPr>
      <w:r w:rsidRPr="00F60917">
        <w:rPr>
          <w:rFonts w:ascii="Times New Roman" w:hAnsi="Times New Roman"/>
          <w:b/>
          <w:sz w:val="28"/>
          <w:szCs w:val="28"/>
        </w:rPr>
        <w:lastRenderedPageBreak/>
        <w:t xml:space="preserve">2.18. Иные требования, в том числе </w:t>
      </w:r>
      <w:r w:rsidRPr="00F60917">
        <w:rPr>
          <w:rFonts w:ascii="Times New Roman" w:hAnsi="Times New Roman"/>
          <w:b/>
          <w:bCs/>
          <w:sz w:val="28"/>
          <w:szCs w:val="28"/>
        </w:rPr>
        <w:t>особенности предоставления государственной услуги в электронной форме.</w:t>
      </w:r>
    </w:p>
    <w:p w:rsidR="004335F4" w:rsidRPr="00A62F0E" w:rsidRDefault="007903BD" w:rsidP="00A62F0E">
      <w:pPr>
        <w:autoSpaceDE w:val="0"/>
        <w:autoSpaceDN w:val="0"/>
        <w:adjustRightInd w:val="0"/>
        <w:spacing w:after="0" w:line="240" w:lineRule="auto"/>
        <w:ind w:firstLine="284"/>
        <w:jc w:val="both"/>
        <w:rPr>
          <w:rFonts w:ascii="Times New Roman" w:hAnsi="Times New Roman"/>
          <w:sz w:val="28"/>
          <w:szCs w:val="28"/>
        </w:rPr>
      </w:pPr>
      <w:r w:rsidRPr="00F60917">
        <w:rPr>
          <w:rFonts w:ascii="Times New Roman" w:hAnsi="Times New Roman"/>
          <w:sz w:val="28"/>
          <w:szCs w:val="28"/>
        </w:rPr>
        <w:t xml:space="preserve">      </w:t>
      </w:r>
      <w:r w:rsidR="00746E8B" w:rsidRPr="00F60917">
        <w:rPr>
          <w:rFonts w:ascii="Times New Roman" w:hAnsi="Times New Roman"/>
          <w:sz w:val="28"/>
          <w:szCs w:val="28"/>
        </w:rPr>
        <w:t xml:space="preserve">После </w:t>
      </w:r>
      <w:r w:rsidRPr="00F60917">
        <w:rPr>
          <w:rFonts w:ascii="Times New Roman" w:hAnsi="Times New Roman"/>
          <w:sz w:val="28"/>
          <w:szCs w:val="28"/>
        </w:rPr>
        <w:t xml:space="preserve">письма о доступе к данным, </w:t>
      </w:r>
      <w:r w:rsidR="00746E8B" w:rsidRPr="00F60917">
        <w:rPr>
          <w:rFonts w:ascii="Times New Roman" w:hAnsi="Times New Roman"/>
          <w:sz w:val="28"/>
          <w:szCs w:val="28"/>
        </w:rPr>
        <w:t xml:space="preserve">информация предоставляется через сайт </w:t>
      </w:r>
      <w:hyperlink r:id="rId12" w:history="1">
        <w:r w:rsidR="00746E8B" w:rsidRPr="00F60917">
          <w:rPr>
            <w:rStyle w:val="a4"/>
            <w:rFonts w:ascii="Times New Roman" w:hAnsi="Times New Roman"/>
            <w:color w:val="auto"/>
            <w:sz w:val="28"/>
            <w:szCs w:val="28"/>
            <w:u w:val="none"/>
          </w:rPr>
          <w:t>https://kursk.eljur.ru</w:t>
        </w:r>
      </w:hyperlink>
      <w:r w:rsidR="00746E8B" w:rsidRPr="00F60917">
        <w:rPr>
          <w:rFonts w:ascii="Times New Roman" w:hAnsi="Times New Roman"/>
          <w:sz w:val="28"/>
          <w:szCs w:val="28"/>
        </w:rPr>
        <w:t>, либо через мобильное приложение. Авторизация пр</w:t>
      </w:r>
      <w:r w:rsidR="00816F54" w:rsidRPr="00F60917">
        <w:rPr>
          <w:rFonts w:ascii="Times New Roman" w:hAnsi="Times New Roman"/>
          <w:sz w:val="28"/>
          <w:szCs w:val="28"/>
        </w:rPr>
        <w:t>о</w:t>
      </w:r>
      <w:r w:rsidR="00746E8B" w:rsidRPr="00F60917">
        <w:rPr>
          <w:rFonts w:ascii="Times New Roman" w:hAnsi="Times New Roman"/>
          <w:sz w:val="28"/>
          <w:szCs w:val="28"/>
        </w:rPr>
        <w:t xml:space="preserve">изводится через портал госуслуг. </w:t>
      </w:r>
    </w:p>
    <w:p w:rsidR="00133E27" w:rsidRPr="00F60917" w:rsidRDefault="00133E27" w:rsidP="00F60917">
      <w:pPr>
        <w:spacing w:after="0" w:line="240" w:lineRule="auto"/>
        <w:ind w:firstLine="567"/>
        <w:jc w:val="both"/>
        <w:rPr>
          <w:rFonts w:ascii="Arial" w:eastAsia="Times New Roman" w:hAnsi="Arial" w:cs="Arial"/>
          <w:sz w:val="24"/>
          <w:szCs w:val="24"/>
          <w:lang w:eastAsia="ru-RU"/>
        </w:rPr>
      </w:pPr>
    </w:p>
    <w:p w:rsidR="006E49E6" w:rsidRPr="00F60917" w:rsidRDefault="00B01E73" w:rsidP="00F60917">
      <w:pPr>
        <w:widowControl w:val="0"/>
        <w:autoSpaceDE w:val="0"/>
        <w:autoSpaceDN w:val="0"/>
        <w:adjustRightInd w:val="0"/>
        <w:spacing w:after="0" w:line="240" w:lineRule="auto"/>
        <w:ind w:firstLine="284"/>
        <w:jc w:val="center"/>
        <w:rPr>
          <w:rFonts w:ascii="Times New Roman" w:hAnsi="Times New Roman"/>
          <w:b/>
          <w:bCs/>
          <w:sz w:val="28"/>
          <w:szCs w:val="28"/>
        </w:rPr>
      </w:pPr>
      <w:r w:rsidRPr="00F60917">
        <w:rPr>
          <w:rFonts w:ascii="Times New Roman" w:hAnsi="Times New Roman"/>
          <w:b/>
          <w:bCs/>
          <w:sz w:val="28"/>
          <w:szCs w:val="28"/>
        </w:rPr>
        <w:t xml:space="preserve">III. </w:t>
      </w:r>
      <w:bookmarkStart w:id="1" w:name="sub_35"/>
      <w:r w:rsidR="006E49E6" w:rsidRPr="00F60917">
        <w:rPr>
          <w:rFonts w:ascii="Times New Roman" w:hAnsi="Times New Roman"/>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6E49E6" w:rsidRPr="00F60917" w:rsidRDefault="006E49E6" w:rsidP="00F60917">
      <w:pPr>
        <w:widowControl w:val="0"/>
        <w:autoSpaceDE w:val="0"/>
        <w:autoSpaceDN w:val="0"/>
        <w:adjustRightInd w:val="0"/>
        <w:spacing w:after="0" w:line="240" w:lineRule="auto"/>
        <w:ind w:firstLine="284"/>
        <w:jc w:val="center"/>
        <w:rPr>
          <w:rFonts w:ascii="Times New Roman" w:hAnsi="Times New Roman"/>
          <w:b/>
          <w:bCs/>
          <w:sz w:val="28"/>
          <w:szCs w:val="28"/>
        </w:rPr>
      </w:pPr>
      <w:r w:rsidRPr="00F60917">
        <w:rPr>
          <w:rFonts w:ascii="Times New Roman" w:hAnsi="Times New Roman"/>
          <w:b/>
          <w:bCs/>
          <w:sz w:val="28"/>
          <w:szCs w:val="28"/>
        </w:rPr>
        <w:t>процедур в электронной форме</w:t>
      </w:r>
    </w:p>
    <w:p w:rsidR="006E49E6" w:rsidRPr="00F60917" w:rsidRDefault="006E49E6" w:rsidP="00F60917">
      <w:pPr>
        <w:tabs>
          <w:tab w:val="left" w:pos="1134"/>
          <w:tab w:val="left" w:pos="1273"/>
          <w:tab w:val="left" w:pos="1541"/>
        </w:tabs>
        <w:spacing w:after="0" w:line="240" w:lineRule="auto"/>
        <w:jc w:val="center"/>
        <w:rPr>
          <w:rFonts w:ascii="Times New Roman" w:hAnsi="Times New Roman"/>
          <w:b/>
          <w:kern w:val="32"/>
          <w:sz w:val="28"/>
          <w:szCs w:val="28"/>
        </w:rPr>
      </w:pPr>
    </w:p>
    <w:p w:rsidR="009C5A1D" w:rsidRPr="00A62F0E" w:rsidRDefault="006E49E6" w:rsidP="00A62F0E">
      <w:pPr>
        <w:widowControl w:val="0"/>
        <w:autoSpaceDE w:val="0"/>
        <w:autoSpaceDN w:val="0"/>
        <w:adjustRightInd w:val="0"/>
        <w:spacing w:after="0" w:line="240" w:lineRule="auto"/>
        <w:jc w:val="center"/>
        <w:rPr>
          <w:rFonts w:ascii="Times New Roman" w:hAnsi="Times New Roman"/>
          <w:b/>
          <w:bCs/>
          <w:sz w:val="28"/>
          <w:szCs w:val="28"/>
        </w:rPr>
      </w:pPr>
      <w:r w:rsidRPr="00F60917">
        <w:rPr>
          <w:rFonts w:ascii="Times New Roman" w:hAnsi="Times New Roman"/>
          <w:b/>
          <w:bCs/>
          <w:sz w:val="28"/>
          <w:szCs w:val="28"/>
        </w:rPr>
        <w:t>Исчерпывающий перечень административных процедур</w:t>
      </w:r>
    </w:p>
    <w:p w:rsidR="000029A9" w:rsidRPr="00F60917" w:rsidRDefault="006E49E6" w:rsidP="00F60917">
      <w:pPr>
        <w:spacing w:after="0" w:line="240" w:lineRule="auto"/>
        <w:ind w:firstLine="720"/>
        <w:jc w:val="both"/>
        <w:rPr>
          <w:rFonts w:ascii="Times New Roman" w:hAnsi="Times New Roman"/>
          <w:sz w:val="28"/>
          <w:szCs w:val="28"/>
        </w:rPr>
      </w:pPr>
      <w:r w:rsidRPr="00F60917">
        <w:rPr>
          <w:rFonts w:ascii="Times New Roman" w:hAnsi="Times New Roman"/>
          <w:sz w:val="28"/>
          <w:szCs w:val="28"/>
        </w:rPr>
        <w:t>1)</w:t>
      </w:r>
      <w:r w:rsidR="000029A9" w:rsidRPr="00F60917">
        <w:rPr>
          <w:rFonts w:ascii="Times New Roman" w:hAnsi="Times New Roman"/>
          <w:sz w:val="28"/>
          <w:szCs w:val="28"/>
        </w:rPr>
        <w:t xml:space="preserve"> прием, регистрация и рассмотрение заявлений о предоставлении муниципальной услуги;</w:t>
      </w:r>
    </w:p>
    <w:p w:rsidR="000029A9" w:rsidRPr="00F60917" w:rsidRDefault="006E49E6" w:rsidP="00F60917">
      <w:pPr>
        <w:spacing w:after="0" w:line="240" w:lineRule="auto"/>
        <w:ind w:firstLine="720"/>
        <w:jc w:val="both"/>
        <w:rPr>
          <w:rFonts w:ascii="Times New Roman" w:hAnsi="Times New Roman"/>
          <w:sz w:val="28"/>
          <w:szCs w:val="28"/>
        </w:rPr>
      </w:pPr>
      <w:r w:rsidRPr="00F60917">
        <w:rPr>
          <w:rFonts w:ascii="Times New Roman" w:hAnsi="Times New Roman"/>
          <w:sz w:val="28"/>
          <w:szCs w:val="28"/>
        </w:rPr>
        <w:t>2)</w:t>
      </w:r>
      <w:r w:rsidR="000029A9" w:rsidRPr="00F60917">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0029A9" w:rsidRPr="00F60917" w:rsidRDefault="006E49E6" w:rsidP="00F60917">
      <w:pPr>
        <w:spacing w:after="0" w:line="240" w:lineRule="auto"/>
        <w:ind w:firstLine="720"/>
        <w:jc w:val="both"/>
        <w:rPr>
          <w:rFonts w:ascii="Times New Roman" w:hAnsi="Times New Roman"/>
          <w:sz w:val="28"/>
          <w:szCs w:val="28"/>
        </w:rPr>
      </w:pPr>
      <w:r w:rsidRPr="00F60917">
        <w:rPr>
          <w:rFonts w:ascii="Times New Roman" w:hAnsi="Times New Roman"/>
          <w:sz w:val="28"/>
          <w:szCs w:val="28"/>
        </w:rPr>
        <w:t>3)</w:t>
      </w:r>
      <w:r w:rsidR="000029A9" w:rsidRPr="00F60917">
        <w:rPr>
          <w:rFonts w:ascii="Times New Roman" w:hAnsi="Times New Roman"/>
          <w:sz w:val="28"/>
          <w:szCs w:val="28"/>
        </w:rPr>
        <w:t xml:space="preserve"> выдача заявителю результата пред</w:t>
      </w:r>
      <w:r w:rsidRPr="00F60917">
        <w:rPr>
          <w:rFonts w:ascii="Times New Roman" w:hAnsi="Times New Roman"/>
          <w:sz w:val="28"/>
          <w:szCs w:val="28"/>
        </w:rPr>
        <w:t>оставления муниципальной услуги;</w:t>
      </w:r>
    </w:p>
    <w:p w:rsidR="006E49E6" w:rsidRPr="00F60917" w:rsidRDefault="006E49E6" w:rsidP="00F60917">
      <w:pPr>
        <w:widowControl w:val="0"/>
        <w:autoSpaceDE w:val="0"/>
        <w:autoSpaceDN w:val="0"/>
        <w:spacing w:after="0" w:line="240" w:lineRule="auto"/>
        <w:ind w:firstLine="567"/>
        <w:jc w:val="both"/>
        <w:rPr>
          <w:rFonts w:ascii="Times New Roman" w:hAnsi="Times New Roman"/>
          <w:sz w:val="28"/>
          <w:szCs w:val="28"/>
        </w:rPr>
      </w:pPr>
      <w:r w:rsidRPr="00F60917">
        <w:rPr>
          <w:rFonts w:ascii="Times New Roman" w:hAnsi="Times New Roman"/>
          <w:sz w:val="28"/>
          <w:szCs w:val="28"/>
        </w:rPr>
        <w:t xml:space="preserve">  4)   Порядок исправления допущенных опечаток и ошибок в выданных в результате предоставления муниципальной </w:t>
      </w:r>
      <w:proofErr w:type="gramStart"/>
      <w:r w:rsidRPr="00F60917">
        <w:rPr>
          <w:rFonts w:ascii="Times New Roman" w:hAnsi="Times New Roman"/>
          <w:sz w:val="28"/>
          <w:szCs w:val="28"/>
        </w:rPr>
        <w:t>услуги  документах</w:t>
      </w:r>
      <w:proofErr w:type="gramEnd"/>
      <w:r w:rsidRPr="00F60917">
        <w:rPr>
          <w:rFonts w:ascii="Times New Roman" w:hAnsi="Times New Roman"/>
          <w:sz w:val="28"/>
          <w:szCs w:val="28"/>
        </w:rPr>
        <w:t>.</w:t>
      </w:r>
    </w:p>
    <w:p w:rsidR="000029A9" w:rsidRPr="00F60917" w:rsidRDefault="000029A9" w:rsidP="00F60917">
      <w:pPr>
        <w:spacing w:after="0" w:line="240" w:lineRule="auto"/>
        <w:jc w:val="both"/>
        <w:rPr>
          <w:rFonts w:ascii="Arial" w:hAnsi="Arial" w:cs="Arial"/>
          <w:sz w:val="24"/>
          <w:szCs w:val="24"/>
        </w:rPr>
      </w:pPr>
    </w:p>
    <w:p w:rsidR="000029A9" w:rsidRPr="00A62F0E" w:rsidRDefault="006E49E6" w:rsidP="00A62F0E">
      <w:pPr>
        <w:spacing w:after="0" w:line="240" w:lineRule="auto"/>
        <w:jc w:val="center"/>
        <w:rPr>
          <w:rFonts w:ascii="Times New Roman" w:hAnsi="Times New Roman"/>
          <w:b/>
          <w:sz w:val="28"/>
          <w:szCs w:val="28"/>
        </w:rPr>
      </w:pPr>
      <w:r w:rsidRPr="00F60917">
        <w:rPr>
          <w:rFonts w:ascii="Times New Roman" w:hAnsi="Times New Roman"/>
          <w:b/>
          <w:sz w:val="28"/>
          <w:szCs w:val="28"/>
        </w:rPr>
        <w:t>3.1</w:t>
      </w:r>
      <w:r w:rsidR="009C5A1D" w:rsidRPr="00F60917">
        <w:rPr>
          <w:rFonts w:ascii="Times New Roman" w:hAnsi="Times New Roman"/>
          <w:b/>
          <w:sz w:val="28"/>
          <w:szCs w:val="28"/>
        </w:rPr>
        <w:t xml:space="preserve"> </w:t>
      </w:r>
      <w:r w:rsidR="000029A9" w:rsidRPr="00F60917">
        <w:rPr>
          <w:rFonts w:ascii="Times New Roman" w:hAnsi="Times New Roman"/>
          <w:b/>
          <w:sz w:val="28"/>
          <w:szCs w:val="28"/>
        </w:rPr>
        <w:t>Прием, регистрация и рассмотрение заявлений о предоставлении муниципальной услуги</w:t>
      </w:r>
    </w:p>
    <w:p w:rsidR="000029A9" w:rsidRPr="00F60917" w:rsidRDefault="000029A9" w:rsidP="00F60917">
      <w:pPr>
        <w:autoSpaceDE w:val="0"/>
        <w:spacing w:after="0" w:line="240" w:lineRule="auto"/>
        <w:ind w:firstLine="708"/>
        <w:jc w:val="both"/>
        <w:rPr>
          <w:rFonts w:ascii="Times New Roman" w:hAnsi="Times New Roman"/>
          <w:sz w:val="28"/>
          <w:szCs w:val="28"/>
        </w:rPr>
      </w:pPr>
      <w:bookmarkStart w:id="2" w:name="sub_31"/>
      <w:bookmarkEnd w:id="2"/>
      <w:r w:rsidRPr="00F60917">
        <w:rPr>
          <w:rFonts w:ascii="Times New Roman" w:hAnsi="Times New Roman"/>
          <w:sz w:val="28"/>
          <w:szCs w:val="28"/>
        </w:rPr>
        <w:t xml:space="preserve"> Основанием для начала процедуры является подача заявления заявителем:</w:t>
      </w:r>
    </w:p>
    <w:p w:rsidR="000029A9" w:rsidRPr="00F60917" w:rsidRDefault="000029A9" w:rsidP="00F60917">
      <w:pPr>
        <w:autoSpaceDE w:val="0"/>
        <w:spacing w:after="0" w:line="240" w:lineRule="auto"/>
        <w:ind w:firstLine="708"/>
        <w:jc w:val="both"/>
        <w:rPr>
          <w:rFonts w:ascii="Times New Roman" w:hAnsi="Times New Roman"/>
          <w:sz w:val="28"/>
          <w:szCs w:val="28"/>
        </w:rPr>
      </w:pPr>
      <w:r w:rsidRPr="00F60917">
        <w:rPr>
          <w:rFonts w:ascii="Times New Roman" w:hAnsi="Times New Roman"/>
          <w:sz w:val="28"/>
          <w:szCs w:val="28"/>
        </w:rPr>
        <w:t>- на бумажном носителе непосредственно в М</w:t>
      </w:r>
      <w:r w:rsidR="008F690B" w:rsidRPr="00F60917">
        <w:rPr>
          <w:rFonts w:ascii="Times New Roman" w:hAnsi="Times New Roman"/>
          <w:sz w:val="28"/>
          <w:szCs w:val="28"/>
        </w:rPr>
        <w:t>Б</w:t>
      </w:r>
      <w:r w:rsidRPr="00F60917">
        <w:rPr>
          <w:rFonts w:ascii="Times New Roman" w:hAnsi="Times New Roman"/>
          <w:sz w:val="28"/>
          <w:szCs w:val="28"/>
        </w:rPr>
        <w:t>ОУ с приложением всех необходимых документов, предусмотренных настоя</w:t>
      </w:r>
      <w:r w:rsidR="00BE0841" w:rsidRPr="00F60917">
        <w:rPr>
          <w:rFonts w:ascii="Times New Roman" w:hAnsi="Times New Roman"/>
          <w:sz w:val="28"/>
          <w:szCs w:val="28"/>
        </w:rPr>
        <w:t>щим Административным регламентом.</w:t>
      </w:r>
    </w:p>
    <w:p w:rsidR="000029A9" w:rsidRPr="00F60917" w:rsidRDefault="000029A9" w:rsidP="00F60917">
      <w:pPr>
        <w:autoSpaceDE w:val="0"/>
        <w:spacing w:after="0" w:line="240" w:lineRule="auto"/>
        <w:ind w:firstLine="708"/>
        <w:jc w:val="both"/>
        <w:rPr>
          <w:rFonts w:ascii="Times New Roman" w:hAnsi="Times New Roman"/>
          <w:sz w:val="28"/>
          <w:szCs w:val="28"/>
        </w:rPr>
      </w:pPr>
      <w:r w:rsidRPr="00F60917">
        <w:rPr>
          <w:rFonts w:ascii="Times New Roman" w:hAnsi="Times New Roman"/>
          <w:sz w:val="28"/>
          <w:szCs w:val="28"/>
        </w:rPr>
        <w:t xml:space="preserve"> Руководитель М</w:t>
      </w:r>
      <w:r w:rsidR="007D35E0" w:rsidRPr="00F60917">
        <w:rPr>
          <w:rFonts w:ascii="Times New Roman" w:hAnsi="Times New Roman"/>
          <w:sz w:val="28"/>
          <w:szCs w:val="28"/>
        </w:rPr>
        <w:t>Б</w:t>
      </w:r>
      <w:r w:rsidRPr="00F60917">
        <w:rPr>
          <w:rFonts w:ascii="Times New Roman" w:hAnsi="Times New Roman"/>
          <w:sz w:val="28"/>
          <w:szCs w:val="28"/>
        </w:rPr>
        <w:t>ОУ или должностное лицо М</w:t>
      </w:r>
      <w:r w:rsidR="007D35E0" w:rsidRPr="00F60917">
        <w:rPr>
          <w:rFonts w:ascii="Times New Roman" w:hAnsi="Times New Roman"/>
          <w:sz w:val="28"/>
          <w:szCs w:val="28"/>
        </w:rPr>
        <w:t>Б</w:t>
      </w:r>
      <w:r w:rsidRPr="00F60917">
        <w:rPr>
          <w:rFonts w:ascii="Times New Roman" w:hAnsi="Times New Roman"/>
          <w:sz w:val="28"/>
          <w:szCs w:val="28"/>
        </w:rPr>
        <w:t>ОУ, ответственное за пред</w:t>
      </w:r>
      <w:r w:rsidR="00094B32" w:rsidRPr="00F60917">
        <w:rPr>
          <w:rFonts w:ascii="Times New Roman" w:hAnsi="Times New Roman"/>
          <w:sz w:val="28"/>
          <w:szCs w:val="28"/>
        </w:rPr>
        <w:t xml:space="preserve">оставление муниципальной услуги проверяет: </w:t>
      </w:r>
    </w:p>
    <w:p w:rsidR="00094B32" w:rsidRPr="00F60917" w:rsidRDefault="00094B32" w:rsidP="00F60917">
      <w:pPr>
        <w:spacing w:after="0" w:line="240" w:lineRule="auto"/>
        <w:ind w:firstLine="708"/>
        <w:jc w:val="both"/>
        <w:rPr>
          <w:rFonts w:ascii="Times New Roman" w:hAnsi="Times New Roman"/>
          <w:sz w:val="28"/>
          <w:szCs w:val="28"/>
        </w:rPr>
      </w:pPr>
      <w:r w:rsidRPr="00F60917">
        <w:rPr>
          <w:rFonts w:ascii="Times New Roman" w:hAnsi="Times New Roman"/>
          <w:sz w:val="28"/>
          <w:szCs w:val="28"/>
        </w:rPr>
        <w:t>1) наличие документов, необходимых для предоставления муниципальной услуги;</w:t>
      </w:r>
      <w:r w:rsidRPr="00F60917">
        <w:rPr>
          <w:rFonts w:ascii="Times New Roman" w:hAnsi="Times New Roman"/>
          <w:sz w:val="28"/>
          <w:szCs w:val="28"/>
        </w:rPr>
        <w:br/>
      </w:r>
      <w:r w:rsidRPr="00F60917">
        <w:rPr>
          <w:rFonts w:ascii="Times New Roman" w:hAnsi="Times New Roman"/>
          <w:sz w:val="28"/>
          <w:szCs w:val="28"/>
        </w:rPr>
        <w:tab/>
        <w:t>2) правильность оформления заявления.</w:t>
      </w:r>
      <w:r w:rsidRPr="00F60917">
        <w:rPr>
          <w:rFonts w:ascii="Times New Roman" w:hAnsi="Times New Roman"/>
          <w:sz w:val="28"/>
          <w:szCs w:val="28"/>
        </w:rPr>
        <w:br/>
      </w:r>
      <w:r w:rsidRPr="00F60917">
        <w:rPr>
          <w:rFonts w:ascii="Times New Roman" w:hAnsi="Times New Roman"/>
          <w:sz w:val="28"/>
          <w:szCs w:val="28"/>
        </w:rPr>
        <w:tab/>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r w:rsidRPr="00F60917">
        <w:rPr>
          <w:rFonts w:ascii="Times New Roman" w:hAnsi="Times New Roman"/>
          <w:sz w:val="28"/>
          <w:szCs w:val="28"/>
        </w:rPr>
        <w:br/>
      </w:r>
      <w:r w:rsidRPr="00F60917">
        <w:rPr>
          <w:rFonts w:ascii="Times New Roman" w:hAnsi="Times New Roman"/>
          <w:sz w:val="28"/>
          <w:szCs w:val="28"/>
        </w:rPr>
        <w:tab/>
        <w:t>3) при отсутствии необходимых документов,  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возвращает ему заявление и представленные им документы.</w:t>
      </w:r>
      <w:r w:rsidRPr="00F60917">
        <w:rPr>
          <w:rFonts w:ascii="Times New Roman" w:hAnsi="Times New Roman"/>
          <w:sz w:val="28"/>
          <w:szCs w:val="28"/>
        </w:rPr>
        <w:br/>
      </w:r>
      <w:r w:rsidRPr="00F60917">
        <w:rPr>
          <w:rFonts w:ascii="Times New Roman" w:hAnsi="Times New Roman"/>
          <w:sz w:val="28"/>
          <w:szCs w:val="28"/>
        </w:rPr>
        <w:lastRenderedPageBreak/>
        <w:tab/>
        <w:t>4) вносит запись о приеме заявления в Журнал регистрации входящей документации</w:t>
      </w:r>
    </w:p>
    <w:p w:rsidR="00094B32" w:rsidRPr="00F60917" w:rsidRDefault="00094B32" w:rsidP="00F60917">
      <w:pPr>
        <w:spacing w:after="0" w:line="240" w:lineRule="auto"/>
        <w:jc w:val="both"/>
        <w:rPr>
          <w:rFonts w:ascii="Times New Roman" w:hAnsi="Times New Roman"/>
          <w:sz w:val="28"/>
          <w:szCs w:val="28"/>
        </w:rPr>
      </w:pPr>
      <w:r w:rsidRPr="00F60917">
        <w:rPr>
          <w:rFonts w:ascii="Times New Roman" w:hAnsi="Times New Roman"/>
          <w:sz w:val="28"/>
          <w:szCs w:val="28"/>
        </w:rPr>
        <w:t xml:space="preserve"> 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r w:rsidRPr="00F60917">
        <w:rPr>
          <w:rFonts w:ascii="Times New Roman" w:hAnsi="Times New Roman"/>
          <w:sz w:val="28"/>
          <w:szCs w:val="28"/>
        </w:rPr>
        <w:br/>
      </w:r>
      <w:r w:rsidRPr="00F60917">
        <w:rPr>
          <w:rFonts w:ascii="Times New Roman" w:hAnsi="Times New Roman"/>
          <w:sz w:val="28"/>
          <w:szCs w:val="28"/>
        </w:rPr>
        <w:tab/>
        <w:t>Поступившие по почте документы регистрируются специалистом в день поступления.</w:t>
      </w:r>
      <w:r w:rsidRPr="00F60917">
        <w:rPr>
          <w:rFonts w:ascii="Times New Roman" w:hAnsi="Times New Roman"/>
          <w:sz w:val="28"/>
          <w:szCs w:val="28"/>
        </w:rPr>
        <w:br/>
        <w:t xml:space="preserve">          Критерием принятия решения является наличие права у заявителя на обращение за получением услуги.</w:t>
      </w:r>
      <w:r w:rsidRPr="00F60917">
        <w:rPr>
          <w:rFonts w:ascii="Times New Roman" w:hAnsi="Times New Roman"/>
          <w:sz w:val="28"/>
          <w:szCs w:val="28"/>
        </w:rPr>
        <w:br/>
        <w:t xml:space="preserve">         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094B32" w:rsidRPr="00F60917" w:rsidRDefault="00094B32" w:rsidP="00F60917">
      <w:pPr>
        <w:spacing w:after="0" w:line="240" w:lineRule="auto"/>
        <w:ind w:firstLine="708"/>
        <w:jc w:val="both"/>
        <w:rPr>
          <w:rFonts w:ascii="Times New Roman" w:hAnsi="Times New Roman"/>
          <w:sz w:val="28"/>
          <w:szCs w:val="28"/>
        </w:rPr>
      </w:pPr>
      <w:r w:rsidRPr="00F60917">
        <w:rPr>
          <w:rFonts w:ascii="Times New Roman" w:hAnsi="Times New Roman"/>
          <w:sz w:val="28"/>
          <w:szCs w:val="28"/>
        </w:rPr>
        <w:t>Способ фиксации результата – внесение записи в Журнал регистрации входящей документации.</w:t>
      </w:r>
    </w:p>
    <w:p w:rsidR="000029A9" w:rsidRPr="00F60917" w:rsidRDefault="000029A9" w:rsidP="00F60917">
      <w:pPr>
        <w:spacing w:after="0" w:line="240" w:lineRule="auto"/>
        <w:jc w:val="both"/>
        <w:rPr>
          <w:rFonts w:ascii="Arial" w:hAnsi="Arial" w:cs="Arial"/>
          <w:sz w:val="24"/>
          <w:szCs w:val="24"/>
        </w:rPr>
      </w:pPr>
    </w:p>
    <w:p w:rsidR="000029A9" w:rsidRPr="00A62F0E" w:rsidRDefault="006E49E6" w:rsidP="00A62F0E">
      <w:pPr>
        <w:spacing w:after="0" w:line="240" w:lineRule="auto"/>
        <w:ind w:firstLine="720"/>
        <w:jc w:val="center"/>
        <w:rPr>
          <w:rFonts w:ascii="Times New Roman" w:hAnsi="Times New Roman"/>
          <w:b/>
          <w:sz w:val="28"/>
          <w:szCs w:val="28"/>
        </w:rPr>
      </w:pPr>
      <w:r w:rsidRPr="00F60917">
        <w:rPr>
          <w:rFonts w:ascii="Times New Roman" w:hAnsi="Times New Roman"/>
          <w:b/>
          <w:sz w:val="28"/>
          <w:szCs w:val="28"/>
        </w:rPr>
        <w:t>3.2</w:t>
      </w:r>
      <w:r w:rsidR="00E52156" w:rsidRPr="00F60917">
        <w:rPr>
          <w:rFonts w:ascii="Times New Roman" w:hAnsi="Times New Roman"/>
          <w:b/>
          <w:sz w:val="28"/>
          <w:szCs w:val="28"/>
        </w:rPr>
        <w:t xml:space="preserve"> </w:t>
      </w:r>
      <w:r w:rsidR="000029A9" w:rsidRPr="00F60917">
        <w:rPr>
          <w:rFonts w:ascii="Times New Roman" w:hAnsi="Times New Roman"/>
          <w:b/>
          <w:sz w:val="28"/>
          <w:szCs w:val="28"/>
        </w:rPr>
        <w:t>Принятие решения о предоставлении муниципальной услуги или об отказе в предоставлении муниципальной услуги</w:t>
      </w:r>
    </w:p>
    <w:p w:rsidR="000029A9" w:rsidRPr="00F60917" w:rsidRDefault="000029A9" w:rsidP="00F60917">
      <w:pPr>
        <w:spacing w:after="0" w:line="240" w:lineRule="auto"/>
        <w:ind w:firstLine="720"/>
        <w:jc w:val="both"/>
        <w:rPr>
          <w:rFonts w:ascii="Times New Roman" w:hAnsi="Times New Roman"/>
          <w:sz w:val="28"/>
          <w:szCs w:val="28"/>
        </w:rPr>
      </w:pPr>
      <w:r w:rsidRPr="00F60917">
        <w:rPr>
          <w:rFonts w:ascii="Times New Roman" w:hAnsi="Times New Roman"/>
          <w:sz w:val="28"/>
          <w:szCs w:val="28"/>
        </w:rPr>
        <w:t>Основанием для начала процедуры является зарегистрированное заявление</w:t>
      </w:r>
      <w:r w:rsidR="004D1098" w:rsidRPr="00F60917">
        <w:rPr>
          <w:rFonts w:ascii="Times New Roman" w:hAnsi="Times New Roman"/>
          <w:sz w:val="28"/>
          <w:szCs w:val="28"/>
        </w:rPr>
        <w:t xml:space="preserve"> о предоставлении муниципальной услуги, переданное руководителю М</w:t>
      </w:r>
      <w:r w:rsidR="007D35E0" w:rsidRPr="00F60917">
        <w:rPr>
          <w:rFonts w:ascii="Times New Roman" w:hAnsi="Times New Roman"/>
          <w:sz w:val="28"/>
          <w:szCs w:val="28"/>
        </w:rPr>
        <w:t>Б</w:t>
      </w:r>
      <w:r w:rsidR="004D1098" w:rsidRPr="00F60917">
        <w:rPr>
          <w:rFonts w:ascii="Times New Roman" w:hAnsi="Times New Roman"/>
          <w:sz w:val="28"/>
          <w:szCs w:val="28"/>
        </w:rPr>
        <w:t>ОУ</w:t>
      </w:r>
      <w:r w:rsidRPr="00F60917">
        <w:rPr>
          <w:rFonts w:ascii="Times New Roman" w:hAnsi="Times New Roman"/>
          <w:sz w:val="28"/>
          <w:szCs w:val="28"/>
        </w:rPr>
        <w:t>.</w:t>
      </w:r>
    </w:p>
    <w:p w:rsidR="000029A9" w:rsidRPr="00F60917" w:rsidRDefault="000029A9" w:rsidP="00F60917">
      <w:pPr>
        <w:autoSpaceDE w:val="0"/>
        <w:spacing w:after="0" w:line="240" w:lineRule="auto"/>
        <w:ind w:firstLine="720"/>
        <w:jc w:val="both"/>
        <w:rPr>
          <w:rFonts w:ascii="Times New Roman" w:hAnsi="Times New Roman"/>
          <w:sz w:val="28"/>
          <w:szCs w:val="28"/>
          <w:lang w:eastAsia="ru-RU"/>
        </w:rPr>
      </w:pPr>
      <w:r w:rsidRPr="00F60917">
        <w:rPr>
          <w:rFonts w:ascii="Times New Roman" w:hAnsi="Times New Roman"/>
          <w:sz w:val="28"/>
          <w:szCs w:val="28"/>
        </w:rPr>
        <w:t xml:space="preserve"> Руководитель М</w:t>
      </w:r>
      <w:r w:rsidR="007D35E0" w:rsidRPr="00F60917">
        <w:rPr>
          <w:rFonts w:ascii="Times New Roman" w:hAnsi="Times New Roman"/>
          <w:sz w:val="28"/>
          <w:szCs w:val="28"/>
        </w:rPr>
        <w:t>Б</w:t>
      </w:r>
      <w:r w:rsidRPr="00F60917">
        <w:rPr>
          <w:rFonts w:ascii="Times New Roman" w:hAnsi="Times New Roman"/>
          <w:sz w:val="28"/>
          <w:szCs w:val="28"/>
        </w:rPr>
        <w:t>ОУ</w:t>
      </w:r>
      <w:r w:rsidRPr="00F60917">
        <w:rPr>
          <w:rFonts w:ascii="Times New Roman" w:hAnsi="Times New Roman"/>
          <w:sz w:val="28"/>
          <w:szCs w:val="28"/>
          <w:lang w:eastAsia="ru-RU"/>
        </w:rPr>
        <w:t>:</w:t>
      </w:r>
    </w:p>
    <w:p w:rsidR="000029A9" w:rsidRPr="00F60917" w:rsidRDefault="000029A9" w:rsidP="00F60917">
      <w:pPr>
        <w:autoSpaceDE w:val="0"/>
        <w:spacing w:after="0" w:line="240" w:lineRule="auto"/>
        <w:ind w:firstLine="720"/>
        <w:jc w:val="both"/>
        <w:rPr>
          <w:rFonts w:ascii="Times New Roman" w:hAnsi="Times New Roman"/>
          <w:sz w:val="28"/>
          <w:szCs w:val="28"/>
        </w:rPr>
      </w:pPr>
      <w:r w:rsidRPr="00F60917">
        <w:rPr>
          <w:rFonts w:ascii="Times New Roman" w:hAnsi="Times New Roman"/>
          <w:sz w:val="28"/>
          <w:szCs w:val="28"/>
          <w:lang w:eastAsia="ru-RU"/>
        </w:rPr>
        <w:t>- при отсутствии оснований для отказа в предоставлении муниципальной услуги</w:t>
      </w:r>
      <w:r w:rsidR="006E49E6" w:rsidRPr="00F60917">
        <w:rPr>
          <w:rFonts w:ascii="Times New Roman" w:hAnsi="Times New Roman"/>
          <w:sz w:val="28"/>
          <w:szCs w:val="28"/>
          <w:lang w:eastAsia="ru-RU"/>
        </w:rPr>
        <w:t xml:space="preserve"> </w:t>
      </w:r>
      <w:r w:rsidRPr="00F60917">
        <w:rPr>
          <w:rFonts w:ascii="Times New Roman" w:hAnsi="Times New Roman"/>
          <w:sz w:val="28"/>
          <w:szCs w:val="28"/>
          <w:lang w:eastAsia="ru-RU"/>
        </w:rPr>
        <w:t>не позднее одного рабочего дня, следующего за днем получения</w:t>
      </w:r>
      <w:r w:rsidR="004D1098" w:rsidRPr="00F60917">
        <w:rPr>
          <w:rFonts w:ascii="Times New Roman" w:hAnsi="Times New Roman"/>
          <w:sz w:val="28"/>
          <w:szCs w:val="28"/>
          <w:lang w:eastAsia="ru-RU"/>
        </w:rPr>
        <w:t xml:space="preserve"> им</w:t>
      </w:r>
      <w:r w:rsidRPr="00F60917">
        <w:rPr>
          <w:rFonts w:ascii="Times New Roman" w:hAnsi="Times New Roman"/>
          <w:sz w:val="28"/>
          <w:szCs w:val="28"/>
          <w:lang w:eastAsia="ru-RU"/>
        </w:rPr>
        <w:t xml:space="preserve"> заявления, принимает решение о </w:t>
      </w:r>
      <w:r w:rsidR="004D1098" w:rsidRPr="00F60917">
        <w:rPr>
          <w:rFonts w:ascii="Times New Roman" w:hAnsi="Times New Roman"/>
          <w:sz w:val="28"/>
          <w:szCs w:val="28"/>
          <w:lang w:eastAsia="ru-RU"/>
        </w:rPr>
        <w:t>предоставлении муниципальной услуги;</w:t>
      </w:r>
    </w:p>
    <w:p w:rsidR="004D1098" w:rsidRPr="00F60917" w:rsidRDefault="000029A9" w:rsidP="00F60917">
      <w:pPr>
        <w:autoSpaceDE w:val="0"/>
        <w:spacing w:after="0" w:line="240" w:lineRule="auto"/>
        <w:ind w:firstLine="720"/>
        <w:jc w:val="both"/>
        <w:rPr>
          <w:rFonts w:ascii="Times New Roman" w:hAnsi="Times New Roman"/>
          <w:sz w:val="28"/>
          <w:szCs w:val="28"/>
          <w:lang w:eastAsia="ru-RU"/>
        </w:rPr>
      </w:pPr>
      <w:r w:rsidRPr="00F60917">
        <w:rPr>
          <w:rFonts w:ascii="Times New Roman" w:hAnsi="Times New Roman"/>
          <w:sz w:val="28"/>
          <w:szCs w:val="28"/>
        </w:rPr>
        <w:t xml:space="preserve">- </w:t>
      </w:r>
      <w:r w:rsidRPr="00F60917">
        <w:rPr>
          <w:rFonts w:ascii="Times New Roman" w:hAnsi="Times New Roman"/>
          <w:sz w:val="28"/>
          <w:szCs w:val="28"/>
          <w:lang w:eastAsia="ru-RU"/>
        </w:rPr>
        <w:t>при наличии оснований для отказа в предоставлении муниципальной услуги</w:t>
      </w:r>
      <w:r w:rsidR="006E49E6" w:rsidRPr="00F60917">
        <w:rPr>
          <w:rFonts w:ascii="Times New Roman" w:hAnsi="Times New Roman"/>
          <w:sz w:val="28"/>
          <w:szCs w:val="28"/>
          <w:lang w:eastAsia="ru-RU"/>
        </w:rPr>
        <w:t xml:space="preserve"> </w:t>
      </w:r>
      <w:r w:rsidR="004D1098" w:rsidRPr="00F60917">
        <w:rPr>
          <w:rFonts w:ascii="Times New Roman" w:hAnsi="Times New Roman"/>
          <w:sz w:val="28"/>
          <w:szCs w:val="28"/>
          <w:lang w:eastAsia="ru-RU"/>
        </w:rPr>
        <w:t>не позднее одного рабочего дня, следующего за днем получения им заявления, принимает решение об отказе в предоставлении муниципальной услуги;</w:t>
      </w:r>
    </w:p>
    <w:p w:rsidR="004D1098" w:rsidRPr="00F60917" w:rsidRDefault="004D1098" w:rsidP="00F60917">
      <w:pPr>
        <w:autoSpaceDE w:val="0"/>
        <w:spacing w:after="0" w:line="240" w:lineRule="auto"/>
        <w:ind w:firstLine="720"/>
        <w:jc w:val="both"/>
        <w:rPr>
          <w:rFonts w:ascii="Times New Roman" w:hAnsi="Times New Roman"/>
          <w:sz w:val="28"/>
          <w:szCs w:val="28"/>
          <w:lang w:eastAsia="ru-RU"/>
        </w:rPr>
      </w:pPr>
      <w:r w:rsidRPr="00F60917">
        <w:rPr>
          <w:rFonts w:ascii="Times New Roman" w:hAnsi="Times New Roman"/>
          <w:sz w:val="28"/>
          <w:szCs w:val="28"/>
          <w:lang w:eastAsia="ru-RU"/>
        </w:rPr>
        <w:t>- направляет заявление на исполнение должностному лицу, ответственному за подготовку результата предоставления муниципальной услуги.</w:t>
      </w:r>
    </w:p>
    <w:p w:rsidR="00E52156" w:rsidRPr="00F60917" w:rsidRDefault="00E52156" w:rsidP="00F60917">
      <w:pPr>
        <w:autoSpaceDE w:val="0"/>
        <w:spacing w:after="0" w:line="240" w:lineRule="auto"/>
        <w:ind w:firstLine="720"/>
        <w:jc w:val="both"/>
        <w:rPr>
          <w:rFonts w:ascii="Times New Roman" w:hAnsi="Times New Roman"/>
          <w:sz w:val="28"/>
          <w:szCs w:val="28"/>
          <w:lang w:eastAsia="ru-RU"/>
        </w:rPr>
      </w:pPr>
      <w:r w:rsidRPr="00F60917">
        <w:rPr>
          <w:rFonts w:ascii="Times New Roman" w:hAnsi="Times New Roman"/>
          <w:sz w:val="28"/>
          <w:szCs w:val="28"/>
          <w:lang w:eastAsia="ru-RU"/>
        </w:rPr>
        <w:t>Критерием принятия решения является наличие (отсутствие) права заявителя на получение муниципальной услуги.</w:t>
      </w:r>
    </w:p>
    <w:p w:rsidR="004D1098" w:rsidRPr="00F60917" w:rsidRDefault="004D1098" w:rsidP="00F60917">
      <w:pPr>
        <w:autoSpaceDE w:val="0"/>
        <w:spacing w:after="0" w:line="240" w:lineRule="auto"/>
        <w:ind w:firstLine="720"/>
        <w:jc w:val="both"/>
        <w:rPr>
          <w:rFonts w:ascii="Times New Roman" w:hAnsi="Times New Roman"/>
          <w:sz w:val="28"/>
          <w:szCs w:val="28"/>
          <w:lang w:eastAsia="ru-RU"/>
        </w:rPr>
      </w:pPr>
      <w:r w:rsidRPr="00F60917">
        <w:rPr>
          <w:rFonts w:ascii="Times New Roman" w:hAnsi="Times New Roman"/>
          <w:sz w:val="28"/>
          <w:szCs w:val="28"/>
        </w:rPr>
        <w:t xml:space="preserve"> Руководитель М</w:t>
      </w:r>
      <w:r w:rsidR="007D35E0" w:rsidRPr="00F60917">
        <w:rPr>
          <w:rFonts w:ascii="Times New Roman" w:hAnsi="Times New Roman"/>
          <w:sz w:val="28"/>
          <w:szCs w:val="28"/>
        </w:rPr>
        <w:t>Б</w:t>
      </w:r>
      <w:r w:rsidRPr="00F60917">
        <w:rPr>
          <w:rFonts w:ascii="Times New Roman" w:hAnsi="Times New Roman"/>
          <w:sz w:val="28"/>
          <w:szCs w:val="28"/>
        </w:rPr>
        <w:t xml:space="preserve">ОУ сообщает </w:t>
      </w:r>
      <w:r w:rsidRPr="00F60917">
        <w:rPr>
          <w:rFonts w:ascii="Times New Roman" w:hAnsi="Times New Roman"/>
          <w:sz w:val="28"/>
          <w:szCs w:val="28"/>
          <w:lang w:eastAsia="ru-RU"/>
        </w:rPr>
        <w:t>должностному лицу</w:t>
      </w:r>
      <w:r w:rsidR="0063695A" w:rsidRPr="00F60917">
        <w:rPr>
          <w:rFonts w:ascii="Times New Roman" w:hAnsi="Times New Roman"/>
          <w:sz w:val="28"/>
          <w:szCs w:val="28"/>
          <w:lang w:eastAsia="ru-RU"/>
        </w:rPr>
        <w:t xml:space="preserve"> М</w:t>
      </w:r>
      <w:r w:rsidR="007D35E0" w:rsidRPr="00F60917">
        <w:rPr>
          <w:rFonts w:ascii="Times New Roman" w:hAnsi="Times New Roman"/>
          <w:sz w:val="28"/>
          <w:szCs w:val="28"/>
          <w:lang w:eastAsia="ru-RU"/>
        </w:rPr>
        <w:t>Б</w:t>
      </w:r>
      <w:r w:rsidR="0063695A" w:rsidRPr="00F60917">
        <w:rPr>
          <w:rFonts w:ascii="Times New Roman" w:hAnsi="Times New Roman"/>
          <w:sz w:val="28"/>
          <w:szCs w:val="28"/>
          <w:lang w:eastAsia="ru-RU"/>
        </w:rPr>
        <w:t>ОУ</w:t>
      </w:r>
      <w:r w:rsidRPr="00F60917">
        <w:rPr>
          <w:rFonts w:ascii="Times New Roman" w:hAnsi="Times New Roman"/>
          <w:sz w:val="28"/>
          <w:szCs w:val="28"/>
          <w:lang w:eastAsia="ru-RU"/>
        </w:rPr>
        <w:t>, ответственному за подготовку результата предоставления муниципальной услуги, о</w:t>
      </w:r>
      <w:r w:rsidRPr="00F60917">
        <w:rPr>
          <w:rFonts w:ascii="Times New Roman" w:hAnsi="Times New Roman"/>
          <w:sz w:val="28"/>
          <w:szCs w:val="28"/>
        </w:rPr>
        <w:t xml:space="preserve"> принятом решении путем нанесения на заявление соответствующей резолюции</w:t>
      </w:r>
      <w:r w:rsidRPr="00F60917">
        <w:rPr>
          <w:rFonts w:ascii="Times New Roman" w:hAnsi="Times New Roman"/>
          <w:sz w:val="28"/>
          <w:szCs w:val="28"/>
          <w:lang w:eastAsia="ru-RU"/>
        </w:rPr>
        <w:t>, содержащей фамилию и инициалы исполнителя и данное ему поручение.</w:t>
      </w:r>
    </w:p>
    <w:p w:rsidR="004D1098" w:rsidRPr="00F60917" w:rsidRDefault="004D1098" w:rsidP="00F60917">
      <w:pPr>
        <w:autoSpaceDE w:val="0"/>
        <w:spacing w:after="0" w:line="240" w:lineRule="auto"/>
        <w:ind w:firstLine="720"/>
        <w:jc w:val="both"/>
        <w:rPr>
          <w:rFonts w:ascii="Times New Roman" w:hAnsi="Times New Roman"/>
          <w:sz w:val="28"/>
          <w:szCs w:val="28"/>
        </w:rPr>
      </w:pPr>
      <w:r w:rsidRPr="00F60917">
        <w:rPr>
          <w:rFonts w:ascii="Times New Roman" w:hAnsi="Times New Roman"/>
          <w:sz w:val="28"/>
          <w:szCs w:val="28"/>
          <w:lang w:eastAsia="ru-RU"/>
        </w:rPr>
        <w:t xml:space="preserve"> Должностное лицо</w:t>
      </w:r>
      <w:r w:rsidR="0063695A" w:rsidRPr="00F60917">
        <w:rPr>
          <w:rFonts w:ascii="Times New Roman" w:hAnsi="Times New Roman"/>
          <w:sz w:val="28"/>
          <w:szCs w:val="28"/>
          <w:lang w:eastAsia="ru-RU"/>
        </w:rPr>
        <w:t xml:space="preserve"> М</w:t>
      </w:r>
      <w:r w:rsidR="007D35E0" w:rsidRPr="00F60917">
        <w:rPr>
          <w:rFonts w:ascii="Times New Roman" w:hAnsi="Times New Roman"/>
          <w:sz w:val="28"/>
          <w:szCs w:val="28"/>
          <w:lang w:eastAsia="ru-RU"/>
        </w:rPr>
        <w:t>Б</w:t>
      </w:r>
      <w:r w:rsidR="0063695A" w:rsidRPr="00F60917">
        <w:rPr>
          <w:rFonts w:ascii="Times New Roman" w:hAnsi="Times New Roman"/>
          <w:sz w:val="28"/>
          <w:szCs w:val="28"/>
          <w:lang w:eastAsia="ru-RU"/>
        </w:rPr>
        <w:t>ОУ</w:t>
      </w:r>
      <w:r w:rsidRPr="00F60917">
        <w:rPr>
          <w:rFonts w:ascii="Times New Roman" w:hAnsi="Times New Roman"/>
          <w:sz w:val="28"/>
          <w:szCs w:val="28"/>
          <w:lang w:eastAsia="ru-RU"/>
        </w:rPr>
        <w:t xml:space="preserve">, ответственное за подготовку результата предоставления муниципальной услуги, на основании резолюции на заявлении </w:t>
      </w:r>
      <w:r w:rsidR="000029A9" w:rsidRPr="00F60917">
        <w:rPr>
          <w:rFonts w:ascii="Times New Roman" w:hAnsi="Times New Roman"/>
          <w:sz w:val="28"/>
          <w:szCs w:val="28"/>
        </w:rPr>
        <w:t xml:space="preserve">готовит и </w:t>
      </w:r>
      <w:r w:rsidR="0063695A" w:rsidRPr="00F60917">
        <w:rPr>
          <w:rFonts w:ascii="Times New Roman" w:hAnsi="Times New Roman"/>
          <w:sz w:val="28"/>
          <w:szCs w:val="28"/>
        </w:rPr>
        <w:t>обеспечивает подписание руководителем М</w:t>
      </w:r>
      <w:r w:rsidR="007D35E0" w:rsidRPr="00F60917">
        <w:rPr>
          <w:rFonts w:ascii="Times New Roman" w:hAnsi="Times New Roman"/>
          <w:sz w:val="28"/>
          <w:szCs w:val="28"/>
        </w:rPr>
        <w:t>Б</w:t>
      </w:r>
      <w:r w:rsidR="0063695A" w:rsidRPr="00F60917">
        <w:rPr>
          <w:rFonts w:ascii="Times New Roman" w:hAnsi="Times New Roman"/>
          <w:sz w:val="28"/>
          <w:szCs w:val="28"/>
        </w:rPr>
        <w:t>ОУ</w:t>
      </w:r>
      <w:r w:rsidRPr="00F60917">
        <w:rPr>
          <w:rFonts w:ascii="Times New Roman" w:hAnsi="Times New Roman"/>
          <w:sz w:val="28"/>
          <w:szCs w:val="28"/>
        </w:rPr>
        <w:t>:</w:t>
      </w:r>
    </w:p>
    <w:p w:rsidR="004D1098" w:rsidRPr="00F60917" w:rsidRDefault="004D1098" w:rsidP="00F60917">
      <w:pPr>
        <w:autoSpaceDE w:val="0"/>
        <w:spacing w:after="0" w:line="240" w:lineRule="auto"/>
        <w:ind w:firstLine="720"/>
        <w:jc w:val="both"/>
        <w:rPr>
          <w:rFonts w:ascii="Times New Roman" w:hAnsi="Times New Roman"/>
          <w:sz w:val="28"/>
          <w:szCs w:val="28"/>
        </w:rPr>
      </w:pPr>
      <w:r w:rsidRPr="00F60917">
        <w:rPr>
          <w:rFonts w:ascii="Times New Roman" w:hAnsi="Times New Roman"/>
          <w:sz w:val="28"/>
          <w:szCs w:val="28"/>
        </w:rPr>
        <w:lastRenderedPageBreak/>
        <w:t>-</w:t>
      </w:r>
      <w:r w:rsidR="0063695A" w:rsidRPr="00F60917">
        <w:rPr>
          <w:rFonts w:ascii="Times New Roman" w:hAnsi="Times New Roman"/>
          <w:sz w:val="28"/>
          <w:szCs w:val="28"/>
        </w:rPr>
        <w:t xml:space="preserve"> письма о </w:t>
      </w:r>
      <w:r w:rsidR="0063695A" w:rsidRPr="00F60917">
        <w:rPr>
          <w:rFonts w:ascii="Times New Roman" w:eastAsia="Times New Roman" w:hAnsi="Times New Roman"/>
          <w:sz w:val="28"/>
          <w:szCs w:val="28"/>
          <w:lang w:eastAsia="ru-RU"/>
        </w:rPr>
        <w:t>предоставлении заявителю информации в форме электронного дневника,</w:t>
      </w:r>
      <w:r w:rsidR="005A1306" w:rsidRPr="00F60917">
        <w:rPr>
          <w:rFonts w:ascii="Times New Roman" w:eastAsia="Times New Roman" w:hAnsi="Times New Roman"/>
          <w:sz w:val="28"/>
          <w:szCs w:val="28"/>
          <w:lang w:eastAsia="ru-RU"/>
        </w:rPr>
        <w:t xml:space="preserve"> содержащего</w:t>
      </w:r>
      <w:r w:rsidR="0063695A" w:rsidRPr="00F60917">
        <w:rPr>
          <w:rFonts w:ascii="Times New Roman" w:eastAsia="Times New Roman" w:hAnsi="Times New Roman"/>
          <w:sz w:val="28"/>
          <w:szCs w:val="28"/>
          <w:lang w:eastAsia="ru-RU"/>
        </w:rPr>
        <w:t xml:space="preserve"> логин и пароль к личному кабинету заявителя; </w:t>
      </w:r>
    </w:p>
    <w:p w:rsidR="0063695A" w:rsidRPr="00F60917" w:rsidRDefault="004D1098" w:rsidP="00F60917">
      <w:pPr>
        <w:autoSpaceDE w:val="0"/>
        <w:spacing w:after="0" w:line="240" w:lineRule="auto"/>
        <w:ind w:firstLine="720"/>
        <w:jc w:val="both"/>
        <w:rPr>
          <w:rFonts w:ascii="Times New Roman" w:hAnsi="Times New Roman"/>
          <w:sz w:val="28"/>
          <w:szCs w:val="28"/>
        </w:rPr>
      </w:pPr>
      <w:r w:rsidRPr="00F60917">
        <w:rPr>
          <w:rFonts w:ascii="Times New Roman" w:hAnsi="Times New Roman"/>
          <w:sz w:val="28"/>
          <w:szCs w:val="28"/>
        </w:rPr>
        <w:t>-</w:t>
      </w:r>
      <w:r w:rsidR="0063695A" w:rsidRPr="00F60917">
        <w:rPr>
          <w:rFonts w:ascii="Times New Roman" w:hAnsi="Times New Roman"/>
          <w:sz w:val="28"/>
          <w:szCs w:val="28"/>
        </w:rPr>
        <w:t xml:space="preserve"> письма</w:t>
      </w:r>
      <w:r w:rsidR="000029A9" w:rsidRPr="00F60917">
        <w:rPr>
          <w:rFonts w:ascii="Times New Roman" w:hAnsi="Times New Roman"/>
          <w:sz w:val="28"/>
          <w:szCs w:val="28"/>
        </w:rPr>
        <w:t xml:space="preserve"> об отказе в пред</w:t>
      </w:r>
      <w:r w:rsidR="0063695A" w:rsidRPr="00F60917">
        <w:rPr>
          <w:rFonts w:ascii="Times New Roman" w:hAnsi="Times New Roman"/>
          <w:sz w:val="28"/>
          <w:szCs w:val="28"/>
        </w:rPr>
        <w:t>оставлении муниципальной услуги</w:t>
      </w:r>
      <w:r w:rsidR="005A1306" w:rsidRPr="00F60917">
        <w:rPr>
          <w:rFonts w:ascii="Times New Roman" w:hAnsi="Times New Roman"/>
          <w:sz w:val="28"/>
          <w:szCs w:val="28"/>
        </w:rPr>
        <w:t xml:space="preserve"> (далее - письмо)</w:t>
      </w:r>
      <w:r w:rsidR="0063695A" w:rsidRPr="00F60917">
        <w:rPr>
          <w:rFonts w:ascii="Times New Roman" w:hAnsi="Times New Roman"/>
          <w:sz w:val="28"/>
          <w:szCs w:val="28"/>
        </w:rPr>
        <w:t>.</w:t>
      </w:r>
    </w:p>
    <w:p w:rsidR="008E678C" w:rsidRPr="00F60917" w:rsidRDefault="008E678C" w:rsidP="00F60917">
      <w:pPr>
        <w:autoSpaceDE w:val="0"/>
        <w:spacing w:after="0" w:line="240" w:lineRule="auto"/>
        <w:ind w:firstLine="720"/>
        <w:jc w:val="both"/>
        <w:rPr>
          <w:rFonts w:ascii="Times New Roman" w:hAnsi="Times New Roman"/>
          <w:sz w:val="28"/>
          <w:szCs w:val="28"/>
        </w:rPr>
      </w:pPr>
      <w:r w:rsidRPr="00F60917">
        <w:rPr>
          <w:rFonts w:ascii="Times New Roman" w:hAnsi="Times New Roman"/>
          <w:sz w:val="28"/>
          <w:szCs w:val="28"/>
        </w:rPr>
        <w:t>В случае положительного решения по предоставлению услуги технический специалист МБОУ осуществляет мероприятия по предоставлению заявителю доступа к информации об успеваемости в форме электронного дневника.</w:t>
      </w:r>
    </w:p>
    <w:p w:rsidR="005A1306" w:rsidRPr="00F60917" w:rsidRDefault="005A1306" w:rsidP="00F60917">
      <w:pPr>
        <w:autoSpaceDE w:val="0"/>
        <w:spacing w:after="0" w:line="240" w:lineRule="auto"/>
        <w:ind w:firstLine="720"/>
        <w:jc w:val="both"/>
        <w:rPr>
          <w:rFonts w:ascii="Times New Roman" w:hAnsi="Times New Roman"/>
          <w:sz w:val="28"/>
          <w:szCs w:val="28"/>
        </w:rPr>
      </w:pPr>
      <w:r w:rsidRPr="00F60917">
        <w:rPr>
          <w:rFonts w:ascii="Times New Roman" w:hAnsi="Times New Roman"/>
          <w:sz w:val="28"/>
          <w:szCs w:val="28"/>
        </w:rPr>
        <w:t>Подписанное руководителем М</w:t>
      </w:r>
      <w:r w:rsidR="007D35E0" w:rsidRPr="00F60917">
        <w:rPr>
          <w:rFonts w:ascii="Times New Roman" w:hAnsi="Times New Roman"/>
          <w:sz w:val="28"/>
          <w:szCs w:val="28"/>
        </w:rPr>
        <w:t>Б</w:t>
      </w:r>
      <w:r w:rsidRPr="00F60917">
        <w:rPr>
          <w:rFonts w:ascii="Times New Roman" w:hAnsi="Times New Roman"/>
          <w:sz w:val="28"/>
          <w:szCs w:val="28"/>
        </w:rPr>
        <w:t>ОУ письмо подлежит регистрации в журнале исходящей документации.</w:t>
      </w:r>
    </w:p>
    <w:p w:rsidR="000029A9" w:rsidRPr="00F60917" w:rsidRDefault="000029A9" w:rsidP="00F60917">
      <w:pPr>
        <w:autoSpaceDE w:val="0"/>
        <w:spacing w:after="0" w:line="240" w:lineRule="auto"/>
        <w:ind w:firstLine="720"/>
        <w:jc w:val="both"/>
        <w:rPr>
          <w:rFonts w:ascii="Times New Roman" w:hAnsi="Times New Roman"/>
          <w:sz w:val="28"/>
          <w:szCs w:val="28"/>
        </w:rPr>
      </w:pPr>
      <w:r w:rsidRPr="00F60917">
        <w:rPr>
          <w:rFonts w:ascii="Times New Roman" w:hAnsi="Times New Roman"/>
          <w:sz w:val="28"/>
          <w:szCs w:val="28"/>
        </w:rPr>
        <w:t xml:space="preserve"> Максимальный срок исполнения административно</w:t>
      </w:r>
      <w:r w:rsidR="005A1306" w:rsidRPr="00F60917">
        <w:rPr>
          <w:rFonts w:ascii="Times New Roman" w:hAnsi="Times New Roman"/>
          <w:sz w:val="28"/>
          <w:szCs w:val="28"/>
        </w:rPr>
        <w:t xml:space="preserve">й процедуры </w:t>
      </w:r>
      <w:r w:rsidR="00AA3028" w:rsidRPr="00F60917">
        <w:rPr>
          <w:rFonts w:ascii="Times New Roman" w:hAnsi="Times New Roman"/>
          <w:sz w:val="28"/>
          <w:szCs w:val="28"/>
        </w:rPr>
        <w:t>10</w:t>
      </w:r>
      <w:r w:rsidR="005A1306" w:rsidRPr="00F60917">
        <w:rPr>
          <w:rFonts w:ascii="Times New Roman" w:hAnsi="Times New Roman"/>
          <w:sz w:val="28"/>
          <w:szCs w:val="28"/>
        </w:rPr>
        <w:t xml:space="preserve"> рабочих дней со дня поступления заявления.</w:t>
      </w:r>
    </w:p>
    <w:p w:rsidR="005A1306" w:rsidRPr="00F60917" w:rsidRDefault="000029A9" w:rsidP="00F60917">
      <w:pPr>
        <w:autoSpaceDE w:val="0"/>
        <w:spacing w:after="0" w:line="240" w:lineRule="auto"/>
        <w:ind w:firstLine="720"/>
        <w:jc w:val="both"/>
        <w:rPr>
          <w:rFonts w:ascii="Times New Roman" w:hAnsi="Times New Roman"/>
          <w:sz w:val="28"/>
          <w:szCs w:val="28"/>
        </w:rPr>
      </w:pPr>
      <w:r w:rsidRPr="00F60917">
        <w:rPr>
          <w:rFonts w:ascii="Times New Roman" w:hAnsi="Times New Roman"/>
          <w:sz w:val="28"/>
          <w:szCs w:val="28"/>
        </w:rPr>
        <w:t xml:space="preserve"> Результатом выполнения административной процедуры является </w:t>
      </w:r>
      <w:r w:rsidR="005A1306" w:rsidRPr="00F60917">
        <w:rPr>
          <w:rFonts w:ascii="Times New Roman" w:hAnsi="Times New Roman"/>
          <w:sz w:val="28"/>
          <w:szCs w:val="28"/>
        </w:rPr>
        <w:t>регистрация письма в журнале исходящей документации.</w:t>
      </w:r>
    </w:p>
    <w:p w:rsidR="000029A9" w:rsidRPr="00F60917" w:rsidRDefault="000029A9" w:rsidP="00F60917">
      <w:pPr>
        <w:spacing w:after="0" w:line="240" w:lineRule="auto"/>
        <w:jc w:val="both"/>
        <w:rPr>
          <w:rFonts w:ascii="Arial" w:hAnsi="Arial" w:cs="Arial"/>
          <w:b/>
          <w:sz w:val="24"/>
          <w:szCs w:val="24"/>
        </w:rPr>
      </w:pPr>
    </w:p>
    <w:p w:rsidR="000029A9" w:rsidRPr="00A62F0E" w:rsidRDefault="00C057D9" w:rsidP="00A62F0E">
      <w:pPr>
        <w:spacing w:after="0" w:line="240" w:lineRule="auto"/>
        <w:ind w:firstLine="720"/>
        <w:jc w:val="center"/>
        <w:rPr>
          <w:rFonts w:ascii="Times New Roman" w:hAnsi="Times New Roman"/>
          <w:b/>
          <w:sz w:val="28"/>
          <w:szCs w:val="28"/>
        </w:rPr>
      </w:pPr>
      <w:r w:rsidRPr="00F60917">
        <w:rPr>
          <w:rFonts w:ascii="Times New Roman" w:hAnsi="Times New Roman"/>
          <w:b/>
          <w:sz w:val="28"/>
          <w:szCs w:val="28"/>
        </w:rPr>
        <w:t>3.3</w:t>
      </w:r>
      <w:r w:rsidR="00E52156" w:rsidRPr="00F60917">
        <w:rPr>
          <w:rFonts w:ascii="Times New Roman" w:hAnsi="Times New Roman"/>
          <w:b/>
          <w:sz w:val="28"/>
          <w:szCs w:val="28"/>
        </w:rPr>
        <w:t xml:space="preserve"> </w:t>
      </w:r>
      <w:r w:rsidR="000029A9" w:rsidRPr="00F60917">
        <w:rPr>
          <w:rFonts w:ascii="Times New Roman" w:hAnsi="Times New Roman"/>
          <w:b/>
          <w:sz w:val="28"/>
          <w:szCs w:val="28"/>
        </w:rPr>
        <w:t>Выдача заявителю результата предоставления муниципальной услуги</w:t>
      </w:r>
    </w:p>
    <w:p w:rsidR="000029A9" w:rsidRPr="00F60917" w:rsidRDefault="000029A9" w:rsidP="00F60917">
      <w:pPr>
        <w:spacing w:after="0" w:line="240" w:lineRule="auto"/>
        <w:ind w:firstLine="720"/>
        <w:jc w:val="both"/>
        <w:rPr>
          <w:rFonts w:ascii="Times New Roman" w:hAnsi="Times New Roman"/>
          <w:sz w:val="28"/>
          <w:szCs w:val="28"/>
        </w:rPr>
      </w:pPr>
      <w:r w:rsidRPr="00F60917">
        <w:rPr>
          <w:rFonts w:ascii="Times New Roman" w:hAnsi="Times New Roman"/>
          <w:sz w:val="28"/>
          <w:szCs w:val="28"/>
        </w:rPr>
        <w:t xml:space="preserve"> Основанием для начала процеду</w:t>
      </w:r>
      <w:r w:rsidR="005A1306" w:rsidRPr="00F60917">
        <w:rPr>
          <w:rFonts w:ascii="Times New Roman" w:hAnsi="Times New Roman"/>
          <w:sz w:val="28"/>
          <w:szCs w:val="28"/>
        </w:rPr>
        <w:t>ры является регистрация письма в журнале исходящей документации</w:t>
      </w:r>
      <w:r w:rsidRPr="00F60917">
        <w:rPr>
          <w:rFonts w:ascii="Times New Roman" w:hAnsi="Times New Roman"/>
          <w:sz w:val="28"/>
          <w:szCs w:val="28"/>
        </w:rPr>
        <w:t>.</w:t>
      </w:r>
    </w:p>
    <w:p w:rsidR="000029A9" w:rsidRPr="00F60917" w:rsidRDefault="000029A9" w:rsidP="00F60917">
      <w:pPr>
        <w:spacing w:after="0" w:line="240" w:lineRule="auto"/>
        <w:ind w:firstLine="720"/>
        <w:jc w:val="both"/>
        <w:rPr>
          <w:rFonts w:ascii="Times New Roman" w:hAnsi="Times New Roman"/>
          <w:sz w:val="28"/>
          <w:szCs w:val="28"/>
        </w:rPr>
      </w:pPr>
      <w:r w:rsidRPr="00F60917">
        <w:rPr>
          <w:rFonts w:ascii="Times New Roman" w:hAnsi="Times New Roman"/>
          <w:sz w:val="28"/>
          <w:szCs w:val="28"/>
        </w:rPr>
        <w:t xml:space="preserve">Не позднее 3-х рабочих дней со дня оформления результата предоставления муниципальной услуги </w:t>
      </w:r>
      <w:r w:rsidR="005A1306" w:rsidRPr="00F60917">
        <w:rPr>
          <w:rFonts w:ascii="Times New Roman" w:hAnsi="Times New Roman"/>
          <w:sz w:val="28"/>
          <w:szCs w:val="28"/>
        </w:rPr>
        <w:t>д</w:t>
      </w:r>
      <w:r w:rsidR="005A1306" w:rsidRPr="00F60917">
        <w:rPr>
          <w:rFonts w:ascii="Times New Roman" w:hAnsi="Times New Roman"/>
          <w:sz w:val="28"/>
          <w:szCs w:val="28"/>
          <w:lang w:eastAsia="ru-RU"/>
        </w:rPr>
        <w:t>олжностное лицо М</w:t>
      </w:r>
      <w:r w:rsidR="007D35E0" w:rsidRPr="00F60917">
        <w:rPr>
          <w:rFonts w:ascii="Times New Roman" w:hAnsi="Times New Roman"/>
          <w:sz w:val="28"/>
          <w:szCs w:val="28"/>
          <w:lang w:eastAsia="ru-RU"/>
        </w:rPr>
        <w:t>Б</w:t>
      </w:r>
      <w:r w:rsidR="005A1306" w:rsidRPr="00F60917">
        <w:rPr>
          <w:rFonts w:ascii="Times New Roman" w:hAnsi="Times New Roman"/>
          <w:sz w:val="28"/>
          <w:szCs w:val="28"/>
          <w:lang w:eastAsia="ru-RU"/>
        </w:rPr>
        <w:t>ОУ, ответственное за подготовку результата предоставления муниципальной услуги,</w:t>
      </w:r>
      <w:r w:rsidR="005A1306" w:rsidRPr="00F60917">
        <w:rPr>
          <w:rFonts w:ascii="Times New Roman" w:hAnsi="Times New Roman"/>
          <w:sz w:val="28"/>
          <w:szCs w:val="28"/>
        </w:rPr>
        <w:t xml:space="preserve"> обеспечивает </w:t>
      </w:r>
      <w:r w:rsidRPr="00F60917">
        <w:rPr>
          <w:rFonts w:ascii="Times New Roman" w:hAnsi="Times New Roman"/>
          <w:sz w:val="28"/>
          <w:szCs w:val="28"/>
        </w:rPr>
        <w:t>выдачу</w:t>
      </w:r>
      <w:r w:rsidR="005A1306" w:rsidRPr="00F60917">
        <w:rPr>
          <w:rFonts w:ascii="Times New Roman" w:hAnsi="Times New Roman"/>
          <w:sz w:val="28"/>
          <w:szCs w:val="28"/>
        </w:rPr>
        <w:t xml:space="preserve"> (направление)</w:t>
      </w:r>
      <w:r w:rsidRPr="00F60917">
        <w:rPr>
          <w:rFonts w:ascii="Times New Roman" w:hAnsi="Times New Roman"/>
          <w:sz w:val="28"/>
          <w:szCs w:val="28"/>
        </w:rPr>
        <w:t xml:space="preserve"> заявителю результата пред</w:t>
      </w:r>
      <w:r w:rsidR="005A1306" w:rsidRPr="00F60917">
        <w:rPr>
          <w:rFonts w:ascii="Times New Roman" w:hAnsi="Times New Roman"/>
          <w:sz w:val="28"/>
          <w:szCs w:val="28"/>
        </w:rPr>
        <w:t>оставления муниципальной услуги.</w:t>
      </w:r>
    </w:p>
    <w:p w:rsidR="002E011A" w:rsidRPr="00F60917" w:rsidRDefault="002E011A" w:rsidP="00F60917">
      <w:pPr>
        <w:spacing w:after="0" w:line="240" w:lineRule="auto"/>
        <w:ind w:firstLine="720"/>
        <w:jc w:val="both"/>
        <w:rPr>
          <w:rFonts w:ascii="Times New Roman" w:hAnsi="Times New Roman"/>
          <w:sz w:val="28"/>
          <w:szCs w:val="28"/>
        </w:rPr>
      </w:pPr>
      <w:r w:rsidRPr="00F60917">
        <w:rPr>
          <w:rFonts w:ascii="Times New Roman" w:hAnsi="Times New Roman"/>
          <w:sz w:val="28"/>
          <w:szCs w:val="28"/>
        </w:rPr>
        <w:t>Критерий принятия решения не предусмотрен.</w:t>
      </w:r>
    </w:p>
    <w:p w:rsidR="005A1306" w:rsidRPr="00F60917" w:rsidRDefault="005A1306" w:rsidP="00F60917">
      <w:pPr>
        <w:spacing w:after="0" w:line="240" w:lineRule="auto"/>
        <w:ind w:firstLine="720"/>
        <w:jc w:val="both"/>
        <w:rPr>
          <w:rFonts w:ascii="Times New Roman" w:hAnsi="Times New Roman"/>
          <w:sz w:val="28"/>
          <w:szCs w:val="28"/>
        </w:rPr>
      </w:pPr>
      <w:r w:rsidRPr="00F60917">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о чем делается отметка в журнале </w:t>
      </w:r>
      <w:r w:rsidR="003F52F1" w:rsidRPr="00F60917">
        <w:rPr>
          <w:rFonts w:ascii="Times New Roman" w:hAnsi="Times New Roman"/>
          <w:sz w:val="28"/>
          <w:szCs w:val="28"/>
        </w:rPr>
        <w:t>исходящей</w:t>
      </w:r>
      <w:r w:rsidRPr="00F60917">
        <w:rPr>
          <w:rFonts w:ascii="Times New Roman" w:hAnsi="Times New Roman"/>
          <w:sz w:val="28"/>
          <w:szCs w:val="28"/>
        </w:rPr>
        <w:t xml:space="preserve"> документации.</w:t>
      </w:r>
    </w:p>
    <w:p w:rsidR="000029A9" w:rsidRPr="00F60917" w:rsidRDefault="00735492" w:rsidP="00F60917">
      <w:pPr>
        <w:spacing w:after="0" w:line="240" w:lineRule="auto"/>
        <w:ind w:firstLine="709"/>
        <w:jc w:val="both"/>
        <w:rPr>
          <w:rFonts w:ascii="Times New Roman" w:hAnsi="Times New Roman"/>
          <w:sz w:val="28"/>
          <w:szCs w:val="28"/>
        </w:rPr>
      </w:pPr>
      <w:r w:rsidRPr="00F60917">
        <w:rPr>
          <w:rFonts w:ascii="Times New Roman" w:hAnsi="Times New Roman"/>
          <w:sz w:val="28"/>
          <w:szCs w:val="28"/>
        </w:rPr>
        <w:t xml:space="preserve"> П</w:t>
      </w:r>
      <w:r w:rsidR="000029A9" w:rsidRPr="00F60917">
        <w:rPr>
          <w:rFonts w:ascii="Times New Roman" w:hAnsi="Times New Roman"/>
          <w:sz w:val="28"/>
          <w:szCs w:val="28"/>
        </w:rPr>
        <w:t>олучение</w:t>
      </w:r>
      <w:r w:rsidR="00706274" w:rsidRPr="00F60917">
        <w:rPr>
          <w:rFonts w:ascii="Times New Roman" w:hAnsi="Times New Roman"/>
          <w:sz w:val="28"/>
          <w:szCs w:val="28"/>
        </w:rPr>
        <w:t xml:space="preserve"> заявителем</w:t>
      </w:r>
      <w:r w:rsidR="00D421E5" w:rsidRPr="00F60917">
        <w:rPr>
          <w:rFonts w:ascii="Times New Roman" w:hAnsi="Times New Roman"/>
          <w:sz w:val="28"/>
          <w:szCs w:val="28"/>
        </w:rPr>
        <w:t xml:space="preserve"> </w:t>
      </w:r>
      <w:r w:rsidR="0065655D" w:rsidRPr="00F60917">
        <w:rPr>
          <w:rFonts w:ascii="Times New Roman" w:hAnsi="Times New Roman"/>
          <w:sz w:val="28"/>
          <w:szCs w:val="28"/>
        </w:rPr>
        <w:t>сведений</w:t>
      </w:r>
      <w:r w:rsidR="000029A9" w:rsidRPr="00F60917">
        <w:rPr>
          <w:rFonts w:ascii="Times New Roman" w:hAnsi="Times New Roman"/>
          <w:sz w:val="28"/>
          <w:szCs w:val="28"/>
        </w:rPr>
        <w:t xml:space="preserve"> из </w:t>
      </w:r>
      <w:r w:rsidR="0065655D" w:rsidRPr="00F60917">
        <w:rPr>
          <w:rFonts w:ascii="Times New Roman" w:hAnsi="Times New Roman"/>
          <w:sz w:val="28"/>
          <w:szCs w:val="28"/>
        </w:rPr>
        <w:t xml:space="preserve">информационной </w:t>
      </w:r>
      <w:r w:rsidR="000029A9" w:rsidRPr="00F60917">
        <w:rPr>
          <w:rFonts w:ascii="Times New Roman" w:hAnsi="Times New Roman"/>
          <w:sz w:val="28"/>
          <w:szCs w:val="28"/>
        </w:rPr>
        <w:t xml:space="preserve">системы </w:t>
      </w:r>
      <w:r w:rsidR="0065655D" w:rsidRPr="00F60917">
        <w:rPr>
          <w:rFonts w:ascii="Times New Roman" w:hAnsi="Times New Roman"/>
          <w:sz w:val="28"/>
          <w:szCs w:val="28"/>
        </w:rPr>
        <w:t>электронного дневника</w:t>
      </w:r>
      <w:r w:rsidR="00D421E5" w:rsidRPr="00F60917">
        <w:rPr>
          <w:rFonts w:ascii="Times New Roman" w:hAnsi="Times New Roman"/>
          <w:sz w:val="28"/>
          <w:szCs w:val="28"/>
        </w:rPr>
        <w:t xml:space="preserve"> </w:t>
      </w:r>
      <w:r w:rsidR="000029A9" w:rsidRPr="00F60917">
        <w:rPr>
          <w:rFonts w:ascii="Times New Roman" w:hAnsi="Times New Roman"/>
          <w:sz w:val="28"/>
          <w:szCs w:val="28"/>
        </w:rPr>
        <w:t xml:space="preserve">через </w:t>
      </w:r>
      <w:r w:rsidR="00706274" w:rsidRPr="00F60917">
        <w:rPr>
          <w:rFonts w:ascii="Times New Roman" w:hAnsi="Times New Roman"/>
          <w:sz w:val="28"/>
          <w:szCs w:val="28"/>
        </w:rPr>
        <w:t xml:space="preserve">сеть </w:t>
      </w:r>
      <w:r w:rsidR="008918D6" w:rsidRPr="00F60917">
        <w:rPr>
          <w:rFonts w:ascii="Times New Roman" w:hAnsi="Times New Roman"/>
          <w:sz w:val="28"/>
          <w:szCs w:val="28"/>
        </w:rPr>
        <w:t>«</w:t>
      </w:r>
      <w:r w:rsidR="00706274" w:rsidRPr="00F60917">
        <w:rPr>
          <w:rFonts w:ascii="Times New Roman" w:hAnsi="Times New Roman"/>
          <w:sz w:val="28"/>
          <w:szCs w:val="28"/>
        </w:rPr>
        <w:t>И</w:t>
      </w:r>
      <w:r w:rsidR="000029A9" w:rsidRPr="00F60917">
        <w:rPr>
          <w:rFonts w:ascii="Times New Roman" w:hAnsi="Times New Roman"/>
          <w:sz w:val="28"/>
          <w:szCs w:val="28"/>
        </w:rPr>
        <w:t>нтернет</w:t>
      </w:r>
      <w:r w:rsidR="008918D6" w:rsidRPr="00F60917">
        <w:rPr>
          <w:rFonts w:ascii="Times New Roman" w:hAnsi="Times New Roman"/>
          <w:sz w:val="28"/>
          <w:szCs w:val="28"/>
        </w:rPr>
        <w:t>»</w:t>
      </w:r>
      <w:r w:rsidR="000029A9" w:rsidRPr="00F60917">
        <w:rPr>
          <w:rFonts w:ascii="Times New Roman" w:hAnsi="Times New Roman"/>
          <w:sz w:val="28"/>
          <w:szCs w:val="28"/>
        </w:rPr>
        <w:t xml:space="preserve"> осуществляется </w:t>
      </w:r>
      <w:r w:rsidR="003F52F1" w:rsidRPr="00F60917">
        <w:rPr>
          <w:rFonts w:ascii="Times New Roman" w:hAnsi="Times New Roman"/>
          <w:sz w:val="28"/>
          <w:szCs w:val="28"/>
        </w:rPr>
        <w:t>заявителем</w:t>
      </w:r>
      <w:r w:rsidR="000029A9" w:rsidRPr="00F60917">
        <w:rPr>
          <w:rFonts w:ascii="Times New Roman" w:hAnsi="Times New Roman"/>
          <w:sz w:val="28"/>
          <w:szCs w:val="28"/>
        </w:rPr>
        <w:t xml:space="preserve"> муниципальной услуги самостоятельно</w:t>
      </w:r>
      <w:r w:rsidR="00706274" w:rsidRPr="00F60917">
        <w:rPr>
          <w:rFonts w:ascii="Times New Roman" w:hAnsi="Times New Roman"/>
          <w:sz w:val="28"/>
          <w:szCs w:val="28"/>
        </w:rPr>
        <w:t xml:space="preserve"> посредством использования предоставленного ему </w:t>
      </w:r>
      <w:r w:rsidR="00706274" w:rsidRPr="00F60917">
        <w:rPr>
          <w:rFonts w:ascii="Times New Roman" w:eastAsia="Times New Roman" w:hAnsi="Times New Roman"/>
          <w:sz w:val="28"/>
          <w:szCs w:val="28"/>
          <w:lang w:eastAsia="ru-RU"/>
        </w:rPr>
        <w:t>логина и пароля к личному кабинету</w:t>
      </w:r>
      <w:r w:rsidR="000029A9" w:rsidRPr="00F60917">
        <w:rPr>
          <w:rFonts w:ascii="Times New Roman" w:hAnsi="Times New Roman"/>
          <w:sz w:val="28"/>
          <w:szCs w:val="28"/>
        </w:rPr>
        <w:t xml:space="preserve">. </w:t>
      </w:r>
    </w:p>
    <w:p w:rsidR="0048052C" w:rsidRPr="00F60917" w:rsidRDefault="0048052C" w:rsidP="00F60917">
      <w:pPr>
        <w:spacing w:after="0" w:line="240" w:lineRule="auto"/>
        <w:ind w:firstLine="709"/>
        <w:jc w:val="both"/>
        <w:rPr>
          <w:rFonts w:ascii="Arial" w:hAnsi="Arial" w:cs="Arial"/>
          <w:sz w:val="24"/>
          <w:szCs w:val="24"/>
        </w:rPr>
      </w:pPr>
    </w:p>
    <w:p w:rsidR="00C057D9" w:rsidRPr="00F60917" w:rsidRDefault="00C057D9" w:rsidP="00A62F0E">
      <w:pPr>
        <w:spacing w:after="0" w:line="240" w:lineRule="auto"/>
        <w:ind w:firstLine="709"/>
        <w:jc w:val="both"/>
        <w:rPr>
          <w:rFonts w:ascii="Times New Roman" w:hAnsi="Times New Roman"/>
          <w:b/>
          <w:sz w:val="28"/>
          <w:szCs w:val="28"/>
          <w:lang w:eastAsia="ar-SA"/>
        </w:rPr>
      </w:pPr>
      <w:r w:rsidRPr="00F60917">
        <w:rPr>
          <w:rFonts w:ascii="Times New Roman" w:hAnsi="Times New Roman"/>
          <w:b/>
          <w:sz w:val="28"/>
          <w:szCs w:val="28"/>
          <w:lang w:eastAsia="ar-SA"/>
        </w:rPr>
        <w:t xml:space="preserve">3.4.  Порядок исправления допущенных опечаток и ошибок в выданных в результате </w:t>
      </w:r>
      <w:proofErr w:type="gramStart"/>
      <w:r w:rsidRPr="00F60917">
        <w:rPr>
          <w:rFonts w:ascii="Times New Roman" w:hAnsi="Times New Roman"/>
          <w:b/>
          <w:sz w:val="28"/>
          <w:szCs w:val="28"/>
          <w:lang w:eastAsia="ar-SA"/>
        </w:rPr>
        <w:t>предоставления  муниципальной</w:t>
      </w:r>
      <w:proofErr w:type="gramEnd"/>
      <w:r w:rsidRPr="00F60917">
        <w:rPr>
          <w:rFonts w:ascii="Times New Roman" w:hAnsi="Times New Roman"/>
          <w:b/>
          <w:sz w:val="28"/>
          <w:szCs w:val="28"/>
          <w:lang w:eastAsia="ar-SA"/>
        </w:rPr>
        <w:t xml:space="preserve"> услуги документах.</w:t>
      </w:r>
    </w:p>
    <w:p w:rsidR="00C057D9" w:rsidRPr="00F60917" w:rsidRDefault="00C057D9" w:rsidP="00F60917">
      <w:pPr>
        <w:spacing w:after="0" w:line="240" w:lineRule="auto"/>
        <w:ind w:firstLine="539"/>
        <w:jc w:val="both"/>
        <w:rPr>
          <w:rFonts w:ascii="Times New Roman" w:hAnsi="Times New Roman"/>
          <w:bCs/>
          <w:sz w:val="28"/>
          <w:szCs w:val="28"/>
        </w:rPr>
      </w:pPr>
      <w:r w:rsidRPr="00F60917">
        <w:rPr>
          <w:rFonts w:ascii="Times New Roman" w:hAnsi="Times New Roman"/>
          <w:bCs/>
          <w:sz w:val="28"/>
          <w:szCs w:val="28"/>
        </w:rPr>
        <w:t xml:space="preserve">3.4.1.  Основанием </w:t>
      </w:r>
      <w:proofErr w:type="gramStart"/>
      <w:r w:rsidRPr="00F60917">
        <w:rPr>
          <w:rFonts w:ascii="Times New Roman" w:hAnsi="Times New Roman"/>
          <w:bCs/>
          <w:sz w:val="28"/>
          <w:szCs w:val="28"/>
        </w:rPr>
        <w:t>для  начала</w:t>
      </w:r>
      <w:proofErr w:type="gramEnd"/>
      <w:r w:rsidRPr="00F60917">
        <w:rPr>
          <w:rFonts w:ascii="Times New Roman" w:hAnsi="Times New Roman"/>
          <w:bCs/>
          <w:sz w:val="28"/>
          <w:szCs w:val="28"/>
        </w:rPr>
        <w:t xml:space="preserve">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C057D9" w:rsidRPr="00F60917" w:rsidRDefault="00C057D9" w:rsidP="00F60917">
      <w:pPr>
        <w:spacing w:after="0" w:line="240" w:lineRule="auto"/>
        <w:ind w:firstLine="540"/>
        <w:jc w:val="both"/>
        <w:rPr>
          <w:rFonts w:ascii="Times New Roman" w:hAnsi="Times New Roman"/>
          <w:bCs/>
          <w:sz w:val="28"/>
          <w:szCs w:val="28"/>
        </w:rPr>
      </w:pPr>
      <w:r w:rsidRPr="00F60917">
        <w:rPr>
          <w:rFonts w:ascii="Times New Roman" w:hAnsi="Times New Roman"/>
          <w:bCs/>
          <w:sz w:val="28"/>
          <w:szCs w:val="28"/>
        </w:rPr>
        <w:t>3.4.</w:t>
      </w:r>
      <w:r w:rsidR="00F60917" w:rsidRPr="00F60917">
        <w:rPr>
          <w:rFonts w:ascii="Times New Roman" w:hAnsi="Times New Roman"/>
          <w:bCs/>
          <w:sz w:val="28"/>
          <w:szCs w:val="28"/>
        </w:rPr>
        <w:t>2</w:t>
      </w:r>
      <w:r w:rsidRPr="00F60917">
        <w:rPr>
          <w:rFonts w:ascii="Times New Roman" w:hAnsi="Times New Roman"/>
          <w:bCs/>
          <w:sz w:val="28"/>
          <w:szCs w:val="28"/>
        </w:rPr>
        <w:t xml:space="preserve">. Решение об исправлении допущенных опечаток и ошибок в выданных в результате предоставления муниципальной услуги документах </w:t>
      </w:r>
      <w:r w:rsidRPr="00F60917">
        <w:rPr>
          <w:rFonts w:ascii="Times New Roman" w:hAnsi="Times New Roman"/>
          <w:bCs/>
          <w:sz w:val="28"/>
          <w:szCs w:val="28"/>
        </w:rPr>
        <w:lastRenderedPageBreak/>
        <w:t xml:space="preserve">принимается в случае, если в указанных документах выявлены несоответствия прилагаемой </w:t>
      </w:r>
      <w:proofErr w:type="gramStart"/>
      <w:r w:rsidRPr="00F60917">
        <w:rPr>
          <w:rFonts w:ascii="Times New Roman" w:hAnsi="Times New Roman"/>
          <w:bCs/>
          <w:sz w:val="28"/>
          <w:szCs w:val="28"/>
        </w:rPr>
        <w:t>к  заявлению</w:t>
      </w:r>
      <w:proofErr w:type="gramEnd"/>
      <w:r w:rsidRPr="00F60917">
        <w:rPr>
          <w:rFonts w:ascii="Times New Roman" w:hAnsi="Times New Roman"/>
          <w:bCs/>
          <w:sz w:val="28"/>
          <w:szCs w:val="28"/>
        </w:rPr>
        <w:t xml:space="preserve"> документации, а также использованным при подготовке  результата муниципальной услуги нормативным документам.</w:t>
      </w:r>
    </w:p>
    <w:p w:rsidR="00C057D9" w:rsidRPr="00F60917" w:rsidRDefault="00C057D9" w:rsidP="00F60917">
      <w:pPr>
        <w:spacing w:after="0" w:line="240" w:lineRule="auto"/>
        <w:ind w:firstLine="540"/>
        <w:jc w:val="both"/>
        <w:rPr>
          <w:rFonts w:ascii="Times New Roman" w:hAnsi="Times New Roman"/>
          <w:sz w:val="28"/>
          <w:szCs w:val="28"/>
          <w:lang w:eastAsia="ar-SA"/>
        </w:rPr>
      </w:pPr>
      <w:r w:rsidRPr="00F60917">
        <w:rPr>
          <w:rFonts w:ascii="Times New Roman" w:hAnsi="Times New Roman"/>
          <w:sz w:val="28"/>
          <w:szCs w:val="28"/>
          <w:lang w:eastAsia="ar-SA"/>
        </w:rPr>
        <w:t>3.4.</w:t>
      </w:r>
      <w:r w:rsidR="00F60917" w:rsidRPr="00F60917">
        <w:rPr>
          <w:rFonts w:ascii="Times New Roman" w:hAnsi="Times New Roman"/>
          <w:sz w:val="28"/>
          <w:szCs w:val="28"/>
          <w:lang w:eastAsia="ar-SA"/>
        </w:rPr>
        <w:t>3</w:t>
      </w:r>
      <w:r w:rsidRPr="00F60917">
        <w:rPr>
          <w:rFonts w:ascii="Times New Roman" w:hAnsi="Times New Roman"/>
          <w:sz w:val="28"/>
          <w:szCs w:val="28"/>
          <w:lang w:eastAsia="ar-SA"/>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057D9" w:rsidRPr="00F60917" w:rsidRDefault="00C057D9" w:rsidP="00F60917">
      <w:pPr>
        <w:spacing w:after="0" w:line="240" w:lineRule="auto"/>
        <w:ind w:firstLine="540"/>
        <w:jc w:val="both"/>
        <w:rPr>
          <w:rFonts w:ascii="Times New Roman" w:hAnsi="Times New Roman"/>
          <w:bCs/>
          <w:sz w:val="28"/>
          <w:szCs w:val="28"/>
        </w:rPr>
      </w:pPr>
      <w:r w:rsidRPr="00F60917">
        <w:rPr>
          <w:rFonts w:ascii="Times New Roman" w:hAnsi="Times New Roman"/>
          <w:bCs/>
          <w:sz w:val="28"/>
          <w:szCs w:val="28"/>
        </w:rPr>
        <w:t>3.4.</w:t>
      </w:r>
      <w:r w:rsidR="00F60917" w:rsidRPr="00F60917">
        <w:rPr>
          <w:rFonts w:ascii="Times New Roman" w:hAnsi="Times New Roman"/>
          <w:bCs/>
          <w:sz w:val="28"/>
          <w:szCs w:val="28"/>
        </w:rPr>
        <w:t>4</w:t>
      </w:r>
      <w:r w:rsidRPr="00F60917">
        <w:rPr>
          <w:rFonts w:ascii="Times New Roman" w:hAnsi="Times New Roman"/>
          <w:bCs/>
          <w:sz w:val="28"/>
          <w:szCs w:val="28"/>
        </w:rPr>
        <w:t xml:space="preserve">. Результатом административной процедуры является исправление допущенных должностным </w:t>
      </w:r>
      <w:proofErr w:type="gramStart"/>
      <w:r w:rsidRPr="00F60917">
        <w:rPr>
          <w:rFonts w:ascii="Times New Roman" w:hAnsi="Times New Roman"/>
          <w:bCs/>
          <w:sz w:val="28"/>
          <w:szCs w:val="28"/>
        </w:rPr>
        <w:t>лицом  Администрации</w:t>
      </w:r>
      <w:proofErr w:type="gramEnd"/>
      <w:r w:rsidRPr="00F60917">
        <w:rPr>
          <w:rFonts w:ascii="Times New Roman" w:hAnsi="Times New Roman"/>
          <w:bCs/>
          <w:sz w:val="28"/>
          <w:szCs w:val="28"/>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057D9" w:rsidRPr="00F60917" w:rsidRDefault="00C057D9" w:rsidP="00F60917">
      <w:pPr>
        <w:spacing w:after="0" w:line="240" w:lineRule="auto"/>
        <w:ind w:firstLine="540"/>
        <w:jc w:val="both"/>
        <w:rPr>
          <w:rFonts w:ascii="Times New Roman" w:hAnsi="Times New Roman"/>
          <w:sz w:val="28"/>
          <w:szCs w:val="28"/>
          <w:lang w:eastAsia="ar-SA"/>
        </w:rPr>
      </w:pPr>
      <w:r w:rsidRPr="00F60917">
        <w:rPr>
          <w:rFonts w:ascii="Times New Roman" w:hAnsi="Times New Roman"/>
          <w:bCs/>
          <w:sz w:val="28"/>
          <w:szCs w:val="28"/>
        </w:rPr>
        <w:t>3.4.</w:t>
      </w:r>
      <w:r w:rsidR="00F60917" w:rsidRPr="00F60917">
        <w:rPr>
          <w:rFonts w:ascii="Times New Roman" w:hAnsi="Times New Roman"/>
          <w:bCs/>
          <w:sz w:val="28"/>
          <w:szCs w:val="28"/>
        </w:rPr>
        <w:t>5</w:t>
      </w:r>
      <w:r w:rsidRPr="00F60917">
        <w:rPr>
          <w:rFonts w:ascii="Times New Roman" w:hAnsi="Times New Roman"/>
          <w:bCs/>
          <w:sz w:val="28"/>
          <w:szCs w:val="28"/>
        </w:rPr>
        <w:t xml:space="preserve">. </w:t>
      </w:r>
      <w:r w:rsidRPr="00F60917">
        <w:rPr>
          <w:rFonts w:ascii="Times New Roman" w:hAnsi="Times New Roman"/>
          <w:sz w:val="28"/>
          <w:szCs w:val="28"/>
          <w:lang w:eastAsia="ar-SA"/>
        </w:rPr>
        <w:t xml:space="preserve">Способ фиксации результата выполнения административной </w:t>
      </w:r>
      <w:proofErr w:type="gramStart"/>
      <w:r w:rsidRPr="00F60917">
        <w:rPr>
          <w:rFonts w:ascii="Times New Roman" w:hAnsi="Times New Roman"/>
          <w:sz w:val="28"/>
          <w:szCs w:val="28"/>
          <w:lang w:eastAsia="ar-SA"/>
        </w:rPr>
        <w:t>процедуры  –</w:t>
      </w:r>
      <w:proofErr w:type="gramEnd"/>
      <w:r w:rsidRPr="00F60917">
        <w:rPr>
          <w:rFonts w:ascii="Times New Roman" w:hAnsi="Times New Roman"/>
          <w:sz w:val="28"/>
          <w:szCs w:val="28"/>
          <w:lang w:eastAsia="ar-SA"/>
        </w:rPr>
        <w:t xml:space="preserve"> регистрация в Журнале.</w:t>
      </w:r>
    </w:p>
    <w:p w:rsidR="00C057D9" w:rsidRPr="00F60917" w:rsidRDefault="00C057D9" w:rsidP="00F60917">
      <w:pPr>
        <w:spacing w:after="0" w:line="240" w:lineRule="auto"/>
        <w:ind w:firstLine="540"/>
        <w:jc w:val="both"/>
        <w:rPr>
          <w:rFonts w:ascii="Times New Roman" w:hAnsi="Times New Roman"/>
          <w:sz w:val="28"/>
          <w:szCs w:val="28"/>
          <w:lang w:eastAsia="ar-SA"/>
        </w:rPr>
      </w:pPr>
      <w:r w:rsidRPr="00F60917">
        <w:rPr>
          <w:rFonts w:ascii="Times New Roman" w:hAnsi="Times New Roman"/>
          <w:bCs/>
          <w:sz w:val="28"/>
          <w:szCs w:val="28"/>
        </w:rPr>
        <w:t>3.4.</w:t>
      </w:r>
      <w:r w:rsidR="00F60917" w:rsidRPr="00F60917">
        <w:rPr>
          <w:rFonts w:ascii="Times New Roman" w:hAnsi="Times New Roman"/>
          <w:bCs/>
          <w:sz w:val="28"/>
          <w:szCs w:val="28"/>
        </w:rPr>
        <w:t>6</w:t>
      </w:r>
      <w:r w:rsidRPr="00F60917">
        <w:rPr>
          <w:rFonts w:ascii="Times New Roman" w:hAnsi="Times New Roman"/>
          <w:bCs/>
          <w:sz w:val="28"/>
          <w:szCs w:val="28"/>
        </w:rPr>
        <w:t xml:space="preserve">.  </w:t>
      </w:r>
      <w:proofErr w:type="gramStart"/>
      <w:r w:rsidRPr="00F60917">
        <w:rPr>
          <w:rFonts w:ascii="Times New Roman" w:hAnsi="Times New Roman"/>
          <w:bCs/>
          <w:sz w:val="28"/>
          <w:szCs w:val="28"/>
        </w:rPr>
        <w:t>Срок  выдачи</w:t>
      </w:r>
      <w:proofErr w:type="gramEnd"/>
      <w:r w:rsidRPr="00F60917">
        <w:rPr>
          <w:rFonts w:ascii="Times New Roman" w:hAnsi="Times New Roman"/>
          <w:bCs/>
          <w:sz w:val="28"/>
          <w:szCs w:val="28"/>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6B0C88" w:rsidRPr="00F60917" w:rsidRDefault="006B0C88" w:rsidP="00F60917">
      <w:pPr>
        <w:spacing w:after="0" w:line="240" w:lineRule="auto"/>
        <w:jc w:val="both"/>
        <w:rPr>
          <w:rFonts w:ascii="Arial" w:hAnsi="Arial" w:cs="Arial"/>
          <w:sz w:val="24"/>
          <w:szCs w:val="24"/>
        </w:rPr>
      </w:pPr>
    </w:p>
    <w:p w:rsidR="00C057D9" w:rsidRPr="00F60917" w:rsidRDefault="00C057D9" w:rsidP="00F60917">
      <w:pPr>
        <w:widowControl w:val="0"/>
        <w:autoSpaceDE w:val="0"/>
        <w:autoSpaceDN w:val="0"/>
        <w:adjustRightInd w:val="0"/>
        <w:spacing w:after="0" w:line="240" w:lineRule="auto"/>
        <w:ind w:firstLine="704"/>
        <w:jc w:val="center"/>
        <w:rPr>
          <w:rFonts w:ascii="Times New Roman" w:hAnsi="Times New Roman"/>
          <w:b/>
          <w:bCs/>
          <w:sz w:val="28"/>
          <w:szCs w:val="28"/>
        </w:rPr>
      </w:pPr>
      <w:r w:rsidRPr="00F60917">
        <w:rPr>
          <w:rFonts w:ascii="Times New Roman" w:hAnsi="Times New Roman"/>
          <w:b/>
          <w:bCs/>
          <w:sz w:val="28"/>
          <w:szCs w:val="28"/>
        </w:rPr>
        <w:t xml:space="preserve">IV. </w:t>
      </w:r>
      <w:proofErr w:type="gramStart"/>
      <w:r w:rsidRPr="00F60917">
        <w:rPr>
          <w:rFonts w:ascii="Times New Roman" w:hAnsi="Times New Roman"/>
          <w:b/>
          <w:bCs/>
          <w:sz w:val="28"/>
          <w:szCs w:val="28"/>
        </w:rPr>
        <w:t>Формы  контроля</w:t>
      </w:r>
      <w:proofErr w:type="gramEnd"/>
      <w:r w:rsidRPr="00F60917">
        <w:rPr>
          <w:rFonts w:ascii="Times New Roman" w:hAnsi="Times New Roman"/>
          <w:b/>
          <w:bCs/>
          <w:sz w:val="28"/>
          <w:szCs w:val="28"/>
        </w:rPr>
        <w:t xml:space="preserve"> за исполнением  регламента</w:t>
      </w:r>
    </w:p>
    <w:p w:rsidR="00C057D9" w:rsidRPr="00F60917" w:rsidRDefault="00C057D9" w:rsidP="00F60917">
      <w:pPr>
        <w:widowControl w:val="0"/>
        <w:autoSpaceDE w:val="0"/>
        <w:autoSpaceDN w:val="0"/>
        <w:adjustRightInd w:val="0"/>
        <w:spacing w:after="0" w:line="240" w:lineRule="auto"/>
        <w:jc w:val="center"/>
        <w:rPr>
          <w:rFonts w:ascii="Times New Roman" w:hAnsi="Times New Roman"/>
          <w:b/>
          <w:bCs/>
          <w:sz w:val="28"/>
          <w:szCs w:val="28"/>
        </w:rPr>
      </w:pPr>
    </w:p>
    <w:p w:rsidR="00C057D9" w:rsidRPr="00F60917" w:rsidRDefault="00C057D9" w:rsidP="00A62F0E">
      <w:pPr>
        <w:widowControl w:val="0"/>
        <w:autoSpaceDE w:val="0"/>
        <w:autoSpaceDN w:val="0"/>
        <w:adjustRightInd w:val="0"/>
        <w:spacing w:after="0" w:line="240" w:lineRule="auto"/>
        <w:jc w:val="center"/>
        <w:rPr>
          <w:rFonts w:ascii="Times New Roman" w:hAnsi="Times New Roman"/>
          <w:b/>
          <w:bCs/>
          <w:sz w:val="28"/>
          <w:szCs w:val="28"/>
        </w:rPr>
      </w:pPr>
      <w:r w:rsidRPr="00F60917">
        <w:rPr>
          <w:rFonts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57D9" w:rsidRPr="00F60917" w:rsidRDefault="00C057D9" w:rsidP="00F60917">
      <w:pPr>
        <w:widowControl w:val="0"/>
        <w:autoSpaceDE w:val="0"/>
        <w:autoSpaceDN w:val="0"/>
        <w:adjustRightInd w:val="0"/>
        <w:spacing w:after="0" w:line="240" w:lineRule="auto"/>
        <w:ind w:firstLine="704"/>
        <w:rPr>
          <w:rFonts w:ascii="Times New Roman" w:hAnsi="Times New Roman"/>
          <w:sz w:val="28"/>
          <w:szCs w:val="28"/>
        </w:rPr>
      </w:pPr>
      <w:r w:rsidRPr="00F60917">
        <w:rPr>
          <w:rFonts w:ascii="Times New Roman" w:hAnsi="Times New Roman"/>
          <w:sz w:val="28"/>
          <w:szCs w:val="28"/>
        </w:rPr>
        <w:t xml:space="preserve">Текущий контроль за соблюдением и исполнением должностными лицами </w:t>
      </w:r>
      <w:proofErr w:type="gramStart"/>
      <w:r w:rsidRPr="00F60917">
        <w:rPr>
          <w:rFonts w:ascii="Times New Roman" w:hAnsi="Times New Roman"/>
          <w:sz w:val="28"/>
          <w:szCs w:val="28"/>
        </w:rPr>
        <w:t>Администрации  положений</w:t>
      </w:r>
      <w:proofErr w:type="gramEnd"/>
      <w:r w:rsidRPr="00F60917">
        <w:rPr>
          <w:rFonts w:ascii="Times New Roman" w:hAnsi="Times New Roman"/>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057D9" w:rsidRPr="00F60917" w:rsidRDefault="00C057D9" w:rsidP="00F60917">
      <w:pPr>
        <w:widowControl w:val="0"/>
        <w:autoSpaceDE w:val="0"/>
        <w:autoSpaceDN w:val="0"/>
        <w:adjustRightInd w:val="0"/>
        <w:spacing w:after="0" w:line="240" w:lineRule="auto"/>
        <w:ind w:firstLine="704"/>
        <w:rPr>
          <w:rFonts w:ascii="Times New Roman" w:hAnsi="Times New Roman"/>
          <w:sz w:val="28"/>
          <w:szCs w:val="28"/>
        </w:rPr>
      </w:pPr>
      <w:r w:rsidRPr="00F60917">
        <w:rPr>
          <w:rFonts w:ascii="Times New Roman" w:hAnsi="Times New Roman"/>
          <w:sz w:val="28"/>
          <w:szCs w:val="28"/>
        </w:rPr>
        <w:t>- Глава города;</w:t>
      </w:r>
    </w:p>
    <w:p w:rsidR="00C057D9" w:rsidRPr="00F60917" w:rsidRDefault="00C057D9" w:rsidP="00F60917">
      <w:pPr>
        <w:widowControl w:val="0"/>
        <w:autoSpaceDE w:val="0"/>
        <w:autoSpaceDN w:val="0"/>
        <w:adjustRightInd w:val="0"/>
        <w:spacing w:after="0" w:line="240" w:lineRule="auto"/>
        <w:ind w:firstLine="704"/>
        <w:rPr>
          <w:rFonts w:ascii="Times New Roman" w:hAnsi="Times New Roman"/>
          <w:sz w:val="28"/>
          <w:szCs w:val="28"/>
        </w:rPr>
      </w:pPr>
      <w:r w:rsidRPr="00F60917">
        <w:rPr>
          <w:rFonts w:ascii="Times New Roman" w:hAnsi="Times New Roman"/>
          <w:sz w:val="28"/>
          <w:szCs w:val="28"/>
        </w:rPr>
        <w:t>- заместитель Главы Администрации города Льгова Курской области.</w:t>
      </w:r>
    </w:p>
    <w:p w:rsidR="00C057D9" w:rsidRPr="00F60917" w:rsidRDefault="00C057D9" w:rsidP="00F60917">
      <w:pPr>
        <w:tabs>
          <w:tab w:val="left" w:pos="709"/>
        </w:tabs>
        <w:spacing w:after="0" w:line="240" w:lineRule="auto"/>
        <w:rPr>
          <w:rFonts w:ascii="Times New Roman" w:hAnsi="Times New Roman"/>
          <w:kern w:val="2"/>
          <w:sz w:val="28"/>
          <w:szCs w:val="28"/>
        </w:rPr>
      </w:pPr>
      <w:r w:rsidRPr="00F60917">
        <w:rPr>
          <w:rFonts w:ascii="Times New Roman" w:hAnsi="Times New Roman"/>
          <w:kern w:val="2"/>
          <w:sz w:val="28"/>
          <w:szCs w:val="28"/>
        </w:rPr>
        <w:tab/>
        <w:t xml:space="preserve">Периодичность осуществления текущего контроля устанавливается распоряжением Главы города. </w:t>
      </w:r>
    </w:p>
    <w:p w:rsidR="00C057D9" w:rsidRPr="00F60917" w:rsidRDefault="00C057D9" w:rsidP="00F60917">
      <w:pPr>
        <w:widowControl w:val="0"/>
        <w:autoSpaceDE w:val="0"/>
        <w:autoSpaceDN w:val="0"/>
        <w:adjustRightInd w:val="0"/>
        <w:spacing w:after="0" w:line="240" w:lineRule="auto"/>
        <w:rPr>
          <w:rFonts w:ascii="Times New Roman" w:hAnsi="Times New Roman"/>
          <w:sz w:val="28"/>
          <w:szCs w:val="28"/>
        </w:rPr>
      </w:pPr>
    </w:p>
    <w:p w:rsidR="00C057D9" w:rsidRPr="00F60917" w:rsidRDefault="00C057D9" w:rsidP="00A62F0E">
      <w:pPr>
        <w:widowControl w:val="0"/>
        <w:autoSpaceDE w:val="0"/>
        <w:autoSpaceDN w:val="0"/>
        <w:adjustRightInd w:val="0"/>
        <w:spacing w:after="0" w:line="240" w:lineRule="auto"/>
        <w:jc w:val="center"/>
        <w:rPr>
          <w:rFonts w:ascii="Times New Roman" w:hAnsi="Times New Roman"/>
          <w:b/>
          <w:bCs/>
          <w:sz w:val="28"/>
          <w:szCs w:val="28"/>
        </w:rPr>
      </w:pPr>
      <w:r w:rsidRPr="00F60917">
        <w:rPr>
          <w:rFonts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57D9" w:rsidRPr="00F60917" w:rsidRDefault="00C057D9" w:rsidP="00F60917">
      <w:pPr>
        <w:widowControl w:val="0"/>
        <w:autoSpaceDE w:val="0"/>
        <w:autoSpaceDN w:val="0"/>
        <w:adjustRightInd w:val="0"/>
        <w:spacing w:after="0" w:line="240" w:lineRule="auto"/>
        <w:ind w:firstLine="704"/>
        <w:jc w:val="both"/>
        <w:rPr>
          <w:rFonts w:ascii="Times New Roman" w:hAnsi="Times New Roman"/>
          <w:sz w:val="28"/>
          <w:szCs w:val="28"/>
        </w:rPr>
      </w:pPr>
      <w:r w:rsidRPr="00F60917">
        <w:rPr>
          <w:rFonts w:ascii="Times New Roman" w:hAnsi="Times New Roman"/>
          <w:sz w:val="28"/>
          <w:szCs w:val="28"/>
        </w:rPr>
        <w:t>4.2.1. Контроль</w:t>
      </w:r>
      <w:r w:rsidRPr="00F60917">
        <w:rPr>
          <w:rFonts w:ascii="Times New Roman" w:hAnsi="Times New Roman"/>
          <w:b/>
          <w:bCs/>
          <w:sz w:val="28"/>
          <w:szCs w:val="28"/>
        </w:rPr>
        <w:t xml:space="preserve"> </w:t>
      </w:r>
      <w:r w:rsidRPr="00F60917">
        <w:rPr>
          <w:rFonts w:ascii="Times New Roman" w:hAnsi="Times New Roman"/>
          <w:sz w:val="28"/>
          <w:szCs w:val="28"/>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w:t>
      </w:r>
      <w:r w:rsidRPr="00F60917">
        <w:rPr>
          <w:rFonts w:ascii="Times New Roman" w:hAnsi="Times New Roman"/>
          <w:sz w:val="28"/>
          <w:szCs w:val="28"/>
        </w:rPr>
        <w:lastRenderedPageBreak/>
        <w:t>обращения заявителей, содержащих жалобы на действия (бездействия) должностных лиц Администрации.</w:t>
      </w:r>
    </w:p>
    <w:p w:rsidR="00C057D9" w:rsidRPr="00F60917" w:rsidRDefault="00C057D9" w:rsidP="00F60917">
      <w:pPr>
        <w:widowControl w:val="0"/>
        <w:autoSpaceDE w:val="0"/>
        <w:autoSpaceDN w:val="0"/>
        <w:adjustRightInd w:val="0"/>
        <w:spacing w:after="0" w:line="240" w:lineRule="auto"/>
        <w:ind w:firstLine="703"/>
        <w:jc w:val="both"/>
        <w:rPr>
          <w:rFonts w:ascii="Times New Roman" w:hAnsi="Times New Roman"/>
          <w:bCs/>
          <w:sz w:val="28"/>
          <w:szCs w:val="28"/>
        </w:rPr>
      </w:pPr>
      <w:r w:rsidRPr="00F60917">
        <w:rPr>
          <w:rFonts w:ascii="Times New Roman" w:hAnsi="Times New Roman"/>
          <w:bCs/>
          <w:sz w:val="28"/>
          <w:szCs w:val="28"/>
        </w:rPr>
        <w:t xml:space="preserve">4.2.2. Порядок и периодичность проведения плановых проверок выполнения Администрацией положений </w:t>
      </w:r>
      <w:proofErr w:type="gramStart"/>
      <w:r w:rsidRPr="00F60917">
        <w:rPr>
          <w:rFonts w:ascii="Times New Roman" w:hAnsi="Times New Roman"/>
          <w:bCs/>
          <w:sz w:val="28"/>
          <w:szCs w:val="28"/>
        </w:rPr>
        <w:t>настоящего  Административного</w:t>
      </w:r>
      <w:proofErr w:type="gramEnd"/>
      <w:r w:rsidRPr="00F60917">
        <w:rPr>
          <w:rFonts w:ascii="Times New Roman" w:hAnsi="Times New Roman"/>
          <w:bCs/>
          <w:sz w:val="28"/>
          <w:szCs w:val="28"/>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057D9" w:rsidRPr="00F60917" w:rsidRDefault="00C057D9" w:rsidP="00F60917">
      <w:pPr>
        <w:widowControl w:val="0"/>
        <w:autoSpaceDE w:val="0"/>
        <w:autoSpaceDN w:val="0"/>
        <w:adjustRightInd w:val="0"/>
        <w:spacing w:after="0" w:line="240" w:lineRule="auto"/>
        <w:ind w:firstLine="703"/>
        <w:jc w:val="both"/>
        <w:rPr>
          <w:rFonts w:ascii="Times New Roman" w:hAnsi="Times New Roman"/>
          <w:bCs/>
          <w:sz w:val="28"/>
          <w:szCs w:val="28"/>
        </w:rPr>
      </w:pPr>
      <w:r w:rsidRPr="00F60917">
        <w:rPr>
          <w:rFonts w:ascii="Times New Roman" w:hAnsi="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города. </w:t>
      </w:r>
    </w:p>
    <w:p w:rsidR="00C057D9" w:rsidRPr="00F60917" w:rsidRDefault="00C057D9" w:rsidP="00F60917">
      <w:pPr>
        <w:widowControl w:val="0"/>
        <w:autoSpaceDE w:val="0"/>
        <w:autoSpaceDN w:val="0"/>
        <w:adjustRightInd w:val="0"/>
        <w:spacing w:after="0" w:line="240" w:lineRule="auto"/>
        <w:ind w:firstLine="703"/>
        <w:jc w:val="both"/>
        <w:rPr>
          <w:rFonts w:ascii="Times New Roman" w:hAnsi="Times New Roman"/>
          <w:bCs/>
          <w:sz w:val="28"/>
          <w:szCs w:val="28"/>
        </w:rPr>
      </w:pPr>
      <w:r w:rsidRPr="00F60917">
        <w:rPr>
          <w:rFonts w:ascii="Times New Roman" w:hAnsi="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057D9" w:rsidRPr="00F60917" w:rsidRDefault="00C057D9" w:rsidP="00F60917">
      <w:pPr>
        <w:widowControl w:val="0"/>
        <w:autoSpaceDE w:val="0"/>
        <w:autoSpaceDN w:val="0"/>
        <w:adjustRightInd w:val="0"/>
        <w:spacing w:after="0" w:line="240" w:lineRule="auto"/>
        <w:ind w:firstLine="703"/>
        <w:jc w:val="both"/>
        <w:rPr>
          <w:rFonts w:ascii="Times New Roman" w:hAnsi="Times New Roman"/>
          <w:bCs/>
          <w:sz w:val="28"/>
          <w:szCs w:val="28"/>
        </w:rPr>
      </w:pPr>
      <w:r w:rsidRPr="00F60917">
        <w:rPr>
          <w:rFonts w:ascii="Times New Roman" w:hAnsi="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057D9" w:rsidRPr="00F60917" w:rsidRDefault="00C057D9" w:rsidP="00F60917">
      <w:pPr>
        <w:widowControl w:val="0"/>
        <w:autoSpaceDE w:val="0"/>
        <w:autoSpaceDN w:val="0"/>
        <w:adjustRightInd w:val="0"/>
        <w:spacing w:after="0" w:line="240" w:lineRule="auto"/>
        <w:rPr>
          <w:rFonts w:ascii="Times New Roman" w:hAnsi="Times New Roman"/>
          <w:sz w:val="28"/>
          <w:szCs w:val="28"/>
        </w:rPr>
      </w:pPr>
    </w:p>
    <w:p w:rsidR="00C057D9" w:rsidRPr="00F60917" w:rsidRDefault="00C057D9" w:rsidP="00A62F0E">
      <w:pPr>
        <w:widowControl w:val="0"/>
        <w:autoSpaceDE w:val="0"/>
        <w:autoSpaceDN w:val="0"/>
        <w:adjustRightInd w:val="0"/>
        <w:spacing w:after="0" w:line="240" w:lineRule="auto"/>
        <w:ind w:firstLine="704"/>
        <w:jc w:val="center"/>
        <w:rPr>
          <w:rFonts w:ascii="Times New Roman" w:hAnsi="Times New Roman"/>
          <w:b/>
          <w:bCs/>
          <w:sz w:val="28"/>
          <w:szCs w:val="28"/>
        </w:rPr>
      </w:pPr>
      <w:r w:rsidRPr="00F60917">
        <w:rPr>
          <w:rFonts w:ascii="Times New Roman" w:hAnsi="Times New Roman"/>
          <w:b/>
          <w:bCs/>
          <w:sz w:val="28"/>
          <w:szCs w:val="28"/>
        </w:rPr>
        <w:t xml:space="preserve">4.3. Ответственность должностных лиц </w:t>
      </w:r>
      <w:r w:rsidRPr="00F60917">
        <w:rPr>
          <w:rFonts w:ascii="Times New Roman" w:hAnsi="Times New Roman"/>
          <w:b/>
          <w:bCs/>
          <w:kern w:val="2"/>
          <w:sz w:val="28"/>
          <w:szCs w:val="28"/>
        </w:rPr>
        <w:t>органа местного самоуправления</w:t>
      </w:r>
      <w:r w:rsidR="00F60917" w:rsidRPr="00F60917">
        <w:rPr>
          <w:rFonts w:ascii="Times New Roman" w:hAnsi="Times New Roman"/>
          <w:b/>
          <w:bCs/>
          <w:kern w:val="2"/>
          <w:sz w:val="28"/>
          <w:szCs w:val="28"/>
        </w:rPr>
        <w:t xml:space="preserve">, предоставляющего муниципальную </w:t>
      </w:r>
      <w:proofErr w:type="gramStart"/>
      <w:r w:rsidR="00F60917" w:rsidRPr="00F60917">
        <w:rPr>
          <w:rFonts w:ascii="Times New Roman" w:hAnsi="Times New Roman"/>
          <w:b/>
          <w:bCs/>
          <w:kern w:val="2"/>
          <w:sz w:val="28"/>
          <w:szCs w:val="28"/>
        </w:rPr>
        <w:t>услугу,</w:t>
      </w:r>
      <w:r w:rsidRPr="00F60917">
        <w:rPr>
          <w:rFonts w:ascii="Times New Roman" w:hAnsi="Times New Roman"/>
          <w:b/>
          <w:bCs/>
          <w:kern w:val="2"/>
          <w:sz w:val="28"/>
          <w:szCs w:val="28"/>
        </w:rPr>
        <w:t xml:space="preserve">  </w:t>
      </w:r>
      <w:r w:rsidRPr="00F60917">
        <w:rPr>
          <w:rFonts w:ascii="Times New Roman" w:hAnsi="Times New Roman"/>
          <w:b/>
          <w:bCs/>
          <w:sz w:val="28"/>
          <w:szCs w:val="28"/>
        </w:rPr>
        <w:t>за</w:t>
      </w:r>
      <w:proofErr w:type="gramEnd"/>
      <w:r w:rsidRPr="00F60917">
        <w:rPr>
          <w:rFonts w:ascii="Times New Roman" w:hAnsi="Times New Roman"/>
          <w:b/>
          <w:bCs/>
          <w:sz w:val="28"/>
          <w:szCs w:val="28"/>
        </w:rPr>
        <w:t xml:space="preserve"> решения и действия (бездействие), принимаемые (осуществляемые) ими в ходе предоставления муниципальной услуги</w:t>
      </w:r>
    </w:p>
    <w:p w:rsidR="00C057D9" w:rsidRPr="00F60917" w:rsidRDefault="00C057D9" w:rsidP="00F60917">
      <w:pPr>
        <w:tabs>
          <w:tab w:val="left" w:pos="0"/>
        </w:tabs>
        <w:spacing w:after="0" w:line="240" w:lineRule="auto"/>
        <w:ind w:firstLine="426"/>
        <w:jc w:val="both"/>
        <w:rPr>
          <w:rFonts w:ascii="Times New Roman" w:hAnsi="Times New Roman"/>
          <w:kern w:val="2"/>
          <w:sz w:val="28"/>
          <w:szCs w:val="28"/>
        </w:rPr>
      </w:pPr>
      <w:r w:rsidRPr="00F60917">
        <w:rPr>
          <w:rFonts w:ascii="Times New Roman" w:hAnsi="Times New Roman"/>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057D9" w:rsidRPr="00F60917" w:rsidRDefault="00C057D9" w:rsidP="00F60917">
      <w:pPr>
        <w:autoSpaceDE w:val="0"/>
        <w:autoSpaceDN w:val="0"/>
        <w:adjustRightInd w:val="0"/>
        <w:spacing w:after="0" w:line="240" w:lineRule="auto"/>
        <w:ind w:firstLine="540"/>
        <w:jc w:val="both"/>
        <w:rPr>
          <w:rFonts w:ascii="Times New Roman" w:hAnsi="Times New Roman"/>
          <w:kern w:val="2"/>
          <w:sz w:val="28"/>
          <w:szCs w:val="28"/>
        </w:rPr>
      </w:pPr>
      <w:r w:rsidRPr="00F60917">
        <w:rPr>
          <w:rFonts w:ascii="Times New Roman" w:hAnsi="Times New Roman"/>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057D9" w:rsidRPr="00F60917" w:rsidRDefault="00C057D9" w:rsidP="00F60917">
      <w:pPr>
        <w:autoSpaceDE w:val="0"/>
        <w:autoSpaceDN w:val="0"/>
        <w:adjustRightInd w:val="0"/>
        <w:spacing w:after="0" w:line="240" w:lineRule="auto"/>
        <w:ind w:firstLine="540"/>
        <w:rPr>
          <w:rFonts w:ascii="Times New Roman" w:hAnsi="Times New Roman"/>
          <w:kern w:val="2"/>
          <w:sz w:val="28"/>
          <w:szCs w:val="28"/>
        </w:rPr>
      </w:pPr>
      <w:r w:rsidRPr="00F60917">
        <w:rPr>
          <w:rFonts w:ascii="Times New Roman" w:hAnsi="Times New Roman"/>
          <w:kern w:val="2"/>
          <w:sz w:val="28"/>
          <w:szCs w:val="28"/>
        </w:rPr>
        <w:t xml:space="preserve"> </w:t>
      </w:r>
    </w:p>
    <w:p w:rsidR="00C057D9" w:rsidRPr="00F60917" w:rsidRDefault="00C057D9" w:rsidP="00A62F0E">
      <w:pPr>
        <w:autoSpaceDE w:val="0"/>
        <w:autoSpaceDN w:val="0"/>
        <w:adjustRightInd w:val="0"/>
        <w:spacing w:after="0" w:line="240" w:lineRule="auto"/>
        <w:ind w:firstLine="540"/>
        <w:jc w:val="center"/>
        <w:rPr>
          <w:rFonts w:ascii="Times New Roman" w:hAnsi="Times New Roman"/>
          <w:sz w:val="28"/>
          <w:szCs w:val="28"/>
        </w:rPr>
      </w:pPr>
      <w:r w:rsidRPr="00F60917">
        <w:rPr>
          <w:rFonts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57D9" w:rsidRPr="00F60917" w:rsidRDefault="00C057D9" w:rsidP="00F60917">
      <w:pPr>
        <w:tabs>
          <w:tab w:val="left" w:pos="709"/>
        </w:tabs>
        <w:spacing w:after="0" w:line="240" w:lineRule="auto"/>
        <w:jc w:val="both"/>
        <w:rPr>
          <w:rFonts w:ascii="Times New Roman" w:hAnsi="Times New Roman"/>
          <w:bCs/>
          <w:kern w:val="2"/>
          <w:sz w:val="28"/>
          <w:szCs w:val="28"/>
        </w:rPr>
      </w:pPr>
      <w:r w:rsidRPr="00F60917">
        <w:rPr>
          <w:rFonts w:ascii="Times New Roman" w:hAnsi="Times New Roman"/>
          <w:bCs/>
          <w:kern w:val="2"/>
          <w:sz w:val="28"/>
          <w:szCs w:val="28"/>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w:t>
      </w:r>
      <w:r w:rsidRPr="00F60917">
        <w:rPr>
          <w:rFonts w:ascii="Times New Roman" w:hAnsi="Times New Roman"/>
          <w:bCs/>
          <w:kern w:val="2"/>
          <w:sz w:val="28"/>
          <w:szCs w:val="28"/>
        </w:rPr>
        <w:lastRenderedPageBreak/>
        <w:t>муниципальную услугу, требований настоящего Административного регламента, законодательных и иных нормативных правовых актов.</w:t>
      </w:r>
    </w:p>
    <w:p w:rsidR="00C057D9" w:rsidRPr="00F60917" w:rsidRDefault="00C057D9" w:rsidP="00F60917">
      <w:pPr>
        <w:autoSpaceDE w:val="0"/>
        <w:autoSpaceDN w:val="0"/>
        <w:adjustRightInd w:val="0"/>
        <w:spacing w:after="0" w:line="240" w:lineRule="auto"/>
        <w:jc w:val="both"/>
        <w:outlineLvl w:val="0"/>
        <w:rPr>
          <w:rFonts w:ascii="Times New Roman" w:hAnsi="Times New Roman"/>
          <w:b/>
          <w:sz w:val="28"/>
          <w:szCs w:val="28"/>
        </w:rPr>
      </w:pPr>
    </w:p>
    <w:p w:rsidR="00C057D9" w:rsidRPr="00F60917" w:rsidRDefault="00C057D9" w:rsidP="00A62F0E">
      <w:pPr>
        <w:widowControl w:val="0"/>
        <w:autoSpaceDE w:val="0"/>
        <w:autoSpaceDN w:val="0"/>
        <w:adjustRightInd w:val="0"/>
        <w:spacing w:after="0" w:line="240" w:lineRule="auto"/>
        <w:ind w:firstLine="540"/>
        <w:jc w:val="center"/>
        <w:rPr>
          <w:rFonts w:ascii="Times New Roman" w:hAnsi="Times New Roman"/>
          <w:b/>
          <w:bCs/>
          <w:sz w:val="28"/>
          <w:szCs w:val="28"/>
        </w:rPr>
      </w:pPr>
      <w:r w:rsidRPr="00F60917">
        <w:rPr>
          <w:rFonts w:ascii="Times New Roman" w:hAnsi="Times New Roman"/>
          <w:b/>
          <w:sz w:val="28"/>
          <w:szCs w:val="28"/>
          <w:lang w:val="en-US"/>
        </w:rPr>
        <w:t>V</w:t>
      </w:r>
      <w:r w:rsidRPr="00F60917">
        <w:rPr>
          <w:rFonts w:ascii="Times New Roman" w:hAnsi="Times New Roman"/>
          <w:b/>
          <w:sz w:val="28"/>
          <w:szCs w:val="28"/>
        </w:rPr>
        <w:t xml:space="preserve">. Досудебный (внесудебный) порядок </w:t>
      </w:r>
      <w:proofErr w:type="gramStart"/>
      <w:r w:rsidRPr="00F60917">
        <w:rPr>
          <w:rFonts w:ascii="Times New Roman" w:hAnsi="Times New Roman"/>
          <w:b/>
          <w:sz w:val="28"/>
          <w:szCs w:val="28"/>
        </w:rPr>
        <w:t>обжалования  заявителем</w:t>
      </w:r>
      <w:proofErr w:type="gramEnd"/>
      <w:r w:rsidRPr="00F60917">
        <w:rPr>
          <w:rFonts w:ascii="Times New Roman" w:hAnsi="Times New Roman"/>
          <w:b/>
          <w:sz w:val="28"/>
          <w:szCs w:val="28"/>
        </w:rPr>
        <w:t xml:space="preserve"> </w:t>
      </w:r>
      <w:r w:rsidRPr="00F60917">
        <w:rPr>
          <w:rFonts w:ascii="Times New Roman" w:hAnsi="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C057D9" w:rsidRPr="00F60917" w:rsidRDefault="00C057D9" w:rsidP="00A62F0E">
      <w:pPr>
        <w:widowControl w:val="0"/>
        <w:autoSpaceDE w:val="0"/>
        <w:autoSpaceDN w:val="0"/>
        <w:adjustRightInd w:val="0"/>
        <w:spacing w:after="0" w:line="240" w:lineRule="auto"/>
        <w:jc w:val="center"/>
        <w:rPr>
          <w:rFonts w:ascii="Times New Roman" w:hAnsi="Times New Roman"/>
          <w:b/>
          <w:bCs/>
          <w:sz w:val="28"/>
          <w:szCs w:val="28"/>
        </w:rPr>
      </w:pPr>
    </w:p>
    <w:p w:rsidR="00C057D9" w:rsidRPr="00F60917" w:rsidRDefault="00C057D9" w:rsidP="00A62F0E">
      <w:pPr>
        <w:widowControl w:val="0"/>
        <w:autoSpaceDE w:val="0"/>
        <w:autoSpaceDN w:val="0"/>
        <w:adjustRightInd w:val="0"/>
        <w:spacing w:after="0" w:line="240" w:lineRule="auto"/>
        <w:ind w:firstLine="540"/>
        <w:jc w:val="center"/>
        <w:outlineLvl w:val="0"/>
        <w:rPr>
          <w:rFonts w:ascii="Times New Roman" w:hAnsi="Times New Roman"/>
          <w:b/>
          <w:bCs/>
          <w:kern w:val="2"/>
          <w:sz w:val="28"/>
          <w:szCs w:val="28"/>
        </w:rPr>
      </w:pPr>
      <w:r w:rsidRPr="00F60917">
        <w:rPr>
          <w:rFonts w:ascii="Times New Roman" w:hAnsi="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F60917" w:rsidRPr="00F60917" w:rsidRDefault="00C057D9" w:rsidP="00F60917">
      <w:pPr>
        <w:widowControl w:val="0"/>
        <w:autoSpaceDE w:val="0"/>
        <w:autoSpaceDN w:val="0"/>
        <w:adjustRightInd w:val="0"/>
        <w:spacing w:after="0" w:line="240" w:lineRule="auto"/>
        <w:ind w:firstLine="540"/>
        <w:jc w:val="both"/>
        <w:outlineLvl w:val="0"/>
        <w:rPr>
          <w:rFonts w:ascii="Times New Roman" w:hAnsi="Times New Roman"/>
          <w:sz w:val="28"/>
          <w:szCs w:val="28"/>
        </w:rPr>
      </w:pPr>
      <w:r w:rsidRPr="00F60917">
        <w:rPr>
          <w:rFonts w:ascii="Times New Roman" w:hAnsi="Times New Roman"/>
          <w:sz w:val="28"/>
          <w:szCs w:val="28"/>
        </w:rPr>
        <w:tab/>
        <w:t xml:space="preserve">Заявитель имеет </w:t>
      </w:r>
      <w:proofErr w:type="gramStart"/>
      <w:r w:rsidRPr="00F60917">
        <w:rPr>
          <w:rFonts w:ascii="Times New Roman" w:hAnsi="Times New Roman"/>
          <w:sz w:val="28"/>
          <w:szCs w:val="28"/>
        </w:rPr>
        <w:t>право  подать</w:t>
      </w:r>
      <w:proofErr w:type="gramEnd"/>
      <w:r w:rsidRPr="00F60917">
        <w:rPr>
          <w:rFonts w:ascii="Times New Roman" w:hAnsi="Times New Roman"/>
          <w:sz w:val="28"/>
          <w:szCs w:val="28"/>
        </w:rPr>
        <w:t xml:space="preserve"> жалобу на  </w:t>
      </w:r>
      <w:r w:rsidRPr="00F60917">
        <w:rPr>
          <w:rFonts w:ascii="Times New Roman" w:hAnsi="Times New Roman"/>
          <w:bCs/>
          <w:kern w:val="2"/>
          <w:sz w:val="28"/>
          <w:szCs w:val="28"/>
        </w:rPr>
        <w:t xml:space="preserve">жалобу </w:t>
      </w:r>
      <w:r w:rsidRPr="00F60917">
        <w:rPr>
          <w:rFonts w:ascii="Times New Roman" w:hAnsi="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00F60917" w:rsidRPr="00F60917">
        <w:rPr>
          <w:rFonts w:ascii="Times New Roman" w:hAnsi="Times New Roman"/>
          <w:sz w:val="28"/>
          <w:szCs w:val="28"/>
        </w:rPr>
        <w:t>.</w:t>
      </w:r>
    </w:p>
    <w:p w:rsidR="00C057D9" w:rsidRPr="00F60917" w:rsidRDefault="00C057D9" w:rsidP="00F60917">
      <w:pPr>
        <w:widowControl w:val="0"/>
        <w:autoSpaceDE w:val="0"/>
        <w:autoSpaceDN w:val="0"/>
        <w:adjustRightInd w:val="0"/>
        <w:spacing w:after="0" w:line="240" w:lineRule="auto"/>
        <w:ind w:firstLine="540"/>
        <w:jc w:val="both"/>
        <w:outlineLvl w:val="0"/>
        <w:rPr>
          <w:rFonts w:ascii="Times New Roman" w:hAnsi="Times New Roman"/>
          <w:sz w:val="28"/>
          <w:szCs w:val="28"/>
        </w:rPr>
      </w:pPr>
      <w:r w:rsidRPr="00F60917">
        <w:rPr>
          <w:rFonts w:ascii="Times New Roman" w:hAnsi="Times New Roman"/>
          <w:sz w:val="28"/>
          <w:szCs w:val="28"/>
        </w:rPr>
        <w:t xml:space="preserve"> </w:t>
      </w:r>
      <w:r w:rsidRPr="00F60917">
        <w:rPr>
          <w:rFonts w:ascii="Times New Roman" w:hAnsi="Times New Roman"/>
          <w:bCs/>
          <w:kern w:val="1"/>
          <w:sz w:val="28"/>
          <w:szCs w:val="28"/>
        </w:rPr>
        <w:t xml:space="preserve">Заявитель имеет право направить жалобу </w:t>
      </w:r>
      <w:r w:rsidRPr="00F60917">
        <w:rPr>
          <w:rFonts w:ascii="Times New Roman" w:hAnsi="Times New Roman"/>
          <w:kern w:val="1"/>
          <w:sz w:val="28"/>
          <w:szCs w:val="28"/>
        </w:rPr>
        <w:t xml:space="preserve">в том </w:t>
      </w:r>
      <w:proofErr w:type="gramStart"/>
      <w:r w:rsidRPr="00F60917">
        <w:rPr>
          <w:rFonts w:ascii="Times New Roman" w:hAnsi="Times New Roman"/>
          <w:kern w:val="1"/>
          <w:sz w:val="28"/>
          <w:szCs w:val="28"/>
        </w:rPr>
        <w:t>числе  посредством</w:t>
      </w:r>
      <w:proofErr w:type="gramEnd"/>
      <w:r w:rsidRPr="00F60917">
        <w:rPr>
          <w:rFonts w:ascii="Times New Roman" w:hAnsi="Times New Roman"/>
          <w:kern w:val="1"/>
          <w:sz w:val="28"/>
          <w:szCs w:val="28"/>
        </w:rPr>
        <w:t xml:space="preserve"> федеральной государственной информационной системы  «Единый портал государственных и муниципальных услуг (функций)»  </w:t>
      </w:r>
      <w:hyperlink r:id="rId13" w:history="1">
        <w:r w:rsidR="00F60917" w:rsidRPr="00A62F0E">
          <w:rPr>
            <w:rStyle w:val="a4"/>
            <w:rFonts w:ascii="Times New Roman" w:hAnsi="Times New Roman"/>
            <w:color w:val="auto"/>
            <w:kern w:val="1"/>
            <w:sz w:val="28"/>
            <w:szCs w:val="28"/>
            <w:u w:val="none"/>
          </w:rPr>
          <w:t>http</w:t>
        </w:r>
        <w:r w:rsidR="00F60917" w:rsidRPr="00A62F0E">
          <w:rPr>
            <w:rStyle w:val="a4"/>
            <w:rFonts w:ascii="Times New Roman" w:hAnsi="Times New Roman"/>
            <w:color w:val="auto"/>
            <w:kern w:val="1"/>
            <w:sz w:val="28"/>
            <w:szCs w:val="28"/>
            <w:u w:val="none"/>
            <w:lang w:val="en-US"/>
          </w:rPr>
          <w:t>s</w:t>
        </w:r>
        <w:r w:rsidR="00F60917" w:rsidRPr="00A62F0E">
          <w:rPr>
            <w:rStyle w:val="a4"/>
            <w:rFonts w:ascii="Times New Roman" w:hAnsi="Times New Roman"/>
            <w:color w:val="auto"/>
            <w:kern w:val="1"/>
            <w:sz w:val="28"/>
            <w:szCs w:val="28"/>
            <w:u w:val="none"/>
          </w:rPr>
          <w:t>://</w:t>
        </w:r>
        <w:r w:rsidR="00F60917" w:rsidRPr="00A62F0E">
          <w:rPr>
            <w:rStyle w:val="a4"/>
            <w:rFonts w:ascii="Times New Roman" w:hAnsi="Times New Roman"/>
            <w:color w:val="auto"/>
            <w:kern w:val="1"/>
            <w:sz w:val="28"/>
            <w:szCs w:val="28"/>
            <w:u w:val="none"/>
            <w:lang w:val="en-US"/>
          </w:rPr>
          <w:t>www</w:t>
        </w:r>
        <w:r w:rsidR="00F60917" w:rsidRPr="00A62F0E">
          <w:rPr>
            <w:rStyle w:val="a4"/>
            <w:rFonts w:ascii="Times New Roman" w:hAnsi="Times New Roman"/>
            <w:color w:val="auto"/>
            <w:kern w:val="1"/>
            <w:sz w:val="28"/>
            <w:szCs w:val="28"/>
            <w:u w:val="none"/>
          </w:rPr>
          <w:t>.gosuslugi.ru</w:t>
        </w:r>
      </w:hyperlink>
      <w:r w:rsidRPr="00A62F0E">
        <w:rPr>
          <w:rFonts w:ascii="Times New Roman" w:hAnsi="Times New Roman"/>
          <w:kern w:val="1"/>
          <w:sz w:val="28"/>
          <w:szCs w:val="28"/>
        </w:rPr>
        <w:t>.</w:t>
      </w:r>
    </w:p>
    <w:p w:rsidR="00C057D9" w:rsidRPr="00F60917" w:rsidRDefault="00C057D9" w:rsidP="00F60917">
      <w:pPr>
        <w:widowControl w:val="0"/>
        <w:autoSpaceDE w:val="0"/>
        <w:autoSpaceDN w:val="0"/>
        <w:adjustRightInd w:val="0"/>
        <w:spacing w:after="0" w:line="240" w:lineRule="auto"/>
        <w:jc w:val="both"/>
        <w:outlineLvl w:val="0"/>
        <w:rPr>
          <w:rFonts w:ascii="Times New Roman" w:hAnsi="Times New Roman"/>
          <w:bCs/>
          <w:sz w:val="28"/>
          <w:szCs w:val="28"/>
        </w:rPr>
      </w:pPr>
    </w:p>
    <w:p w:rsidR="00C057D9" w:rsidRPr="00A62F0E" w:rsidRDefault="00C057D9" w:rsidP="00A62F0E">
      <w:pPr>
        <w:widowControl w:val="0"/>
        <w:autoSpaceDE w:val="0"/>
        <w:autoSpaceDN w:val="0"/>
        <w:adjustRightInd w:val="0"/>
        <w:spacing w:after="0" w:line="240" w:lineRule="auto"/>
        <w:ind w:firstLine="540"/>
        <w:jc w:val="center"/>
        <w:rPr>
          <w:rFonts w:ascii="Times New Roman" w:hAnsi="Times New Roman"/>
          <w:b/>
          <w:bCs/>
          <w:sz w:val="28"/>
          <w:szCs w:val="28"/>
        </w:rPr>
      </w:pPr>
      <w:r w:rsidRPr="00F60917">
        <w:rPr>
          <w:rFonts w:ascii="Times New Roman" w:hAnsi="Times New Roman"/>
          <w:b/>
          <w:bCs/>
          <w:sz w:val="28"/>
          <w:szCs w:val="28"/>
        </w:rPr>
        <w:t xml:space="preserve">5.2. </w:t>
      </w:r>
      <w:proofErr w:type="gramStart"/>
      <w:r w:rsidRPr="00F60917">
        <w:rPr>
          <w:rFonts w:ascii="Times New Roman" w:hAnsi="Times New Roman"/>
          <w:b/>
          <w:bCs/>
          <w:sz w:val="28"/>
          <w:szCs w:val="28"/>
        </w:rPr>
        <w:t>Органы  местного</w:t>
      </w:r>
      <w:proofErr w:type="gramEnd"/>
      <w:r w:rsidRPr="00F60917">
        <w:rPr>
          <w:rFonts w:ascii="Times New Roman" w:hAnsi="Times New Roman"/>
          <w:b/>
          <w:bCs/>
          <w:sz w:val="28"/>
          <w:szCs w:val="28"/>
        </w:rPr>
        <w:t xml:space="preserve"> самоуправления Курской области и уполномоченные на рассмотрение жалобы должностные лица, которым может быть направлена жалоба</w:t>
      </w:r>
    </w:p>
    <w:p w:rsidR="00C057D9" w:rsidRPr="00F60917" w:rsidRDefault="00C057D9" w:rsidP="00F60917">
      <w:pPr>
        <w:widowControl w:val="0"/>
        <w:autoSpaceDE w:val="0"/>
        <w:autoSpaceDN w:val="0"/>
        <w:adjustRightInd w:val="0"/>
        <w:spacing w:after="0" w:line="240" w:lineRule="auto"/>
        <w:ind w:firstLine="540"/>
        <w:jc w:val="both"/>
        <w:rPr>
          <w:rFonts w:ascii="Times New Roman" w:hAnsi="Times New Roman"/>
          <w:bCs/>
          <w:sz w:val="28"/>
          <w:szCs w:val="28"/>
        </w:rPr>
      </w:pPr>
      <w:r w:rsidRPr="00F60917">
        <w:rPr>
          <w:rFonts w:ascii="Times New Roman" w:hAnsi="Times New Roman"/>
          <w:bCs/>
          <w:sz w:val="28"/>
          <w:szCs w:val="28"/>
        </w:rPr>
        <w:t>Жалоба может быть направлена в:</w:t>
      </w:r>
    </w:p>
    <w:p w:rsidR="00C057D9" w:rsidRPr="00F60917" w:rsidRDefault="00C057D9" w:rsidP="00F60917">
      <w:pPr>
        <w:widowControl w:val="0"/>
        <w:autoSpaceDE w:val="0"/>
        <w:autoSpaceDN w:val="0"/>
        <w:adjustRightInd w:val="0"/>
        <w:spacing w:after="0" w:line="240" w:lineRule="auto"/>
        <w:ind w:firstLine="540"/>
        <w:jc w:val="both"/>
        <w:rPr>
          <w:rFonts w:ascii="Times New Roman" w:hAnsi="Times New Roman"/>
          <w:sz w:val="28"/>
          <w:szCs w:val="28"/>
        </w:rPr>
      </w:pPr>
      <w:r w:rsidRPr="00F60917">
        <w:rPr>
          <w:rFonts w:ascii="Times New Roman" w:hAnsi="Times New Roman"/>
          <w:sz w:val="28"/>
          <w:szCs w:val="28"/>
        </w:rPr>
        <w:t>Администрацию города Льгова Курской области</w:t>
      </w:r>
      <w:r w:rsidR="00F60917" w:rsidRPr="00F60917">
        <w:rPr>
          <w:rFonts w:ascii="Times New Roman" w:hAnsi="Times New Roman"/>
          <w:sz w:val="28"/>
          <w:szCs w:val="28"/>
        </w:rPr>
        <w:t>.</w:t>
      </w:r>
      <w:r w:rsidRPr="00F60917">
        <w:rPr>
          <w:rFonts w:ascii="Times New Roman" w:hAnsi="Times New Roman"/>
          <w:sz w:val="28"/>
          <w:szCs w:val="28"/>
        </w:rPr>
        <w:t xml:space="preserve"> </w:t>
      </w:r>
    </w:p>
    <w:p w:rsidR="00C057D9" w:rsidRPr="00F60917" w:rsidRDefault="00C057D9" w:rsidP="00F60917">
      <w:pPr>
        <w:widowControl w:val="0"/>
        <w:autoSpaceDE w:val="0"/>
        <w:autoSpaceDN w:val="0"/>
        <w:adjustRightInd w:val="0"/>
        <w:spacing w:after="0" w:line="240" w:lineRule="auto"/>
        <w:ind w:firstLine="540"/>
        <w:jc w:val="both"/>
        <w:rPr>
          <w:rFonts w:ascii="Times New Roman" w:hAnsi="Times New Roman"/>
          <w:bCs/>
          <w:sz w:val="28"/>
          <w:szCs w:val="28"/>
        </w:rPr>
      </w:pPr>
      <w:r w:rsidRPr="00F60917">
        <w:rPr>
          <w:rFonts w:ascii="Times New Roman" w:hAnsi="Times New Roman"/>
          <w:bCs/>
          <w:sz w:val="28"/>
          <w:szCs w:val="28"/>
        </w:rPr>
        <w:t>Жалобы рассматривают:</w:t>
      </w:r>
    </w:p>
    <w:p w:rsidR="00C057D9" w:rsidRPr="00F60917" w:rsidRDefault="00C057D9" w:rsidP="00F60917">
      <w:pPr>
        <w:widowControl w:val="0"/>
        <w:autoSpaceDE w:val="0"/>
        <w:autoSpaceDN w:val="0"/>
        <w:adjustRightInd w:val="0"/>
        <w:spacing w:after="0" w:line="240" w:lineRule="auto"/>
        <w:ind w:firstLine="540"/>
        <w:jc w:val="both"/>
        <w:rPr>
          <w:rFonts w:ascii="Times New Roman" w:hAnsi="Times New Roman"/>
          <w:sz w:val="28"/>
          <w:szCs w:val="28"/>
        </w:rPr>
      </w:pPr>
      <w:r w:rsidRPr="00F60917">
        <w:rPr>
          <w:rFonts w:ascii="Times New Roman" w:hAnsi="Times New Roman"/>
          <w:bCs/>
          <w:sz w:val="28"/>
          <w:szCs w:val="28"/>
        </w:rPr>
        <w:t xml:space="preserve">в </w:t>
      </w:r>
      <w:r w:rsidRPr="00F60917">
        <w:rPr>
          <w:rFonts w:ascii="Times New Roman" w:hAnsi="Times New Roman"/>
          <w:sz w:val="28"/>
          <w:szCs w:val="28"/>
        </w:rPr>
        <w:t xml:space="preserve">Администрации города Льгова Курской области -  </w:t>
      </w:r>
    </w:p>
    <w:p w:rsidR="00F60917" w:rsidRPr="00F60917" w:rsidRDefault="00F60917" w:rsidP="00F60917">
      <w:pPr>
        <w:widowControl w:val="0"/>
        <w:autoSpaceDE w:val="0"/>
        <w:autoSpaceDN w:val="0"/>
        <w:adjustRightInd w:val="0"/>
        <w:spacing w:after="0" w:line="240" w:lineRule="auto"/>
        <w:ind w:firstLine="540"/>
        <w:jc w:val="both"/>
        <w:rPr>
          <w:rFonts w:ascii="Times New Roman" w:hAnsi="Times New Roman"/>
          <w:sz w:val="28"/>
          <w:szCs w:val="28"/>
        </w:rPr>
      </w:pPr>
      <w:r w:rsidRPr="00F60917">
        <w:rPr>
          <w:rFonts w:ascii="Times New Roman" w:hAnsi="Times New Roman"/>
          <w:sz w:val="28"/>
          <w:szCs w:val="28"/>
        </w:rPr>
        <w:t>глава города;</w:t>
      </w:r>
    </w:p>
    <w:p w:rsidR="00F60917" w:rsidRPr="00F60917" w:rsidRDefault="00F60917" w:rsidP="00F60917">
      <w:pPr>
        <w:widowControl w:val="0"/>
        <w:autoSpaceDE w:val="0"/>
        <w:autoSpaceDN w:val="0"/>
        <w:adjustRightInd w:val="0"/>
        <w:spacing w:after="0" w:line="240" w:lineRule="auto"/>
        <w:ind w:firstLine="540"/>
        <w:jc w:val="both"/>
        <w:rPr>
          <w:rFonts w:ascii="Times New Roman" w:hAnsi="Times New Roman"/>
          <w:sz w:val="28"/>
          <w:szCs w:val="28"/>
        </w:rPr>
      </w:pPr>
      <w:r w:rsidRPr="00F60917">
        <w:rPr>
          <w:rFonts w:ascii="Times New Roman" w:hAnsi="Times New Roman"/>
          <w:sz w:val="28"/>
          <w:szCs w:val="28"/>
        </w:rPr>
        <w:t>заместитель главы Администрации.</w:t>
      </w:r>
    </w:p>
    <w:p w:rsidR="00C057D9" w:rsidRPr="00F60917" w:rsidRDefault="00C057D9" w:rsidP="00F60917">
      <w:pPr>
        <w:widowControl w:val="0"/>
        <w:autoSpaceDE w:val="0"/>
        <w:autoSpaceDN w:val="0"/>
        <w:adjustRightInd w:val="0"/>
        <w:spacing w:after="0" w:line="240" w:lineRule="auto"/>
        <w:jc w:val="both"/>
        <w:outlineLvl w:val="0"/>
        <w:rPr>
          <w:rFonts w:ascii="Times New Roman" w:hAnsi="Times New Roman"/>
          <w:sz w:val="28"/>
          <w:szCs w:val="28"/>
        </w:rPr>
      </w:pPr>
    </w:p>
    <w:p w:rsidR="00C057D9" w:rsidRPr="00A62F0E" w:rsidRDefault="00C057D9" w:rsidP="00A62F0E">
      <w:pPr>
        <w:widowControl w:val="0"/>
        <w:autoSpaceDE w:val="0"/>
        <w:autoSpaceDN w:val="0"/>
        <w:adjustRightInd w:val="0"/>
        <w:spacing w:after="0" w:line="240" w:lineRule="auto"/>
        <w:ind w:firstLine="540"/>
        <w:jc w:val="both"/>
        <w:outlineLvl w:val="0"/>
        <w:rPr>
          <w:rFonts w:ascii="Times New Roman" w:hAnsi="Times New Roman"/>
          <w:b/>
          <w:sz w:val="28"/>
          <w:szCs w:val="28"/>
        </w:rPr>
      </w:pPr>
      <w:r w:rsidRPr="00F60917">
        <w:rPr>
          <w:rFonts w:ascii="Times New Roman" w:hAnsi="Times New Roman"/>
          <w:sz w:val="28"/>
          <w:szCs w:val="28"/>
        </w:rPr>
        <w:t xml:space="preserve"> </w:t>
      </w:r>
      <w:r w:rsidRPr="00F60917">
        <w:rPr>
          <w:rFonts w:ascii="Times New Roman" w:hAnsi="Times New Roman"/>
          <w:b/>
          <w:sz w:val="28"/>
          <w:szCs w:val="28"/>
        </w:rPr>
        <w:t>5.3. Способы информирования заявителей о порядке подачи и рассмотрения жалобы, в том числе с использованием Единого портала</w:t>
      </w:r>
    </w:p>
    <w:p w:rsidR="00C057D9" w:rsidRPr="00F60917" w:rsidRDefault="00C057D9" w:rsidP="00F60917">
      <w:pPr>
        <w:widowControl w:val="0"/>
        <w:autoSpaceDE w:val="0"/>
        <w:autoSpaceDN w:val="0"/>
        <w:adjustRightInd w:val="0"/>
        <w:spacing w:after="0" w:line="240" w:lineRule="auto"/>
        <w:ind w:firstLine="709"/>
        <w:jc w:val="both"/>
        <w:rPr>
          <w:rFonts w:ascii="Times New Roman" w:hAnsi="Times New Roman"/>
          <w:kern w:val="2"/>
          <w:sz w:val="28"/>
          <w:szCs w:val="28"/>
        </w:rPr>
      </w:pPr>
      <w:r w:rsidRPr="00F60917">
        <w:rPr>
          <w:rFonts w:ascii="Times New Roman" w:hAnsi="Times New Roman"/>
          <w:sz w:val="28"/>
          <w:szCs w:val="28"/>
        </w:rPr>
        <w:t xml:space="preserve">Информирование  заявителей о порядке  </w:t>
      </w:r>
      <w:r w:rsidRPr="00F60917">
        <w:rPr>
          <w:rFonts w:ascii="Times New Roman" w:hAnsi="Times New Roman"/>
          <w:kern w:val="2"/>
          <w:sz w:val="28"/>
          <w:szCs w:val="28"/>
        </w:rPr>
        <w:t xml:space="preserve">подачи  и рассмотрения жалобы </w:t>
      </w:r>
      <w:r w:rsidRPr="00F60917">
        <w:rPr>
          <w:rFonts w:ascii="Times New Roman" w:hAnsi="Times New Roman"/>
          <w:sz w:val="28"/>
          <w:szCs w:val="28"/>
        </w:rPr>
        <w:t xml:space="preserve">осуществляется посредством размещения информации на стендах в местах предоставления </w:t>
      </w:r>
      <w:r w:rsidRPr="00F60917">
        <w:rPr>
          <w:rFonts w:ascii="Times New Roman" w:hAnsi="Times New Roman"/>
          <w:bCs/>
          <w:sz w:val="28"/>
          <w:szCs w:val="28"/>
        </w:rPr>
        <w:t>муниципальной</w:t>
      </w:r>
      <w:r w:rsidRPr="00F60917">
        <w:rPr>
          <w:rFonts w:ascii="Times New Roman" w:hAnsi="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F60917">
        <w:rPr>
          <w:rFonts w:ascii="Times New Roman" w:hAnsi="Times New Roman"/>
          <w:bCs/>
          <w:sz w:val="28"/>
          <w:szCs w:val="28"/>
        </w:rPr>
        <w:t>муниципальную</w:t>
      </w:r>
      <w:r w:rsidRPr="00F60917">
        <w:rPr>
          <w:rFonts w:ascii="Times New Roman" w:hAnsi="Times New Roman"/>
          <w:sz w:val="28"/>
          <w:szCs w:val="28"/>
        </w:rPr>
        <w:t xml:space="preserve"> услугу  </w:t>
      </w:r>
      <w:r w:rsidRPr="00F60917">
        <w:rPr>
          <w:rFonts w:ascii="Times New Roman" w:hAnsi="Times New Roman"/>
          <w:kern w:val="2"/>
          <w:sz w:val="28"/>
          <w:szCs w:val="28"/>
        </w:rPr>
        <w:t>осуществляется, в том числе по телефону, электронной почте,  при личном приёме.</w:t>
      </w:r>
    </w:p>
    <w:p w:rsidR="00C057D9" w:rsidRPr="00F60917" w:rsidRDefault="00C057D9" w:rsidP="00F60917">
      <w:pPr>
        <w:widowControl w:val="0"/>
        <w:autoSpaceDE w:val="0"/>
        <w:autoSpaceDN w:val="0"/>
        <w:adjustRightInd w:val="0"/>
        <w:spacing w:after="0" w:line="240" w:lineRule="auto"/>
        <w:jc w:val="both"/>
        <w:outlineLvl w:val="0"/>
        <w:rPr>
          <w:rFonts w:ascii="Times New Roman" w:hAnsi="Times New Roman"/>
          <w:sz w:val="28"/>
          <w:szCs w:val="28"/>
        </w:rPr>
      </w:pPr>
    </w:p>
    <w:p w:rsidR="00C057D9" w:rsidRPr="00F60917" w:rsidRDefault="00C057D9" w:rsidP="00A62F0E">
      <w:pPr>
        <w:widowControl w:val="0"/>
        <w:autoSpaceDE w:val="0"/>
        <w:autoSpaceDN w:val="0"/>
        <w:adjustRightInd w:val="0"/>
        <w:spacing w:after="0" w:line="240" w:lineRule="auto"/>
        <w:ind w:firstLine="540"/>
        <w:jc w:val="center"/>
        <w:outlineLvl w:val="0"/>
        <w:rPr>
          <w:rFonts w:ascii="Times New Roman" w:hAnsi="Times New Roman"/>
          <w:b/>
          <w:sz w:val="28"/>
          <w:szCs w:val="28"/>
        </w:rPr>
      </w:pPr>
      <w:r w:rsidRPr="00F60917">
        <w:rPr>
          <w:rFonts w:ascii="Times New Roman" w:hAnsi="Times New Roman"/>
          <w:b/>
          <w:sz w:val="28"/>
          <w:szCs w:val="28"/>
        </w:rPr>
        <w:t>5.4.</w:t>
      </w:r>
      <w:r w:rsidRPr="00F60917">
        <w:rPr>
          <w:rFonts w:ascii="Times New Roman" w:hAnsi="Times New Roman"/>
          <w:sz w:val="28"/>
          <w:szCs w:val="28"/>
        </w:rPr>
        <w:t xml:space="preserve"> </w:t>
      </w:r>
      <w:r w:rsidRPr="00F60917">
        <w:rPr>
          <w:rFonts w:ascii="Times New Roman" w:hAnsi="Times New Roman"/>
          <w:b/>
          <w:sz w:val="28"/>
          <w:szCs w:val="28"/>
        </w:rPr>
        <w:t xml:space="preserve">Перечень нормативных правовых актов, регулирующих </w:t>
      </w:r>
      <w:r w:rsidRPr="00F60917">
        <w:rPr>
          <w:rFonts w:ascii="Times New Roman" w:hAnsi="Times New Roman"/>
          <w:b/>
          <w:sz w:val="28"/>
          <w:szCs w:val="28"/>
        </w:rPr>
        <w:lastRenderedPageBreak/>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057D9" w:rsidRPr="00F60917" w:rsidRDefault="00C057D9" w:rsidP="00F60917">
      <w:pPr>
        <w:widowControl w:val="0"/>
        <w:autoSpaceDE w:val="0"/>
        <w:autoSpaceDN w:val="0"/>
        <w:adjustRightInd w:val="0"/>
        <w:spacing w:after="0" w:line="240" w:lineRule="auto"/>
        <w:ind w:firstLine="398"/>
        <w:jc w:val="both"/>
        <w:outlineLvl w:val="0"/>
        <w:rPr>
          <w:rFonts w:ascii="Times New Roman" w:hAnsi="Times New Roman"/>
          <w:sz w:val="28"/>
          <w:szCs w:val="28"/>
        </w:rPr>
      </w:pPr>
      <w:r w:rsidRPr="00F60917">
        <w:rPr>
          <w:rFonts w:ascii="Times New Roman" w:hAnsi="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057D9" w:rsidRPr="00F60917" w:rsidRDefault="00C057D9" w:rsidP="00F60917">
      <w:pPr>
        <w:widowControl w:val="0"/>
        <w:numPr>
          <w:ilvl w:val="0"/>
          <w:numId w:val="19"/>
        </w:numPr>
        <w:autoSpaceDE w:val="0"/>
        <w:autoSpaceDN w:val="0"/>
        <w:adjustRightInd w:val="0"/>
        <w:spacing w:after="0" w:line="240" w:lineRule="auto"/>
        <w:ind w:left="0" w:firstLine="398"/>
        <w:jc w:val="both"/>
        <w:outlineLvl w:val="0"/>
        <w:rPr>
          <w:rFonts w:ascii="Times New Roman" w:hAnsi="Times New Roman"/>
          <w:sz w:val="28"/>
          <w:szCs w:val="28"/>
        </w:rPr>
      </w:pPr>
      <w:r w:rsidRPr="00F60917">
        <w:rPr>
          <w:rFonts w:ascii="Times New Roman" w:hAnsi="Times New Roman"/>
          <w:sz w:val="28"/>
          <w:szCs w:val="28"/>
        </w:rPr>
        <w:t xml:space="preserve"> Федеральным </w:t>
      </w:r>
      <w:proofErr w:type="gramStart"/>
      <w:r w:rsidRPr="00F60917">
        <w:rPr>
          <w:rFonts w:ascii="Times New Roman" w:hAnsi="Times New Roman"/>
          <w:sz w:val="28"/>
          <w:szCs w:val="28"/>
        </w:rPr>
        <w:t>законом  от</w:t>
      </w:r>
      <w:proofErr w:type="gramEnd"/>
      <w:r w:rsidRPr="00F60917">
        <w:rPr>
          <w:rFonts w:ascii="Times New Roman" w:hAnsi="Times New Roman"/>
          <w:sz w:val="28"/>
          <w:szCs w:val="28"/>
        </w:rPr>
        <w:t xml:space="preserve"> 27.07.2010 № 210-ФЗ  «Об организации предоставления государственных и муниципальных услуг»;</w:t>
      </w:r>
    </w:p>
    <w:p w:rsidR="00C057D9" w:rsidRPr="00F60917" w:rsidRDefault="00C057D9" w:rsidP="00F60917">
      <w:pPr>
        <w:widowControl w:val="0"/>
        <w:numPr>
          <w:ilvl w:val="0"/>
          <w:numId w:val="19"/>
        </w:numPr>
        <w:autoSpaceDE w:val="0"/>
        <w:autoSpaceDN w:val="0"/>
        <w:adjustRightInd w:val="0"/>
        <w:spacing w:after="0" w:line="240" w:lineRule="auto"/>
        <w:ind w:left="0" w:firstLine="426"/>
        <w:jc w:val="both"/>
        <w:rPr>
          <w:rFonts w:ascii="Times New Roman" w:hAnsi="Times New Roman"/>
          <w:sz w:val="28"/>
          <w:szCs w:val="28"/>
        </w:rPr>
      </w:pPr>
      <w:r w:rsidRPr="00F60917">
        <w:rPr>
          <w:rFonts w:ascii="Times New Roman" w:hAnsi="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057D9" w:rsidRPr="00F60917" w:rsidRDefault="00C057D9" w:rsidP="00F60917">
      <w:pPr>
        <w:widowControl w:val="0"/>
        <w:numPr>
          <w:ilvl w:val="0"/>
          <w:numId w:val="19"/>
        </w:numPr>
        <w:autoSpaceDE w:val="0"/>
        <w:autoSpaceDN w:val="0"/>
        <w:adjustRightInd w:val="0"/>
        <w:spacing w:after="0" w:line="240" w:lineRule="auto"/>
        <w:ind w:left="0" w:firstLine="398"/>
        <w:jc w:val="both"/>
        <w:outlineLvl w:val="0"/>
        <w:rPr>
          <w:rFonts w:ascii="Times New Roman" w:hAnsi="Times New Roman"/>
          <w:sz w:val="28"/>
          <w:szCs w:val="28"/>
        </w:rPr>
      </w:pPr>
      <w:r w:rsidRPr="00F60917">
        <w:rPr>
          <w:rStyle w:val="af"/>
          <w:rFonts w:ascii="Times New Roman" w:hAnsi="Times New Roman"/>
          <w:b w:val="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00F60917">
        <w:rPr>
          <w:rFonts w:ascii="Times New Roman" w:hAnsi="Times New Roman"/>
          <w:sz w:val="28"/>
          <w:szCs w:val="28"/>
        </w:rPr>
        <w:t>».</w:t>
      </w:r>
    </w:p>
    <w:p w:rsidR="00C057D9" w:rsidRPr="00F60917" w:rsidRDefault="00C057D9" w:rsidP="00F60917">
      <w:pPr>
        <w:widowControl w:val="0"/>
        <w:autoSpaceDE w:val="0"/>
        <w:autoSpaceDN w:val="0"/>
        <w:adjustRightInd w:val="0"/>
        <w:spacing w:after="0" w:line="240" w:lineRule="auto"/>
        <w:ind w:firstLine="398"/>
        <w:jc w:val="both"/>
        <w:outlineLvl w:val="0"/>
        <w:rPr>
          <w:rFonts w:ascii="Times New Roman" w:hAnsi="Times New Roman"/>
          <w:sz w:val="28"/>
          <w:szCs w:val="28"/>
        </w:rPr>
      </w:pPr>
    </w:p>
    <w:p w:rsidR="00C057D9" w:rsidRPr="00F60917" w:rsidRDefault="00C057D9" w:rsidP="00F60917">
      <w:pPr>
        <w:autoSpaceDE w:val="0"/>
        <w:autoSpaceDN w:val="0"/>
        <w:adjustRightInd w:val="0"/>
        <w:spacing w:after="0" w:line="240" w:lineRule="auto"/>
        <w:ind w:firstLine="398"/>
        <w:jc w:val="both"/>
        <w:rPr>
          <w:rFonts w:ascii="Times New Roman" w:hAnsi="Times New Roman"/>
          <w:sz w:val="28"/>
          <w:szCs w:val="28"/>
        </w:rPr>
      </w:pPr>
      <w:proofErr w:type="gramStart"/>
      <w:r w:rsidRPr="00F60917">
        <w:rPr>
          <w:rFonts w:ascii="Times New Roman" w:hAnsi="Times New Roman"/>
          <w:sz w:val="28"/>
          <w:szCs w:val="28"/>
        </w:rPr>
        <w:t>Информация,  указанная</w:t>
      </w:r>
      <w:proofErr w:type="gramEnd"/>
      <w:r w:rsidRPr="00F60917">
        <w:rPr>
          <w:rFonts w:ascii="Times New Roman" w:hAnsi="Times New Roman"/>
          <w:sz w:val="28"/>
          <w:szCs w:val="28"/>
        </w:rPr>
        <w:t xml:space="preserve"> в данном разделе, размещена  на Едином портале</w:t>
      </w:r>
      <w:r w:rsidR="00F60917" w:rsidRPr="00F60917">
        <w:rPr>
          <w:rFonts w:ascii="Times New Roman" w:hAnsi="Times New Roman"/>
          <w:sz w:val="28"/>
          <w:szCs w:val="28"/>
        </w:rPr>
        <w:t xml:space="preserve"> </w:t>
      </w:r>
      <w:r w:rsidR="00F60917" w:rsidRPr="00F60917">
        <w:rPr>
          <w:rFonts w:ascii="Times New Roman" w:hAnsi="Times New Roman"/>
          <w:sz w:val="28"/>
          <w:szCs w:val="28"/>
          <w:lang w:val="en-US"/>
        </w:rPr>
        <w:t>https</w:t>
      </w:r>
      <w:r w:rsidR="00F60917" w:rsidRPr="00F60917">
        <w:rPr>
          <w:rFonts w:ascii="Times New Roman" w:hAnsi="Times New Roman"/>
          <w:sz w:val="28"/>
          <w:szCs w:val="28"/>
        </w:rPr>
        <w:t>://</w:t>
      </w:r>
      <w:r w:rsidR="00F60917" w:rsidRPr="00F60917">
        <w:rPr>
          <w:rFonts w:ascii="Times New Roman" w:hAnsi="Times New Roman"/>
          <w:sz w:val="28"/>
          <w:szCs w:val="28"/>
          <w:lang w:val="en-US"/>
        </w:rPr>
        <w:t>www</w:t>
      </w:r>
      <w:r w:rsidR="00F60917" w:rsidRPr="00F60917">
        <w:rPr>
          <w:rFonts w:ascii="Times New Roman" w:hAnsi="Times New Roman"/>
          <w:sz w:val="28"/>
          <w:szCs w:val="28"/>
        </w:rPr>
        <w:t>.</w:t>
      </w:r>
      <w:proofErr w:type="spellStart"/>
      <w:r w:rsidR="00F60917" w:rsidRPr="00F60917">
        <w:rPr>
          <w:rFonts w:ascii="Times New Roman" w:hAnsi="Times New Roman"/>
          <w:sz w:val="28"/>
          <w:szCs w:val="28"/>
          <w:lang w:val="en-US"/>
        </w:rPr>
        <w:t>gosuslugi</w:t>
      </w:r>
      <w:proofErr w:type="spellEnd"/>
      <w:r w:rsidR="00F60917" w:rsidRPr="00F60917">
        <w:rPr>
          <w:rFonts w:ascii="Times New Roman" w:hAnsi="Times New Roman"/>
          <w:sz w:val="28"/>
          <w:szCs w:val="28"/>
        </w:rPr>
        <w:t>.</w:t>
      </w:r>
      <w:proofErr w:type="spellStart"/>
      <w:r w:rsidR="00F60917" w:rsidRPr="00F60917">
        <w:rPr>
          <w:rFonts w:ascii="Times New Roman" w:hAnsi="Times New Roman"/>
          <w:sz w:val="28"/>
          <w:szCs w:val="28"/>
          <w:lang w:val="en-US"/>
        </w:rPr>
        <w:t>ru</w:t>
      </w:r>
      <w:proofErr w:type="spellEnd"/>
      <w:r w:rsidR="00F60917" w:rsidRPr="00F60917">
        <w:rPr>
          <w:rFonts w:ascii="Times New Roman" w:hAnsi="Times New Roman"/>
          <w:sz w:val="28"/>
          <w:szCs w:val="28"/>
        </w:rPr>
        <w:t>.</w:t>
      </w:r>
    </w:p>
    <w:p w:rsidR="00133E27" w:rsidRPr="00F60917" w:rsidRDefault="00133E27" w:rsidP="00F60917">
      <w:pPr>
        <w:widowControl w:val="0"/>
        <w:autoSpaceDE w:val="0"/>
        <w:autoSpaceDN w:val="0"/>
        <w:adjustRightInd w:val="0"/>
        <w:spacing w:after="0" w:line="240" w:lineRule="auto"/>
        <w:ind w:firstLine="567"/>
        <w:jc w:val="both"/>
        <w:outlineLvl w:val="0"/>
        <w:rPr>
          <w:rFonts w:ascii="Arial" w:eastAsia="Times New Roman" w:hAnsi="Arial" w:cs="Arial"/>
          <w:bCs/>
          <w:sz w:val="24"/>
          <w:szCs w:val="24"/>
          <w:lang w:eastAsia="ru-RU"/>
        </w:rPr>
      </w:pPr>
    </w:p>
    <w:p w:rsidR="00133E27" w:rsidRPr="00F60917" w:rsidRDefault="00133E27" w:rsidP="00F60917">
      <w:pPr>
        <w:widowControl w:val="0"/>
        <w:autoSpaceDE w:val="0"/>
        <w:autoSpaceDN w:val="0"/>
        <w:adjustRightInd w:val="0"/>
        <w:spacing w:after="0" w:line="240" w:lineRule="auto"/>
        <w:ind w:firstLine="567"/>
        <w:jc w:val="both"/>
        <w:outlineLvl w:val="0"/>
        <w:rPr>
          <w:rFonts w:ascii="Arial" w:eastAsia="Times New Roman" w:hAnsi="Arial" w:cs="Arial"/>
          <w:bCs/>
          <w:sz w:val="24"/>
          <w:szCs w:val="24"/>
          <w:lang w:eastAsia="ru-RU"/>
        </w:rPr>
      </w:pPr>
    </w:p>
    <w:p w:rsidR="004335F4" w:rsidRPr="00F60917" w:rsidRDefault="004335F4" w:rsidP="00F60917">
      <w:pPr>
        <w:autoSpaceDE w:val="0"/>
        <w:spacing w:after="0" w:line="240" w:lineRule="auto"/>
        <w:jc w:val="both"/>
        <w:rPr>
          <w:rFonts w:ascii="Arial" w:eastAsia="Times New Roman" w:hAnsi="Arial" w:cs="Arial"/>
          <w:sz w:val="24"/>
          <w:szCs w:val="24"/>
          <w:lang w:eastAsia="ru-RU"/>
        </w:rPr>
      </w:pPr>
    </w:p>
    <w:bookmarkEnd w:id="1"/>
    <w:p w:rsidR="000E7C5F" w:rsidRPr="00F60917" w:rsidRDefault="005867E1" w:rsidP="00F60917">
      <w:pPr>
        <w:autoSpaceDE w:val="0"/>
        <w:autoSpaceDN w:val="0"/>
        <w:adjustRightInd w:val="0"/>
        <w:spacing w:after="0" w:line="240" w:lineRule="auto"/>
        <w:outlineLvl w:val="1"/>
        <w:rPr>
          <w:rFonts w:ascii="Arial" w:eastAsia="Times New Roman" w:hAnsi="Arial" w:cs="Arial"/>
          <w:sz w:val="24"/>
          <w:szCs w:val="24"/>
          <w:lang w:eastAsia="ru-RU"/>
        </w:rPr>
      </w:pPr>
      <w:r w:rsidRPr="00F60917">
        <w:rPr>
          <w:rFonts w:ascii="Arial" w:eastAsia="Times New Roman" w:hAnsi="Arial" w:cs="Arial"/>
          <w:sz w:val="24"/>
          <w:szCs w:val="24"/>
          <w:lang w:eastAsia="ru-RU"/>
        </w:rPr>
        <w:t xml:space="preserve"> </w:t>
      </w:r>
    </w:p>
    <w:p w:rsidR="000E7C5F" w:rsidRPr="00F60917" w:rsidRDefault="000E7C5F" w:rsidP="00F60917">
      <w:pPr>
        <w:spacing w:after="0" w:line="240" w:lineRule="auto"/>
        <w:ind w:left="4395"/>
        <w:jc w:val="center"/>
        <w:rPr>
          <w:rFonts w:ascii="Arial" w:eastAsia="Times New Roman" w:hAnsi="Arial" w:cs="Arial"/>
          <w:sz w:val="24"/>
          <w:szCs w:val="24"/>
          <w:lang w:eastAsia="ru-RU"/>
        </w:rPr>
      </w:pPr>
    </w:p>
    <w:p w:rsidR="000E7C5F" w:rsidRPr="00F60917" w:rsidRDefault="000E7C5F" w:rsidP="00F60917">
      <w:pPr>
        <w:spacing w:after="0" w:line="240" w:lineRule="auto"/>
        <w:ind w:left="4395"/>
        <w:jc w:val="center"/>
        <w:rPr>
          <w:rFonts w:ascii="Arial" w:eastAsia="Times New Roman" w:hAnsi="Arial" w:cs="Arial"/>
          <w:sz w:val="24"/>
          <w:szCs w:val="24"/>
          <w:lang w:eastAsia="ru-RU"/>
        </w:rPr>
      </w:pPr>
    </w:p>
    <w:p w:rsidR="000E7C5F" w:rsidRPr="00F60917" w:rsidRDefault="000E7C5F" w:rsidP="00F60917">
      <w:pPr>
        <w:spacing w:after="0" w:line="240" w:lineRule="auto"/>
        <w:ind w:left="4395"/>
        <w:jc w:val="center"/>
        <w:rPr>
          <w:rFonts w:ascii="Arial" w:eastAsia="Times New Roman" w:hAnsi="Arial" w:cs="Arial"/>
          <w:sz w:val="24"/>
          <w:szCs w:val="24"/>
          <w:lang w:eastAsia="ru-RU"/>
        </w:rPr>
      </w:pPr>
    </w:p>
    <w:p w:rsidR="000E7C5F" w:rsidRDefault="000E7C5F" w:rsidP="00F60917">
      <w:pPr>
        <w:spacing w:after="0" w:line="240" w:lineRule="auto"/>
        <w:rPr>
          <w:rFonts w:ascii="Arial" w:eastAsia="Times New Roman" w:hAnsi="Arial" w:cs="Arial"/>
          <w:sz w:val="24"/>
          <w:szCs w:val="24"/>
          <w:lang w:eastAsia="ru-RU"/>
        </w:rPr>
      </w:pPr>
    </w:p>
    <w:p w:rsidR="00A62F0E" w:rsidRDefault="00A62F0E" w:rsidP="00F60917">
      <w:pPr>
        <w:spacing w:after="0" w:line="240" w:lineRule="auto"/>
        <w:rPr>
          <w:rFonts w:ascii="Arial" w:eastAsia="Times New Roman" w:hAnsi="Arial" w:cs="Arial"/>
          <w:sz w:val="24"/>
          <w:szCs w:val="24"/>
          <w:lang w:eastAsia="ru-RU"/>
        </w:rPr>
      </w:pPr>
    </w:p>
    <w:p w:rsidR="00A62F0E" w:rsidRDefault="00A62F0E" w:rsidP="00F60917">
      <w:pPr>
        <w:spacing w:after="0" w:line="240" w:lineRule="auto"/>
        <w:rPr>
          <w:rFonts w:ascii="Arial" w:eastAsia="Times New Roman" w:hAnsi="Arial" w:cs="Arial"/>
          <w:sz w:val="24"/>
          <w:szCs w:val="24"/>
          <w:lang w:eastAsia="ru-RU"/>
        </w:rPr>
      </w:pPr>
    </w:p>
    <w:p w:rsidR="00A62F0E" w:rsidRDefault="00A62F0E" w:rsidP="00F60917">
      <w:pPr>
        <w:spacing w:after="0" w:line="240" w:lineRule="auto"/>
        <w:rPr>
          <w:rFonts w:ascii="Arial" w:eastAsia="Times New Roman" w:hAnsi="Arial" w:cs="Arial"/>
          <w:sz w:val="24"/>
          <w:szCs w:val="24"/>
          <w:lang w:eastAsia="ru-RU"/>
        </w:rPr>
      </w:pPr>
    </w:p>
    <w:p w:rsidR="00A62F0E" w:rsidRDefault="00A62F0E" w:rsidP="00F60917">
      <w:pPr>
        <w:spacing w:after="0" w:line="240" w:lineRule="auto"/>
        <w:rPr>
          <w:rFonts w:ascii="Arial" w:eastAsia="Times New Roman" w:hAnsi="Arial" w:cs="Arial"/>
          <w:sz w:val="24"/>
          <w:szCs w:val="24"/>
          <w:lang w:eastAsia="ru-RU"/>
        </w:rPr>
      </w:pPr>
    </w:p>
    <w:p w:rsidR="00A62F0E" w:rsidRDefault="00A62F0E" w:rsidP="00F60917">
      <w:pPr>
        <w:spacing w:after="0" w:line="240" w:lineRule="auto"/>
        <w:rPr>
          <w:rFonts w:ascii="Arial" w:eastAsia="Times New Roman" w:hAnsi="Arial" w:cs="Arial"/>
          <w:sz w:val="24"/>
          <w:szCs w:val="24"/>
          <w:lang w:eastAsia="ru-RU"/>
        </w:rPr>
      </w:pPr>
    </w:p>
    <w:p w:rsidR="00A62F0E" w:rsidRDefault="00A62F0E" w:rsidP="00F60917">
      <w:pPr>
        <w:spacing w:after="0" w:line="240" w:lineRule="auto"/>
        <w:rPr>
          <w:rFonts w:ascii="Arial" w:eastAsia="Times New Roman" w:hAnsi="Arial" w:cs="Arial"/>
          <w:sz w:val="24"/>
          <w:szCs w:val="24"/>
          <w:lang w:eastAsia="ru-RU"/>
        </w:rPr>
      </w:pPr>
    </w:p>
    <w:p w:rsidR="00A62F0E" w:rsidRDefault="00A62F0E" w:rsidP="00F60917">
      <w:pPr>
        <w:spacing w:after="0" w:line="240" w:lineRule="auto"/>
        <w:rPr>
          <w:rFonts w:ascii="Arial" w:eastAsia="Times New Roman" w:hAnsi="Arial" w:cs="Arial"/>
          <w:sz w:val="24"/>
          <w:szCs w:val="24"/>
          <w:lang w:eastAsia="ru-RU"/>
        </w:rPr>
      </w:pPr>
    </w:p>
    <w:p w:rsidR="00A62F0E" w:rsidRDefault="00A62F0E" w:rsidP="00F60917">
      <w:pPr>
        <w:spacing w:after="0" w:line="240" w:lineRule="auto"/>
        <w:rPr>
          <w:rFonts w:ascii="Arial" w:eastAsia="Times New Roman" w:hAnsi="Arial" w:cs="Arial"/>
          <w:sz w:val="24"/>
          <w:szCs w:val="24"/>
          <w:lang w:eastAsia="ru-RU"/>
        </w:rPr>
      </w:pPr>
    </w:p>
    <w:p w:rsidR="00A62F0E" w:rsidRPr="00F60917" w:rsidRDefault="00A62F0E" w:rsidP="00F60917">
      <w:pPr>
        <w:spacing w:after="0" w:line="240" w:lineRule="auto"/>
        <w:rPr>
          <w:rFonts w:ascii="Arial" w:eastAsia="Times New Roman" w:hAnsi="Arial" w:cs="Arial"/>
          <w:sz w:val="24"/>
          <w:szCs w:val="24"/>
          <w:lang w:eastAsia="ru-RU"/>
        </w:rPr>
      </w:pPr>
    </w:p>
    <w:p w:rsidR="000E7C5F" w:rsidRPr="00F60917" w:rsidRDefault="000E7C5F" w:rsidP="00F60917">
      <w:pPr>
        <w:spacing w:after="0" w:line="240" w:lineRule="auto"/>
        <w:ind w:left="4395"/>
        <w:jc w:val="center"/>
        <w:rPr>
          <w:rFonts w:ascii="Arial" w:eastAsia="Times New Roman" w:hAnsi="Arial" w:cs="Arial"/>
          <w:sz w:val="24"/>
          <w:szCs w:val="24"/>
          <w:lang w:eastAsia="ru-RU"/>
        </w:rPr>
      </w:pPr>
    </w:p>
    <w:p w:rsidR="004335F4" w:rsidRPr="00F60917" w:rsidRDefault="005867E1" w:rsidP="00F60917">
      <w:pPr>
        <w:spacing w:after="0" w:line="240" w:lineRule="auto"/>
        <w:ind w:left="4395"/>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lastRenderedPageBreak/>
        <w:t>Приложение № 1</w:t>
      </w:r>
    </w:p>
    <w:p w:rsidR="00C20C50" w:rsidRPr="00F60917" w:rsidRDefault="00C20C50" w:rsidP="00F60917">
      <w:pPr>
        <w:spacing w:after="0" w:line="240" w:lineRule="auto"/>
        <w:ind w:left="4395"/>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к административному регламенту предоставления муниципальной услуги</w:t>
      </w:r>
      <w:r w:rsidR="005867E1" w:rsidRPr="00F60917">
        <w:rPr>
          <w:rFonts w:ascii="Times New Roman" w:eastAsia="Times New Roman" w:hAnsi="Times New Roman"/>
          <w:sz w:val="24"/>
          <w:szCs w:val="24"/>
          <w:lang w:eastAsia="ru-RU"/>
        </w:rPr>
        <w:t xml:space="preserve"> </w:t>
      </w:r>
      <w:r w:rsidRPr="00F60917">
        <w:rPr>
          <w:rFonts w:ascii="Times New Roman" w:eastAsia="Times New Roman" w:hAnsi="Times New Roman"/>
          <w:bCs/>
          <w:sz w:val="24"/>
          <w:szCs w:val="24"/>
          <w:lang w:eastAsia="ru-RU"/>
        </w:rPr>
        <w:t>«</w:t>
      </w:r>
      <w:r w:rsidRPr="00F60917">
        <w:rPr>
          <w:rFonts w:ascii="Times New Roman" w:eastAsia="Times New Roman" w:hAnsi="Times New Roman"/>
          <w:sz w:val="24"/>
          <w:szCs w:val="24"/>
          <w:lang w:eastAsia="ru-RU"/>
        </w:rPr>
        <w:t>Предоставление информации о текущей успеваемости учащегося, ведение электронного дневника и электронного журнала успеваемости»</w:t>
      </w:r>
    </w:p>
    <w:p w:rsidR="004335F4" w:rsidRPr="00F60917" w:rsidRDefault="004335F4" w:rsidP="00F60917">
      <w:pPr>
        <w:spacing w:after="0" w:line="240" w:lineRule="auto"/>
        <w:rPr>
          <w:rFonts w:ascii="Arial" w:eastAsia="Times New Roman" w:hAnsi="Arial" w:cs="Arial"/>
          <w:sz w:val="24"/>
          <w:szCs w:val="24"/>
          <w:lang w:eastAsia="ru-RU"/>
        </w:rPr>
      </w:pPr>
    </w:p>
    <w:p w:rsidR="004335F4" w:rsidRPr="00F60917" w:rsidRDefault="004335F4" w:rsidP="00F60917">
      <w:pPr>
        <w:spacing w:after="0" w:line="240" w:lineRule="auto"/>
        <w:jc w:val="center"/>
        <w:rPr>
          <w:rFonts w:ascii="Arial" w:eastAsia="Times New Roman" w:hAnsi="Arial" w:cs="Arial"/>
          <w:sz w:val="24"/>
          <w:szCs w:val="24"/>
          <w:lang w:eastAsia="ru-RU"/>
        </w:rPr>
      </w:pPr>
    </w:p>
    <w:p w:rsidR="004335F4" w:rsidRPr="00F60917" w:rsidRDefault="004335F4" w:rsidP="00F60917">
      <w:pPr>
        <w:spacing w:after="0" w:line="240" w:lineRule="auto"/>
        <w:rPr>
          <w:rFonts w:ascii="Arial" w:eastAsia="Times New Roman" w:hAnsi="Arial" w:cs="Arial"/>
          <w:sz w:val="24"/>
          <w:szCs w:val="24"/>
          <w:lang w:eastAsia="ru-RU"/>
        </w:rPr>
      </w:pPr>
    </w:p>
    <w:p w:rsidR="004335F4" w:rsidRPr="00F60917" w:rsidRDefault="004335F4" w:rsidP="00F60917">
      <w:pPr>
        <w:widowControl w:val="0"/>
        <w:autoSpaceDE w:val="0"/>
        <w:autoSpaceDN w:val="0"/>
        <w:adjustRightInd w:val="0"/>
        <w:spacing w:after="0" w:line="240" w:lineRule="auto"/>
        <w:ind w:left="5387"/>
        <w:rPr>
          <w:rFonts w:ascii="Times New Roman" w:eastAsia="Times New Roman" w:hAnsi="Times New Roman"/>
          <w:sz w:val="24"/>
          <w:szCs w:val="24"/>
          <w:lang w:eastAsia="ru-RU"/>
        </w:rPr>
      </w:pPr>
      <w:proofErr w:type="gramStart"/>
      <w:r w:rsidRPr="00F60917">
        <w:rPr>
          <w:rFonts w:ascii="Times New Roman" w:eastAsia="Times New Roman" w:hAnsi="Times New Roman"/>
          <w:sz w:val="24"/>
          <w:szCs w:val="24"/>
          <w:lang w:eastAsia="ru-RU"/>
        </w:rPr>
        <w:t>Директору  _</w:t>
      </w:r>
      <w:proofErr w:type="gramEnd"/>
      <w:r w:rsidRPr="00F60917">
        <w:rPr>
          <w:rFonts w:ascii="Times New Roman" w:eastAsia="Times New Roman" w:hAnsi="Times New Roman"/>
          <w:sz w:val="24"/>
          <w:szCs w:val="24"/>
          <w:lang w:eastAsia="ru-RU"/>
        </w:rPr>
        <w:t>___________________________</w:t>
      </w:r>
    </w:p>
    <w:p w:rsidR="004335F4" w:rsidRPr="00F60917" w:rsidRDefault="004335F4" w:rsidP="00F60917">
      <w:pPr>
        <w:widowControl w:val="0"/>
        <w:autoSpaceDE w:val="0"/>
        <w:autoSpaceDN w:val="0"/>
        <w:adjustRightInd w:val="0"/>
        <w:spacing w:after="0" w:line="240" w:lineRule="auto"/>
        <w:ind w:left="5387"/>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 xml:space="preserve">                       (наименование учреждения)</w:t>
      </w:r>
    </w:p>
    <w:p w:rsidR="004335F4" w:rsidRPr="00F60917" w:rsidRDefault="004335F4" w:rsidP="00F60917">
      <w:pPr>
        <w:widowControl w:val="0"/>
        <w:autoSpaceDE w:val="0"/>
        <w:autoSpaceDN w:val="0"/>
        <w:adjustRightInd w:val="0"/>
        <w:spacing w:after="0" w:line="240" w:lineRule="auto"/>
        <w:ind w:left="5387"/>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________</w:t>
      </w:r>
      <w:r w:rsidR="000D1E59" w:rsidRPr="00F60917">
        <w:rPr>
          <w:rFonts w:ascii="Times New Roman" w:eastAsia="Times New Roman" w:hAnsi="Times New Roman"/>
          <w:sz w:val="24"/>
          <w:szCs w:val="24"/>
          <w:lang w:eastAsia="ru-RU"/>
        </w:rPr>
        <w:t>_______________</w:t>
      </w:r>
      <w:r w:rsidRPr="00F60917">
        <w:rPr>
          <w:rFonts w:ascii="Times New Roman" w:eastAsia="Times New Roman" w:hAnsi="Times New Roman"/>
          <w:sz w:val="24"/>
          <w:szCs w:val="24"/>
          <w:lang w:eastAsia="ru-RU"/>
        </w:rPr>
        <w:t xml:space="preserve">                   </w:t>
      </w:r>
      <w:proofErr w:type="gramStart"/>
      <w:r w:rsidRPr="00F60917">
        <w:rPr>
          <w:rFonts w:ascii="Times New Roman" w:eastAsia="Times New Roman" w:hAnsi="Times New Roman"/>
          <w:sz w:val="24"/>
          <w:szCs w:val="24"/>
          <w:lang w:eastAsia="ru-RU"/>
        </w:rPr>
        <w:t xml:space="preserve">   (</w:t>
      </w:r>
      <w:proofErr w:type="gramEnd"/>
      <w:r w:rsidRPr="00F60917">
        <w:rPr>
          <w:rFonts w:ascii="Times New Roman" w:eastAsia="Times New Roman" w:hAnsi="Times New Roman"/>
          <w:sz w:val="24"/>
          <w:szCs w:val="24"/>
          <w:lang w:eastAsia="ru-RU"/>
        </w:rPr>
        <w:t>Ф.И.О. директора)</w:t>
      </w:r>
    </w:p>
    <w:p w:rsidR="004335F4" w:rsidRPr="00F60917" w:rsidRDefault="004335F4" w:rsidP="00F60917">
      <w:pPr>
        <w:widowControl w:val="0"/>
        <w:autoSpaceDE w:val="0"/>
        <w:autoSpaceDN w:val="0"/>
        <w:adjustRightInd w:val="0"/>
        <w:spacing w:after="0" w:line="240" w:lineRule="auto"/>
        <w:ind w:left="5387"/>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родителя (законного представителя):</w:t>
      </w:r>
    </w:p>
    <w:p w:rsidR="004335F4" w:rsidRPr="00F60917" w:rsidRDefault="004335F4" w:rsidP="00F60917">
      <w:pPr>
        <w:widowControl w:val="0"/>
        <w:autoSpaceDE w:val="0"/>
        <w:autoSpaceDN w:val="0"/>
        <w:adjustRightInd w:val="0"/>
        <w:spacing w:after="0" w:line="240" w:lineRule="auto"/>
        <w:ind w:left="5387"/>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Фамилия</w:t>
      </w:r>
      <w:r w:rsidR="000D1E59" w:rsidRPr="00F60917">
        <w:rPr>
          <w:rFonts w:ascii="Times New Roman" w:eastAsia="Times New Roman" w:hAnsi="Times New Roman"/>
          <w:sz w:val="24"/>
          <w:szCs w:val="24"/>
          <w:lang w:eastAsia="ru-RU"/>
        </w:rPr>
        <w:t>_</w:t>
      </w:r>
      <w:r w:rsidRPr="00F60917">
        <w:rPr>
          <w:rFonts w:ascii="Times New Roman" w:eastAsia="Times New Roman" w:hAnsi="Times New Roman"/>
          <w:sz w:val="24"/>
          <w:szCs w:val="24"/>
          <w:lang w:eastAsia="ru-RU"/>
        </w:rPr>
        <w:t>__</w:t>
      </w:r>
      <w:r w:rsidR="00B13F55" w:rsidRPr="00F60917">
        <w:rPr>
          <w:rFonts w:ascii="Times New Roman" w:eastAsia="Times New Roman" w:hAnsi="Times New Roman"/>
          <w:sz w:val="24"/>
          <w:szCs w:val="24"/>
          <w:lang w:eastAsia="ru-RU"/>
        </w:rPr>
        <w:t>_________________</w:t>
      </w:r>
    </w:p>
    <w:p w:rsidR="004335F4" w:rsidRPr="00F60917" w:rsidRDefault="004335F4" w:rsidP="00F60917">
      <w:pPr>
        <w:widowControl w:val="0"/>
        <w:autoSpaceDE w:val="0"/>
        <w:autoSpaceDN w:val="0"/>
        <w:adjustRightInd w:val="0"/>
        <w:spacing w:after="0" w:line="240" w:lineRule="auto"/>
        <w:ind w:left="5387"/>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Им</w:t>
      </w:r>
      <w:r w:rsidR="00B13F55" w:rsidRPr="00F60917">
        <w:rPr>
          <w:rFonts w:ascii="Times New Roman" w:eastAsia="Times New Roman" w:hAnsi="Times New Roman"/>
          <w:sz w:val="24"/>
          <w:szCs w:val="24"/>
          <w:lang w:eastAsia="ru-RU"/>
        </w:rPr>
        <w:t>я________________________</w:t>
      </w:r>
    </w:p>
    <w:p w:rsidR="004335F4" w:rsidRPr="00F60917" w:rsidRDefault="004335F4" w:rsidP="00F60917">
      <w:pPr>
        <w:widowControl w:val="0"/>
        <w:autoSpaceDE w:val="0"/>
        <w:autoSpaceDN w:val="0"/>
        <w:adjustRightInd w:val="0"/>
        <w:spacing w:after="0" w:line="240" w:lineRule="auto"/>
        <w:ind w:left="5387"/>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Отчество</w:t>
      </w:r>
      <w:r w:rsidR="00B13F55" w:rsidRPr="00F60917">
        <w:rPr>
          <w:rFonts w:ascii="Times New Roman" w:eastAsia="Times New Roman" w:hAnsi="Times New Roman"/>
          <w:sz w:val="24"/>
          <w:szCs w:val="24"/>
          <w:lang w:eastAsia="ru-RU"/>
        </w:rPr>
        <w:t xml:space="preserve"> ___________________</w:t>
      </w:r>
    </w:p>
    <w:p w:rsidR="004335F4" w:rsidRPr="00F60917" w:rsidRDefault="004335F4" w:rsidP="00F60917">
      <w:pPr>
        <w:widowControl w:val="0"/>
        <w:autoSpaceDE w:val="0"/>
        <w:autoSpaceDN w:val="0"/>
        <w:adjustRightInd w:val="0"/>
        <w:spacing w:after="0" w:line="240" w:lineRule="auto"/>
        <w:ind w:left="5387"/>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Место регистрации:</w:t>
      </w:r>
    </w:p>
    <w:p w:rsidR="004335F4" w:rsidRPr="00F60917" w:rsidRDefault="004335F4" w:rsidP="00F60917">
      <w:pPr>
        <w:widowControl w:val="0"/>
        <w:autoSpaceDE w:val="0"/>
        <w:autoSpaceDN w:val="0"/>
        <w:adjustRightInd w:val="0"/>
        <w:spacing w:after="0" w:line="240" w:lineRule="auto"/>
        <w:ind w:left="5387"/>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Город ____________________________</w:t>
      </w:r>
    </w:p>
    <w:p w:rsidR="004335F4" w:rsidRPr="00F60917" w:rsidRDefault="004335F4" w:rsidP="00F60917">
      <w:pPr>
        <w:widowControl w:val="0"/>
        <w:autoSpaceDE w:val="0"/>
        <w:autoSpaceDN w:val="0"/>
        <w:adjustRightInd w:val="0"/>
        <w:spacing w:after="0" w:line="240" w:lineRule="auto"/>
        <w:ind w:left="5387"/>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Улица</w:t>
      </w:r>
      <w:r w:rsidR="00B13F55" w:rsidRPr="00F60917">
        <w:rPr>
          <w:rFonts w:ascii="Times New Roman" w:eastAsia="Times New Roman" w:hAnsi="Times New Roman"/>
          <w:sz w:val="24"/>
          <w:szCs w:val="24"/>
          <w:lang w:eastAsia="ru-RU"/>
        </w:rPr>
        <w:t xml:space="preserve"> ____________________________</w:t>
      </w:r>
    </w:p>
    <w:p w:rsidR="004335F4" w:rsidRPr="00F60917" w:rsidRDefault="004335F4" w:rsidP="00F60917">
      <w:pPr>
        <w:widowControl w:val="0"/>
        <w:autoSpaceDE w:val="0"/>
        <w:autoSpaceDN w:val="0"/>
        <w:adjustRightInd w:val="0"/>
        <w:spacing w:after="0" w:line="240" w:lineRule="auto"/>
        <w:ind w:left="5387"/>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Дом _</w:t>
      </w:r>
      <w:r w:rsidR="000D1E59" w:rsidRPr="00F60917">
        <w:rPr>
          <w:rFonts w:ascii="Times New Roman" w:eastAsia="Times New Roman" w:hAnsi="Times New Roman"/>
          <w:sz w:val="24"/>
          <w:szCs w:val="24"/>
          <w:lang w:eastAsia="ru-RU"/>
        </w:rPr>
        <w:t>____ корп. ______ кв. ______</w:t>
      </w:r>
    </w:p>
    <w:p w:rsidR="004335F4" w:rsidRPr="00F60917" w:rsidRDefault="004335F4" w:rsidP="00F60917">
      <w:pPr>
        <w:widowControl w:val="0"/>
        <w:autoSpaceDE w:val="0"/>
        <w:autoSpaceDN w:val="0"/>
        <w:adjustRightInd w:val="0"/>
        <w:spacing w:after="0" w:line="240" w:lineRule="auto"/>
        <w:ind w:left="5387"/>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Телефон ___</w:t>
      </w:r>
      <w:r w:rsidR="003F52F1" w:rsidRPr="00F60917">
        <w:rPr>
          <w:rFonts w:ascii="Times New Roman" w:eastAsia="Times New Roman" w:hAnsi="Times New Roman"/>
          <w:sz w:val="24"/>
          <w:szCs w:val="24"/>
          <w:lang w:eastAsia="ru-RU"/>
        </w:rPr>
        <w:t>__</w:t>
      </w:r>
      <w:r w:rsidR="00B13F55" w:rsidRPr="00F60917">
        <w:rPr>
          <w:rFonts w:ascii="Times New Roman" w:eastAsia="Times New Roman" w:hAnsi="Times New Roman"/>
          <w:sz w:val="24"/>
          <w:szCs w:val="24"/>
          <w:lang w:eastAsia="ru-RU"/>
        </w:rPr>
        <w:t>_____________</w:t>
      </w:r>
    </w:p>
    <w:p w:rsidR="004335F4" w:rsidRPr="00F60917" w:rsidRDefault="004335F4" w:rsidP="00F60917">
      <w:pPr>
        <w:widowControl w:val="0"/>
        <w:autoSpaceDE w:val="0"/>
        <w:autoSpaceDN w:val="0"/>
        <w:adjustRightInd w:val="0"/>
        <w:spacing w:after="0" w:line="240" w:lineRule="auto"/>
        <w:ind w:left="5387"/>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Паспорт серия _______ №</w:t>
      </w:r>
      <w:r w:rsidR="00B13F55" w:rsidRPr="00F60917">
        <w:rPr>
          <w:rFonts w:ascii="Times New Roman" w:eastAsia="Times New Roman" w:hAnsi="Times New Roman"/>
          <w:sz w:val="24"/>
          <w:szCs w:val="24"/>
          <w:lang w:eastAsia="ru-RU"/>
        </w:rPr>
        <w:t xml:space="preserve"> _____</w:t>
      </w:r>
    </w:p>
    <w:p w:rsidR="004335F4" w:rsidRPr="00F60917" w:rsidRDefault="004335F4" w:rsidP="00F60917">
      <w:pPr>
        <w:spacing w:after="0" w:line="240" w:lineRule="auto"/>
        <w:ind w:left="5387"/>
        <w:rPr>
          <w:rFonts w:ascii="Times New Roman" w:eastAsia="Times New Roman" w:hAnsi="Times New Roman"/>
          <w:sz w:val="24"/>
          <w:szCs w:val="24"/>
          <w:lang w:eastAsia="ru-RU"/>
        </w:rPr>
      </w:pPr>
    </w:p>
    <w:p w:rsidR="004335F4" w:rsidRPr="00F60917" w:rsidRDefault="004335F4" w:rsidP="00F60917">
      <w:pPr>
        <w:widowControl w:val="0"/>
        <w:autoSpaceDE w:val="0"/>
        <w:autoSpaceDN w:val="0"/>
        <w:adjustRightInd w:val="0"/>
        <w:spacing w:after="0" w:line="240" w:lineRule="auto"/>
        <w:ind w:left="5387"/>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Выдан</w:t>
      </w:r>
      <w:r w:rsidR="00B13F55" w:rsidRPr="00F60917">
        <w:rPr>
          <w:rFonts w:ascii="Times New Roman" w:eastAsia="Times New Roman" w:hAnsi="Times New Roman"/>
          <w:sz w:val="24"/>
          <w:szCs w:val="24"/>
          <w:lang w:eastAsia="ru-RU"/>
        </w:rPr>
        <w:t xml:space="preserve"> _____________________</w:t>
      </w:r>
    </w:p>
    <w:p w:rsidR="003F52F1" w:rsidRPr="00F60917" w:rsidRDefault="003F52F1" w:rsidP="00F60917">
      <w:pPr>
        <w:spacing w:after="0" w:line="240" w:lineRule="auto"/>
        <w:jc w:val="right"/>
        <w:rPr>
          <w:rFonts w:ascii="Times New Roman" w:eastAsia="Times New Roman" w:hAnsi="Times New Roman"/>
          <w:sz w:val="24"/>
          <w:szCs w:val="24"/>
          <w:lang w:eastAsia="ru-RU"/>
        </w:rPr>
      </w:pPr>
    </w:p>
    <w:p w:rsidR="004335F4" w:rsidRPr="00F60917" w:rsidRDefault="004335F4" w:rsidP="00F6091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60917">
        <w:rPr>
          <w:rFonts w:ascii="Times New Roman" w:eastAsia="Times New Roman" w:hAnsi="Times New Roman"/>
          <w:b/>
          <w:bCs/>
          <w:sz w:val="24"/>
          <w:szCs w:val="24"/>
          <w:lang w:eastAsia="ru-RU"/>
        </w:rPr>
        <w:t>Заявление</w:t>
      </w:r>
    </w:p>
    <w:p w:rsidR="004335F4" w:rsidRPr="00F60917" w:rsidRDefault="004335F4" w:rsidP="00F60917">
      <w:pPr>
        <w:spacing w:after="0" w:line="240" w:lineRule="auto"/>
        <w:rPr>
          <w:rFonts w:ascii="Times New Roman" w:eastAsia="Times New Roman" w:hAnsi="Times New Roman"/>
          <w:sz w:val="24"/>
          <w:szCs w:val="24"/>
          <w:lang w:eastAsia="ru-RU"/>
        </w:rPr>
      </w:pPr>
    </w:p>
    <w:p w:rsidR="001F072E" w:rsidRPr="00F60917" w:rsidRDefault="004335F4" w:rsidP="00F60917">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Прошу предоставить</w:t>
      </w:r>
      <w:r w:rsidR="001F072E" w:rsidRPr="00F60917">
        <w:rPr>
          <w:rFonts w:ascii="Times New Roman" w:eastAsia="Times New Roman" w:hAnsi="Times New Roman"/>
          <w:sz w:val="24"/>
          <w:szCs w:val="24"/>
          <w:lang w:eastAsia="ru-RU"/>
        </w:rPr>
        <w:t xml:space="preserve"> доступ к информации из</w:t>
      </w:r>
      <w:r w:rsidR="005867E1" w:rsidRPr="00F60917">
        <w:rPr>
          <w:rFonts w:ascii="Times New Roman" w:eastAsia="Times New Roman" w:hAnsi="Times New Roman"/>
          <w:sz w:val="24"/>
          <w:szCs w:val="24"/>
          <w:lang w:eastAsia="ru-RU"/>
        </w:rPr>
        <w:t xml:space="preserve"> </w:t>
      </w:r>
      <w:r w:rsidRPr="00F60917">
        <w:rPr>
          <w:rFonts w:ascii="Times New Roman" w:eastAsia="Times New Roman" w:hAnsi="Times New Roman"/>
          <w:sz w:val="24"/>
          <w:szCs w:val="24"/>
          <w:lang w:val="en-US" w:eastAsia="ru-RU"/>
        </w:rPr>
        <w:t>online</w:t>
      </w:r>
      <w:r w:rsidR="002D37DE" w:rsidRPr="00F60917">
        <w:rPr>
          <w:rFonts w:ascii="Times New Roman" w:eastAsia="Times New Roman" w:hAnsi="Times New Roman"/>
          <w:sz w:val="24"/>
          <w:szCs w:val="24"/>
          <w:lang w:eastAsia="ru-RU"/>
        </w:rPr>
        <w:t>-</w:t>
      </w:r>
      <w:r w:rsidR="001F072E" w:rsidRPr="00F60917">
        <w:rPr>
          <w:rFonts w:ascii="Times New Roman" w:eastAsia="Times New Roman" w:hAnsi="Times New Roman"/>
          <w:sz w:val="24"/>
          <w:szCs w:val="24"/>
          <w:lang w:eastAsia="ru-RU"/>
        </w:rPr>
        <w:t>сервиса</w:t>
      </w:r>
      <w:r w:rsidRPr="00F60917">
        <w:rPr>
          <w:rFonts w:ascii="Times New Roman" w:eastAsia="Times New Roman" w:hAnsi="Times New Roman"/>
          <w:sz w:val="24"/>
          <w:szCs w:val="24"/>
          <w:lang w:eastAsia="ru-RU"/>
        </w:rPr>
        <w:t xml:space="preserve"> «Электронный дневник» для отслеживания текущей успеваемости моего ребенка (сына, дочери) </w:t>
      </w:r>
    </w:p>
    <w:p w:rsidR="004335F4" w:rsidRPr="00F60917" w:rsidRDefault="004335F4" w:rsidP="00F609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_____________________________________________________________</w:t>
      </w:r>
      <w:r w:rsidR="003F52F1" w:rsidRPr="00F60917">
        <w:rPr>
          <w:rFonts w:ascii="Times New Roman" w:eastAsia="Times New Roman" w:hAnsi="Times New Roman"/>
          <w:sz w:val="24"/>
          <w:szCs w:val="24"/>
          <w:lang w:eastAsia="ru-RU"/>
        </w:rPr>
        <w:t>____________________________</w:t>
      </w:r>
      <w:r w:rsidRPr="00F60917">
        <w:rPr>
          <w:rFonts w:ascii="Times New Roman" w:eastAsia="Times New Roman" w:hAnsi="Times New Roman"/>
          <w:sz w:val="24"/>
          <w:szCs w:val="24"/>
          <w:lang w:eastAsia="ru-RU"/>
        </w:rPr>
        <w:t>___,</w:t>
      </w:r>
    </w:p>
    <w:p w:rsidR="004335F4" w:rsidRPr="00F60917" w:rsidRDefault="004335F4" w:rsidP="00F609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 xml:space="preserve">                                                                                  (фамилия, имя, отчество)</w:t>
      </w:r>
    </w:p>
    <w:p w:rsidR="004335F4" w:rsidRPr="00F60917" w:rsidRDefault="004335F4" w:rsidP="00F60917">
      <w:pPr>
        <w:widowControl w:val="0"/>
        <w:autoSpaceDE w:val="0"/>
        <w:autoSpaceDN w:val="0"/>
        <w:adjustRightInd w:val="0"/>
        <w:spacing w:after="0" w:line="240" w:lineRule="auto"/>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обучающегося ___________________ класса.</w:t>
      </w:r>
    </w:p>
    <w:p w:rsidR="004335F4" w:rsidRPr="00F60917" w:rsidRDefault="004335F4" w:rsidP="00F6091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335F4" w:rsidRPr="00F60917" w:rsidRDefault="000D1E59" w:rsidP="00F609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____</w:t>
      </w:r>
      <w:r w:rsidR="00B13F55" w:rsidRPr="00F60917">
        <w:rPr>
          <w:rFonts w:ascii="Times New Roman" w:eastAsia="Times New Roman" w:hAnsi="Times New Roman"/>
          <w:sz w:val="24"/>
          <w:szCs w:val="24"/>
          <w:lang w:eastAsia="ru-RU"/>
        </w:rPr>
        <w:t>_____________</w:t>
      </w:r>
      <w:r w:rsidR="004335F4" w:rsidRPr="00F60917">
        <w:rPr>
          <w:rFonts w:ascii="Times New Roman" w:eastAsia="Times New Roman" w:hAnsi="Times New Roman"/>
          <w:sz w:val="24"/>
          <w:szCs w:val="24"/>
          <w:lang w:eastAsia="ru-RU"/>
        </w:rPr>
        <w:tab/>
      </w:r>
      <w:r w:rsidR="004335F4" w:rsidRPr="00F60917">
        <w:rPr>
          <w:rFonts w:ascii="Times New Roman" w:eastAsia="Times New Roman" w:hAnsi="Times New Roman"/>
          <w:sz w:val="24"/>
          <w:szCs w:val="24"/>
          <w:lang w:eastAsia="ru-RU"/>
        </w:rPr>
        <w:tab/>
      </w:r>
      <w:r w:rsidR="004335F4" w:rsidRPr="00F60917">
        <w:rPr>
          <w:rFonts w:ascii="Times New Roman" w:eastAsia="Times New Roman" w:hAnsi="Times New Roman"/>
          <w:sz w:val="24"/>
          <w:szCs w:val="24"/>
          <w:lang w:eastAsia="ru-RU"/>
        </w:rPr>
        <w:tab/>
        <w:t xml:space="preserve"> "____" _________________ 20___ года</w:t>
      </w:r>
    </w:p>
    <w:p w:rsidR="004335F4" w:rsidRPr="00F60917" w:rsidRDefault="004335F4" w:rsidP="00F609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(подпись)</w:t>
      </w:r>
    </w:p>
    <w:p w:rsidR="003E4CCD" w:rsidRPr="00F60917" w:rsidRDefault="004335F4" w:rsidP="00F60917">
      <w:pPr>
        <w:spacing w:after="0" w:line="240" w:lineRule="auto"/>
        <w:ind w:left="4395"/>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br w:type="page"/>
      </w:r>
      <w:r w:rsidR="005867E1" w:rsidRPr="00F60917">
        <w:rPr>
          <w:rFonts w:ascii="Times New Roman" w:eastAsia="Times New Roman" w:hAnsi="Times New Roman"/>
          <w:sz w:val="24"/>
          <w:szCs w:val="24"/>
          <w:lang w:eastAsia="ru-RU"/>
        </w:rPr>
        <w:lastRenderedPageBreak/>
        <w:t>Приложение № 2</w:t>
      </w:r>
    </w:p>
    <w:p w:rsidR="003E4CCD" w:rsidRPr="00F60917" w:rsidRDefault="003E4CCD" w:rsidP="00F60917">
      <w:pPr>
        <w:spacing w:after="0" w:line="240" w:lineRule="auto"/>
        <w:ind w:left="4395"/>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к административному регламенту предоставления муниципальной услуги</w:t>
      </w:r>
      <w:r w:rsidR="005867E1" w:rsidRPr="00F60917">
        <w:rPr>
          <w:rFonts w:ascii="Times New Roman" w:eastAsia="Times New Roman" w:hAnsi="Times New Roman"/>
          <w:sz w:val="24"/>
          <w:szCs w:val="24"/>
          <w:lang w:eastAsia="ru-RU"/>
        </w:rPr>
        <w:t xml:space="preserve"> </w:t>
      </w:r>
      <w:r w:rsidRPr="00F60917">
        <w:rPr>
          <w:rFonts w:ascii="Times New Roman" w:eastAsia="Times New Roman" w:hAnsi="Times New Roman"/>
          <w:bCs/>
          <w:sz w:val="24"/>
          <w:szCs w:val="24"/>
          <w:lang w:eastAsia="ru-RU"/>
        </w:rPr>
        <w:t>«</w:t>
      </w:r>
      <w:r w:rsidRPr="00F60917">
        <w:rPr>
          <w:rFonts w:ascii="Times New Roman" w:eastAsia="Times New Roman" w:hAnsi="Times New Roman"/>
          <w:sz w:val="24"/>
          <w:szCs w:val="24"/>
          <w:lang w:eastAsia="ru-RU"/>
        </w:rPr>
        <w:t>Предоставление информации о текущей успеваемости учащегося, ведение электронного дневника и электронного журнала успеваемости»</w:t>
      </w:r>
    </w:p>
    <w:p w:rsidR="004335F4" w:rsidRPr="00F60917" w:rsidRDefault="004335F4" w:rsidP="00F60917">
      <w:pPr>
        <w:spacing w:after="0" w:line="240" w:lineRule="auto"/>
        <w:jc w:val="right"/>
        <w:rPr>
          <w:rFonts w:ascii="Times New Roman" w:eastAsia="Times New Roman" w:hAnsi="Times New Roman"/>
          <w:sz w:val="24"/>
          <w:szCs w:val="24"/>
          <w:lang w:eastAsia="ru-RU"/>
        </w:rPr>
      </w:pPr>
    </w:p>
    <w:p w:rsidR="004335F4" w:rsidRPr="00F60917" w:rsidRDefault="004335F4" w:rsidP="00F60917">
      <w:pPr>
        <w:spacing w:after="0" w:line="240" w:lineRule="auto"/>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 xml:space="preserve">                           Согласие на обработку персональных данных обучающегося</w:t>
      </w:r>
    </w:p>
    <w:p w:rsidR="004335F4" w:rsidRPr="00F60917" w:rsidRDefault="004335F4" w:rsidP="00F60917">
      <w:pPr>
        <w:spacing w:after="0" w:line="240" w:lineRule="auto"/>
        <w:jc w:val="center"/>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в ____________________</w:t>
      </w:r>
      <w:r w:rsidR="003F52F1" w:rsidRPr="00F60917">
        <w:rPr>
          <w:rFonts w:ascii="Times New Roman" w:eastAsia="Times New Roman" w:hAnsi="Times New Roman"/>
          <w:sz w:val="24"/>
          <w:szCs w:val="24"/>
          <w:lang w:eastAsia="ru-RU"/>
        </w:rPr>
        <w:t>_________________</w:t>
      </w:r>
      <w:r w:rsidRPr="00F60917">
        <w:rPr>
          <w:rFonts w:ascii="Times New Roman" w:eastAsia="Times New Roman" w:hAnsi="Times New Roman"/>
          <w:sz w:val="24"/>
          <w:szCs w:val="24"/>
          <w:lang w:eastAsia="ru-RU"/>
        </w:rPr>
        <w:t>________________________.</w:t>
      </w:r>
    </w:p>
    <w:p w:rsidR="004335F4" w:rsidRPr="00F60917" w:rsidRDefault="004335F4" w:rsidP="00F60917">
      <w:pPr>
        <w:spacing w:after="0" w:line="240" w:lineRule="auto"/>
        <w:jc w:val="center"/>
        <w:rPr>
          <w:rFonts w:ascii="Times New Roman" w:eastAsia="Times New Roman" w:hAnsi="Times New Roman"/>
          <w:sz w:val="24"/>
          <w:szCs w:val="24"/>
          <w:lang w:eastAsia="ru-RU"/>
        </w:rPr>
      </w:pPr>
    </w:p>
    <w:p w:rsidR="004335F4" w:rsidRPr="00F60917" w:rsidRDefault="004335F4" w:rsidP="00F60917">
      <w:pPr>
        <w:spacing w:after="0" w:line="240" w:lineRule="auto"/>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 xml:space="preserve">1. Фамилия, имя, отчество </w:t>
      </w:r>
      <w:proofErr w:type="gramStart"/>
      <w:r w:rsidRPr="00F60917">
        <w:rPr>
          <w:rFonts w:ascii="Times New Roman" w:eastAsia="Times New Roman" w:hAnsi="Times New Roman"/>
          <w:sz w:val="24"/>
          <w:szCs w:val="24"/>
          <w:lang w:eastAsia="ru-RU"/>
        </w:rPr>
        <w:t>обучающегося:_</w:t>
      </w:r>
      <w:proofErr w:type="gramEnd"/>
      <w:r w:rsidRPr="00F60917">
        <w:rPr>
          <w:rFonts w:ascii="Times New Roman" w:eastAsia="Times New Roman" w:hAnsi="Times New Roman"/>
          <w:sz w:val="24"/>
          <w:szCs w:val="24"/>
          <w:lang w:eastAsia="ru-RU"/>
        </w:rPr>
        <w:t xml:space="preserve">_______________________________________. </w:t>
      </w:r>
    </w:p>
    <w:p w:rsidR="004335F4" w:rsidRPr="00F60917" w:rsidRDefault="004335F4" w:rsidP="00F60917">
      <w:pPr>
        <w:spacing w:after="0" w:line="240" w:lineRule="auto"/>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 xml:space="preserve">2. Дата </w:t>
      </w:r>
      <w:proofErr w:type="gramStart"/>
      <w:r w:rsidRPr="00F60917">
        <w:rPr>
          <w:rFonts w:ascii="Times New Roman" w:eastAsia="Times New Roman" w:hAnsi="Times New Roman"/>
          <w:sz w:val="24"/>
          <w:szCs w:val="24"/>
          <w:lang w:eastAsia="ru-RU"/>
        </w:rPr>
        <w:t>рождения:_</w:t>
      </w:r>
      <w:proofErr w:type="gramEnd"/>
      <w:r w:rsidRPr="00F60917">
        <w:rPr>
          <w:rFonts w:ascii="Times New Roman" w:eastAsia="Times New Roman" w:hAnsi="Times New Roman"/>
          <w:sz w:val="24"/>
          <w:szCs w:val="24"/>
          <w:lang w:eastAsia="ru-RU"/>
        </w:rPr>
        <w:t>_____________________________</w:t>
      </w:r>
      <w:r w:rsidR="00B13F55" w:rsidRPr="00F60917">
        <w:rPr>
          <w:rFonts w:ascii="Times New Roman" w:eastAsia="Times New Roman" w:hAnsi="Times New Roman"/>
          <w:sz w:val="24"/>
          <w:szCs w:val="24"/>
          <w:lang w:eastAsia="ru-RU"/>
        </w:rPr>
        <w:t>_____________________________</w:t>
      </w:r>
    </w:p>
    <w:p w:rsidR="004335F4" w:rsidRPr="00F60917" w:rsidRDefault="004335F4" w:rsidP="00F60917">
      <w:pPr>
        <w:spacing w:after="0" w:line="240" w:lineRule="auto"/>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 xml:space="preserve">3. Адрес по </w:t>
      </w:r>
      <w:proofErr w:type="gramStart"/>
      <w:r w:rsidRPr="00F60917">
        <w:rPr>
          <w:rFonts w:ascii="Times New Roman" w:eastAsia="Times New Roman" w:hAnsi="Times New Roman"/>
          <w:sz w:val="24"/>
          <w:szCs w:val="24"/>
          <w:lang w:eastAsia="ru-RU"/>
        </w:rPr>
        <w:t>прописке:_</w:t>
      </w:r>
      <w:proofErr w:type="gramEnd"/>
      <w:r w:rsidRPr="00F60917">
        <w:rPr>
          <w:rFonts w:ascii="Times New Roman" w:eastAsia="Times New Roman" w:hAnsi="Times New Roman"/>
          <w:sz w:val="24"/>
          <w:szCs w:val="24"/>
          <w:lang w:eastAsia="ru-RU"/>
        </w:rPr>
        <w:t>______________________ __</w:t>
      </w:r>
      <w:r w:rsidR="00B13F55" w:rsidRPr="00F60917">
        <w:rPr>
          <w:rFonts w:ascii="Times New Roman" w:eastAsia="Times New Roman" w:hAnsi="Times New Roman"/>
          <w:sz w:val="24"/>
          <w:szCs w:val="24"/>
          <w:lang w:eastAsia="ru-RU"/>
        </w:rPr>
        <w:t>________________________</w:t>
      </w:r>
      <w:r w:rsidRPr="00F60917">
        <w:rPr>
          <w:rFonts w:ascii="Times New Roman" w:eastAsia="Times New Roman" w:hAnsi="Times New Roman"/>
          <w:sz w:val="24"/>
          <w:szCs w:val="24"/>
          <w:lang w:eastAsia="ru-RU"/>
        </w:rPr>
        <w:t>.</w:t>
      </w:r>
    </w:p>
    <w:p w:rsidR="004335F4" w:rsidRPr="00F60917" w:rsidRDefault="004335F4" w:rsidP="00F60917">
      <w:pPr>
        <w:spacing w:after="0" w:line="240" w:lineRule="auto"/>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 xml:space="preserve">4. Фактический адрес </w:t>
      </w:r>
      <w:proofErr w:type="gramStart"/>
      <w:r w:rsidRPr="00F60917">
        <w:rPr>
          <w:rFonts w:ascii="Times New Roman" w:eastAsia="Times New Roman" w:hAnsi="Times New Roman"/>
          <w:sz w:val="24"/>
          <w:szCs w:val="24"/>
          <w:lang w:eastAsia="ru-RU"/>
        </w:rPr>
        <w:t>проживания:_</w:t>
      </w:r>
      <w:proofErr w:type="gramEnd"/>
      <w:r w:rsidRPr="00F60917">
        <w:rPr>
          <w:rFonts w:ascii="Times New Roman" w:eastAsia="Times New Roman" w:hAnsi="Times New Roman"/>
          <w:sz w:val="24"/>
          <w:szCs w:val="24"/>
          <w:lang w:eastAsia="ru-RU"/>
        </w:rPr>
        <w:t>______________________________________________.</w:t>
      </w:r>
    </w:p>
    <w:p w:rsidR="004335F4" w:rsidRPr="00F60917" w:rsidRDefault="004335F4" w:rsidP="00F60917">
      <w:pPr>
        <w:spacing w:after="0" w:line="240" w:lineRule="auto"/>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 xml:space="preserve">5. </w:t>
      </w:r>
      <w:proofErr w:type="gramStart"/>
      <w:r w:rsidRPr="00F60917">
        <w:rPr>
          <w:rFonts w:ascii="Times New Roman" w:eastAsia="Times New Roman" w:hAnsi="Times New Roman"/>
          <w:sz w:val="24"/>
          <w:szCs w:val="24"/>
          <w:lang w:eastAsia="ru-RU"/>
        </w:rPr>
        <w:t>Вид документа</w:t>
      </w:r>
      <w:proofErr w:type="gramEnd"/>
      <w:r w:rsidRPr="00F60917">
        <w:rPr>
          <w:rFonts w:ascii="Times New Roman" w:eastAsia="Times New Roman" w:hAnsi="Times New Roman"/>
          <w:sz w:val="24"/>
          <w:szCs w:val="24"/>
          <w:lang w:eastAsia="ru-RU"/>
        </w:rPr>
        <w:t xml:space="preserve"> удостоверяющего личность обучающегося: свидетельство о рождении/ паспорт (нужное подчеркнуть). </w:t>
      </w:r>
      <w:proofErr w:type="spellStart"/>
      <w:r w:rsidRPr="00F60917">
        <w:rPr>
          <w:rFonts w:ascii="Times New Roman" w:eastAsia="Times New Roman" w:hAnsi="Times New Roman"/>
          <w:sz w:val="24"/>
          <w:szCs w:val="24"/>
          <w:lang w:eastAsia="ru-RU"/>
        </w:rPr>
        <w:t>Серия________номер___________когда</w:t>
      </w:r>
      <w:proofErr w:type="spellEnd"/>
      <w:r w:rsidRPr="00F60917">
        <w:rPr>
          <w:rFonts w:ascii="Times New Roman" w:eastAsia="Times New Roman" w:hAnsi="Times New Roman"/>
          <w:sz w:val="24"/>
          <w:szCs w:val="24"/>
          <w:lang w:eastAsia="ru-RU"/>
        </w:rPr>
        <w:t xml:space="preserve"> выдан__________</w:t>
      </w:r>
    </w:p>
    <w:p w:rsidR="004335F4" w:rsidRPr="00F60917" w:rsidRDefault="004335F4" w:rsidP="00F60917">
      <w:pPr>
        <w:spacing w:after="0" w:line="240" w:lineRule="auto"/>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кем выдан____________________________________________________________________.</w:t>
      </w:r>
    </w:p>
    <w:p w:rsidR="004335F4" w:rsidRPr="00F60917" w:rsidRDefault="004335F4" w:rsidP="00F60917">
      <w:pPr>
        <w:spacing w:after="0" w:line="240" w:lineRule="auto"/>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 xml:space="preserve">6.Наименование оператора, осуществляющего обработку персональных </w:t>
      </w:r>
      <w:proofErr w:type="gramStart"/>
      <w:r w:rsidRPr="00F60917">
        <w:rPr>
          <w:rFonts w:ascii="Times New Roman" w:eastAsia="Times New Roman" w:hAnsi="Times New Roman"/>
          <w:sz w:val="24"/>
          <w:szCs w:val="24"/>
          <w:lang w:eastAsia="ru-RU"/>
        </w:rPr>
        <w:t>данных:_</w:t>
      </w:r>
      <w:proofErr w:type="gramEnd"/>
      <w:r w:rsidRPr="00F60917">
        <w:rPr>
          <w:rFonts w:ascii="Times New Roman" w:eastAsia="Times New Roman" w:hAnsi="Times New Roman"/>
          <w:sz w:val="24"/>
          <w:szCs w:val="24"/>
          <w:lang w:eastAsia="ru-RU"/>
        </w:rPr>
        <w:t>_____________________________________</w:t>
      </w:r>
      <w:r w:rsidR="00B13F55" w:rsidRPr="00F60917">
        <w:rPr>
          <w:rFonts w:ascii="Times New Roman" w:eastAsia="Times New Roman" w:hAnsi="Times New Roman"/>
          <w:sz w:val="24"/>
          <w:szCs w:val="24"/>
          <w:lang w:eastAsia="ru-RU"/>
        </w:rPr>
        <w:t>_______________________</w:t>
      </w:r>
      <w:r w:rsidRPr="00F60917">
        <w:rPr>
          <w:rFonts w:ascii="Times New Roman" w:eastAsia="Times New Roman" w:hAnsi="Times New Roman"/>
          <w:sz w:val="24"/>
          <w:szCs w:val="24"/>
          <w:lang w:eastAsia="ru-RU"/>
        </w:rPr>
        <w:t>.</w:t>
      </w:r>
    </w:p>
    <w:p w:rsidR="004335F4" w:rsidRPr="00F60917" w:rsidRDefault="004335F4" w:rsidP="00F60917">
      <w:pPr>
        <w:spacing w:after="0" w:line="240" w:lineRule="auto"/>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7.Адрес: ____________________________________</w:t>
      </w:r>
      <w:r w:rsidR="00B13F55" w:rsidRPr="00F60917">
        <w:rPr>
          <w:rFonts w:ascii="Times New Roman" w:eastAsia="Times New Roman" w:hAnsi="Times New Roman"/>
          <w:sz w:val="24"/>
          <w:szCs w:val="24"/>
          <w:lang w:eastAsia="ru-RU"/>
        </w:rPr>
        <w:t>_______________________</w:t>
      </w:r>
      <w:r w:rsidRPr="00F60917">
        <w:rPr>
          <w:rFonts w:ascii="Times New Roman" w:eastAsia="Times New Roman" w:hAnsi="Times New Roman"/>
          <w:sz w:val="24"/>
          <w:szCs w:val="24"/>
          <w:lang w:eastAsia="ru-RU"/>
        </w:rPr>
        <w:t>.</w:t>
      </w:r>
    </w:p>
    <w:p w:rsidR="004335F4" w:rsidRPr="00F60917" w:rsidRDefault="004335F4" w:rsidP="00F60917">
      <w:pPr>
        <w:spacing w:after="0" w:line="240" w:lineRule="auto"/>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8.Обработка персональных данных обучающихся в информационных системах с использованием средств автоматизации производится в целях:</w:t>
      </w:r>
    </w:p>
    <w:p w:rsidR="004335F4" w:rsidRPr="00F60917" w:rsidRDefault="004335F4" w:rsidP="00F60917">
      <w:pPr>
        <w:numPr>
          <w:ilvl w:val="0"/>
          <w:numId w:val="17"/>
        </w:numPr>
        <w:tabs>
          <w:tab w:val="right" w:pos="10564"/>
        </w:tabs>
        <w:suppressAutoHyphens/>
        <w:spacing w:after="0" w:line="240" w:lineRule="auto"/>
        <w:ind w:left="360"/>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реализации прав граждан на получение среднего (полного) общего образования;</w:t>
      </w:r>
    </w:p>
    <w:p w:rsidR="004335F4" w:rsidRPr="00F60917" w:rsidRDefault="004335F4" w:rsidP="00F60917">
      <w:pPr>
        <w:numPr>
          <w:ilvl w:val="0"/>
          <w:numId w:val="17"/>
        </w:numPr>
        <w:tabs>
          <w:tab w:val="right" w:pos="10564"/>
        </w:tabs>
        <w:suppressAutoHyphens/>
        <w:spacing w:after="0" w:line="240" w:lineRule="auto"/>
        <w:ind w:left="360"/>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оперативного получения и анализа информации об учебном процессе;</w:t>
      </w:r>
    </w:p>
    <w:p w:rsidR="004335F4" w:rsidRPr="00F60917" w:rsidRDefault="004335F4" w:rsidP="00F60917">
      <w:pPr>
        <w:numPr>
          <w:ilvl w:val="0"/>
          <w:numId w:val="17"/>
        </w:numPr>
        <w:tabs>
          <w:tab w:val="right" w:pos="10564"/>
        </w:tabs>
        <w:suppressAutoHyphens/>
        <w:spacing w:after="0" w:line="240" w:lineRule="auto"/>
        <w:ind w:left="360"/>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автоматизированного составления отчетов;</w:t>
      </w:r>
    </w:p>
    <w:p w:rsidR="004335F4" w:rsidRPr="00F60917" w:rsidRDefault="004335F4" w:rsidP="00F60917">
      <w:pPr>
        <w:numPr>
          <w:ilvl w:val="0"/>
          <w:numId w:val="17"/>
        </w:numPr>
        <w:tabs>
          <w:tab w:val="right" w:pos="10564"/>
        </w:tabs>
        <w:suppressAutoHyphens/>
        <w:spacing w:after="0" w:line="240" w:lineRule="auto"/>
        <w:ind w:left="360"/>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 xml:space="preserve">ведения расписания уроков, школьных и классных мероприятий; </w:t>
      </w:r>
    </w:p>
    <w:p w:rsidR="004335F4" w:rsidRPr="00F60917" w:rsidRDefault="004335F4" w:rsidP="00F60917">
      <w:pPr>
        <w:numPr>
          <w:ilvl w:val="0"/>
          <w:numId w:val="17"/>
        </w:numPr>
        <w:tabs>
          <w:tab w:val="right" w:pos="10564"/>
        </w:tabs>
        <w:suppressAutoHyphens/>
        <w:spacing w:after="0" w:line="240" w:lineRule="auto"/>
        <w:ind w:left="360"/>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мониторинга движения учащихся;</w:t>
      </w:r>
    </w:p>
    <w:p w:rsidR="004335F4" w:rsidRPr="00F60917" w:rsidRDefault="004335F4" w:rsidP="00F60917">
      <w:pPr>
        <w:numPr>
          <w:ilvl w:val="0"/>
          <w:numId w:val="17"/>
        </w:numPr>
        <w:tabs>
          <w:tab w:val="right" w:pos="10564"/>
        </w:tabs>
        <w:suppressAutoHyphens/>
        <w:spacing w:after="0" w:line="240" w:lineRule="auto"/>
        <w:ind w:left="360"/>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 xml:space="preserve">оперативного контроля родителями за успеваемостью, посещаемостью своего ребенка (через его электронный дневник); </w:t>
      </w:r>
    </w:p>
    <w:p w:rsidR="004335F4" w:rsidRPr="00F60917" w:rsidRDefault="004335F4" w:rsidP="00F60917">
      <w:pPr>
        <w:numPr>
          <w:ilvl w:val="0"/>
          <w:numId w:val="17"/>
        </w:numPr>
        <w:tabs>
          <w:tab w:val="right" w:pos="10564"/>
        </w:tabs>
        <w:suppressAutoHyphens/>
        <w:spacing w:after="0" w:line="240" w:lineRule="auto"/>
        <w:ind w:left="360"/>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оперативного просмотра родителями расписания своего ребенка, дневника заданий.</w:t>
      </w:r>
    </w:p>
    <w:p w:rsidR="004335F4" w:rsidRPr="00F60917" w:rsidRDefault="004335F4" w:rsidP="00F60917">
      <w:pPr>
        <w:tabs>
          <w:tab w:val="left" w:pos="360"/>
          <w:tab w:val="right" w:pos="10204"/>
        </w:tabs>
        <w:spacing w:after="0" w:line="240" w:lineRule="auto"/>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9. Обработке подлежат следующие данные:</w:t>
      </w:r>
    </w:p>
    <w:p w:rsidR="004335F4" w:rsidRPr="00F60917" w:rsidRDefault="004335F4" w:rsidP="00F60917">
      <w:pPr>
        <w:numPr>
          <w:ilvl w:val="0"/>
          <w:numId w:val="17"/>
        </w:numPr>
        <w:tabs>
          <w:tab w:val="right" w:pos="10564"/>
        </w:tabs>
        <w:suppressAutoHyphens/>
        <w:spacing w:after="0" w:line="240" w:lineRule="auto"/>
        <w:ind w:left="360"/>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фамилия, имя, отчество обучающегося;</w:t>
      </w:r>
    </w:p>
    <w:p w:rsidR="004335F4" w:rsidRPr="00F60917" w:rsidRDefault="004335F4" w:rsidP="00F60917">
      <w:pPr>
        <w:numPr>
          <w:ilvl w:val="0"/>
          <w:numId w:val="17"/>
        </w:numPr>
        <w:tabs>
          <w:tab w:val="right" w:pos="10564"/>
        </w:tabs>
        <w:suppressAutoHyphens/>
        <w:spacing w:after="0" w:line="240" w:lineRule="auto"/>
        <w:ind w:left="360"/>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дата рождения обучающегося;</w:t>
      </w:r>
    </w:p>
    <w:p w:rsidR="004335F4" w:rsidRPr="00F60917" w:rsidRDefault="004335F4" w:rsidP="00F60917">
      <w:pPr>
        <w:numPr>
          <w:ilvl w:val="0"/>
          <w:numId w:val="17"/>
        </w:numPr>
        <w:tabs>
          <w:tab w:val="right" w:pos="10564"/>
        </w:tabs>
        <w:suppressAutoHyphens/>
        <w:spacing w:after="0" w:line="240" w:lineRule="auto"/>
        <w:ind w:left="360"/>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сведения об успеваемости обучающегося (оценки, записи, сделанные педагогами);</w:t>
      </w:r>
    </w:p>
    <w:p w:rsidR="004335F4" w:rsidRPr="00F60917" w:rsidRDefault="004335F4" w:rsidP="00F60917">
      <w:pPr>
        <w:numPr>
          <w:ilvl w:val="0"/>
          <w:numId w:val="17"/>
        </w:numPr>
        <w:tabs>
          <w:tab w:val="right" w:pos="10564"/>
        </w:tabs>
        <w:suppressAutoHyphens/>
        <w:spacing w:after="0" w:line="240" w:lineRule="auto"/>
        <w:ind w:left="360"/>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 xml:space="preserve">сведения о соблюдении обучающимся внутреннего распорядка образовательного </w:t>
      </w:r>
      <w:proofErr w:type="gramStart"/>
      <w:r w:rsidRPr="00F60917">
        <w:rPr>
          <w:rFonts w:ascii="Times New Roman" w:eastAsia="Times New Roman" w:hAnsi="Times New Roman"/>
          <w:sz w:val="24"/>
          <w:szCs w:val="24"/>
          <w:lang w:eastAsia="ru-RU"/>
        </w:rPr>
        <w:t>учреждения  (</w:t>
      </w:r>
      <w:proofErr w:type="gramEnd"/>
      <w:r w:rsidRPr="00F60917">
        <w:rPr>
          <w:rFonts w:ascii="Times New Roman" w:eastAsia="Times New Roman" w:hAnsi="Times New Roman"/>
          <w:sz w:val="24"/>
          <w:szCs w:val="24"/>
          <w:lang w:eastAsia="ru-RU"/>
        </w:rPr>
        <w:t>пропуски занятий с указанием причины);</w:t>
      </w:r>
    </w:p>
    <w:p w:rsidR="004335F4" w:rsidRPr="00F60917" w:rsidRDefault="004335F4" w:rsidP="00F60917">
      <w:pPr>
        <w:numPr>
          <w:ilvl w:val="0"/>
          <w:numId w:val="17"/>
        </w:numPr>
        <w:tabs>
          <w:tab w:val="right" w:pos="10564"/>
        </w:tabs>
        <w:suppressAutoHyphens/>
        <w:spacing w:after="0" w:line="240" w:lineRule="auto"/>
        <w:ind w:left="360"/>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фамилии, имена, отчества родителей (законных представителей) обучающихся.</w:t>
      </w:r>
    </w:p>
    <w:p w:rsidR="004335F4" w:rsidRPr="00F60917" w:rsidRDefault="004335F4" w:rsidP="00F60917">
      <w:pPr>
        <w:tabs>
          <w:tab w:val="left" w:pos="360"/>
          <w:tab w:val="right" w:pos="10204"/>
        </w:tabs>
        <w:spacing w:after="0" w:line="240" w:lineRule="auto"/>
        <w:jc w:val="both"/>
        <w:rPr>
          <w:rFonts w:ascii="Times New Roman" w:eastAsia="Times New Roman" w:hAnsi="Times New Roman"/>
          <w:sz w:val="24"/>
          <w:szCs w:val="24"/>
          <w:u w:val="single"/>
          <w:lang w:eastAsia="ru-RU"/>
        </w:rPr>
      </w:pPr>
      <w:r w:rsidRPr="00F60917">
        <w:rPr>
          <w:rFonts w:ascii="Times New Roman" w:eastAsia="Times New Roman" w:hAnsi="Times New Roman"/>
          <w:sz w:val="24"/>
          <w:szCs w:val="24"/>
          <w:lang w:eastAsia="ru-RU"/>
        </w:rPr>
        <w:t xml:space="preserve">10. В соответствии с Федеральным законом от 27 июля 2006 года № 152-ФЗ «О персональных данных» даю свое согласие на совершение оператором — </w:t>
      </w:r>
      <w:r w:rsidRPr="00F60917">
        <w:rPr>
          <w:rFonts w:ascii="Times New Roman" w:eastAsia="Times New Roman" w:hAnsi="Times New Roman"/>
          <w:sz w:val="24"/>
          <w:szCs w:val="24"/>
          <w:u w:val="single"/>
          <w:lang w:eastAsia="ru-RU"/>
        </w:rPr>
        <w:t>сотрудниками_________________________________</w:t>
      </w:r>
      <w:r w:rsidR="00B13F55" w:rsidRPr="00F60917">
        <w:rPr>
          <w:rFonts w:ascii="Times New Roman" w:eastAsia="Times New Roman" w:hAnsi="Times New Roman"/>
          <w:sz w:val="24"/>
          <w:szCs w:val="24"/>
          <w:u w:val="single"/>
          <w:lang w:eastAsia="ru-RU"/>
        </w:rPr>
        <w:t>_______________________</w:t>
      </w:r>
    </w:p>
    <w:p w:rsidR="004335F4" w:rsidRPr="00F60917" w:rsidRDefault="004335F4" w:rsidP="00F60917">
      <w:pPr>
        <w:tabs>
          <w:tab w:val="right" w:pos="10204"/>
        </w:tabs>
        <w:spacing w:after="0" w:line="240" w:lineRule="auto"/>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имеющими доступ к информационным базам, хранящим персональные данные обучающихся следующих действий: сбор, систематизацию, накопление, хранение, уточнение, обновление, изменение, использование, обезличивание, блокирование, уничтожение персональных данных обучающегося и его родителей (законных представителей).</w:t>
      </w:r>
    </w:p>
    <w:p w:rsidR="004335F4" w:rsidRPr="00F60917" w:rsidRDefault="004335F4" w:rsidP="00F60917">
      <w:pPr>
        <w:tabs>
          <w:tab w:val="right" w:pos="9360"/>
        </w:tabs>
        <w:spacing w:after="0" w:line="240" w:lineRule="auto"/>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 xml:space="preserve">11. Срок действия настоящего </w:t>
      </w:r>
      <w:proofErr w:type="gramStart"/>
      <w:r w:rsidRPr="00F60917">
        <w:rPr>
          <w:rFonts w:ascii="Times New Roman" w:eastAsia="Times New Roman" w:hAnsi="Times New Roman"/>
          <w:sz w:val="24"/>
          <w:szCs w:val="24"/>
          <w:lang w:eastAsia="ru-RU"/>
        </w:rPr>
        <w:t xml:space="preserve">согласия:  </w:t>
      </w:r>
      <w:r w:rsidRPr="00F60917">
        <w:rPr>
          <w:rFonts w:ascii="Times New Roman" w:eastAsia="Times New Roman" w:hAnsi="Times New Roman"/>
          <w:sz w:val="24"/>
          <w:szCs w:val="24"/>
          <w:u w:val="single"/>
          <w:lang w:eastAsia="ru-RU"/>
        </w:rPr>
        <w:t xml:space="preserve"> </w:t>
      </w:r>
      <w:proofErr w:type="gramEnd"/>
      <w:r w:rsidRPr="00F60917">
        <w:rPr>
          <w:rFonts w:ascii="Times New Roman" w:eastAsia="Times New Roman" w:hAnsi="Times New Roman"/>
          <w:sz w:val="24"/>
          <w:szCs w:val="24"/>
          <w:u w:val="single"/>
          <w:lang w:eastAsia="ru-RU"/>
        </w:rPr>
        <w:t xml:space="preserve"> на время обучения в _______________________</w:t>
      </w:r>
      <w:r w:rsidRPr="00F60917">
        <w:rPr>
          <w:rFonts w:ascii="Times New Roman" w:eastAsia="Times New Roman" w:hAnsi="Times New Roman"/>
          <w:sz w:val="24"/>
          <w:szCs w:val="24"/>
          <w:lang w:eastAsia="ru-RU"/>
        </w:rPr>
        <w:t>.</w:t>
      </w:r>
    </w:p>
    <w:p w:rsidR="004335F4" w:rsidRPr="00F60917" w:rsidRDefault="004335F4" w:rsidP="00F60917">
      <w:pPr>
        <w:tabs>
          <w:tab w:val="right" w:pos="9360"/>
        </w:tabs>
        <w:spacing w:after="0" w:line="240" w:lineRule="auto"/>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lastRenderedPageBreak/>
        <w:t>12. С правом отзыва настоящего согласия ознакомлен.</w:t>
      </w:r>
    </w:p>
    <w:p w:rsidR="004335F4" w:rsidRPr="00F60917" w:rsidRDefault="004335F4" w:rsidP="00F60917">
      <w:pPr>
        <w:tabs>
          <w:tab w:val="right" w:pos="9360"/>
        </w:tabs>
        <w:spacing w:after="0" w:line="240" w:lineRule="auto"/>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13. Фамилия, имя, отчество лица, подписывающего настоящее согласие:</w:t>
      </w:r>
    </w:p>
    <w:p w:rsidR="004335F4" w:rsidRPr="00F60917" w:rsidRDefault="004335F4" w:rsidP="00F60917">
      <w:pPr>
        <w:tabs>
          <w:tab w:val="right" w:pos="9360"/>
        </w:tabs>
        <w:spacing w:after="0" w:line="240" w:lineRule="auto"/>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ab/>
        <w:t>_____________________________________________________________________________</w:t>
      </w:r>
    </w:p>
    <w:p w:rsidR="004335F4" w:rsidRPr="00F60917" w:rsidRDefault="004335F4" w:rsidP="00F60917">
      <w:pPr>
        <w:tabs>
          <w:tab w:val="right" w:pos="9360"/>
        </w:tabs>
        <w:spacing w:after="0" w:line="240" w:lineRule="auto"/>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ab/>
        <w:t>_____________________/________________________________/</w:t>
      </w:r>
    </w:p>
    <w:p w:rsidR="004335F4" w:rsidRPr="00F60917" w:rsidRDefault="004335F4" w:rsidP="00F60917">
      <w:pPr>
        <w:tabs>
          <w:tab w:val="right" w:pos="5580"/>
          <w:tab w:val="right" w:pos="8460"/>
          <w:tab w:val="right" w:pos="9360"/>
        </w:tabs>
        <w:spacing w:after="0" w:line="240" w:lineRule="auto"/>
        <w:jc w:val="both"/>
        <w:rPr>
          <w:rFonts w:ascii="Times New Roman" w:eastAsia="Times New Roman" w:hAnsi="Times New Roman"/>
          <w:i/>
          <w:iCs/>
          <w:sz w:val="24"/>
          <w:szCs w:val="24"/>
          <w:lang w:eastAsia="ru-RU"/>
        </w:rPr>
      </w:pPr>
      <w:r w:rsidRPr="00F60917">
        <w:rPr>
          <w:rFonts w:ascii="Times New Roman" w:eastAsia="Times New Roman" w:hAnsi="Times New Roman"/>
          <w:sz w:val="24"/>
          <w:szCs w:val="24"/>
          <w:lang w:eastAsia="ru-RU"/>
        </w:rPr>
        <w:tab/>
      </w:r>
      <w:r w:rsidRPr="00F60917">
        <w:rPr>
          <w:rFonts w:ascii="Times New Roman" w:eastAsia="Times New Roman" w:hAnsi="Times New Roman"/>
          <w:i/>
          <w:iCs/>
          <w:sz w:val="24"/>
          <w:szCs w:val="24"/>
          <w:lang w:eastAsia="ru-RU"/>
        </w:rPr>
        <w:t>Подпись</w:t>
      </w:r>
      <w:r w:rsidRPr="00F60917">
        <w:rPr>
          <w:rFonts w:ascii="Times New Roman" w:eastAsia="Times New Roman" w:hAnsi="Times New Roman"/>
          <w:i/>
          <w:iCs/>
          <w:sz w:val="24"/>
          <w:szCs w:val="24"/>
          <w:lang w:eastAsia="ru-RU"/>
        </w:rPr>
        <w:tab/>
        <w:t>ФИО</w:t>
      </w:r>
    </w:p>
    <w:p w:rsidR="004335F4" w:rsidRPr="00F60917" w:rsidRDefault="004335F4" w:rsidP="00F60917">
      <w:pPr>
        <w:tabs>
          <w:tab w:val="right" w:pos="9360"/>
          <w:tab w:val="right" w:pos="10260"/>
        </w:tabs>
        <w:spacing w:after="0" w:line="240" w:lineRule="auto"/>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ab/>
        <w:t>_______________________________________________</w:t>
      </w:r>
    </w:p>
    <w:p w:rsidR="004335F4" w:rsidRPr="00F60917" w:rsidRDefault="004335F4" w:rsidP="00F60917">
      <w:pPr>
        <w:tabs>
          <w:tab w:val="right" w:pos="7560"/>
        </w:tabs>
        <w:spacing w:after="0" w:line="240" w:lineRule="auto"/>
        <w:jc w:val="both"/>
        <w:rPr>
          <w:rFonts w:ascii="Times New Roman" w:eastAsia="Times New Roman" w:hAnsi="Times New Roman"/>
          <w:sz w:val="24"/>
          <w:szCs w:val="24"/>
          <w:lang w:eastAsia="ru-RU"/>
        </w:rPr>
      </w:pPr>
      <w:r w:rsidRPr="00F60917">
        <w:rPr>
          <w:rFonts w:ascii="Times New Roman" w:eastAsia="Times New Roman" w:hAnsi="Times New Roman"/>
          <w:sz w:val="24"/>
          <w:szCs w:val="24"/>
          <w:lang w:eastAsia="ru-RU"/>
        </w:rPr>
        <w:tab/>
      </w:r>
      <w:r w:rsidRPr="00F60917">
        <w:rPr>
          <w:rFonts w:ascii="Times New Roman" w:eastAsia="Times New Roman" w:hAnsi="Times New Roman"/>
          <w:i/>
          <w:iCs/>
          <w:sz w:val="24"/>
          <w:szCs w:val="24"/>
          <w:lang w:eastAsia="ru-RU"/>
        </w:rPr>
        <w:t>Дата</w:t>
      </w:r>
    </w:p>
    <w:p w:rsidR="000D1E59" w:rsidRPr="00F60917" w:rsidRDefault="000D1E59" w:rsidP="00F60917">
      <w:pPr>
        <w:spacing w:after="0" w:line="240" w:lineRule="auto"/>
        <w:ind w:left="4395"/>
        <w:rPr>
          <w:rFonts w:ascii="Times New Roman" w:eastAsia="Times New Roman" w:hAnsi="Times New Roman"/>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B13F55" w:rsidRPr="00F60917" w:rsidRDefault="00B13F55" w:rsidP="00F60917">
      <w:pPr>
        <w:spacing w:after="0" w:line="240" w:lineRule="auto"/>
        <w:ind w:left="4395"/>
        <w:rPr>
          <w:rFonts w:ascii="Arial" w:eastAsia="Times New Roman" w:hAnsi="Arial" w:cs="Arial"/>
          <w:sz w:val="24"/>
          <w:szCs w:val="24"/>
          <w:lang w:eastAsia="ru-RU"/>
        </w:rPr>
      </w:pPr>
    </w:p>
    <w:p w:rsidR="00B13F55" w:rsidRPr="00F60917" w:rsidRDefault="00B13F55" w:rsidP="00F60917">
      <w:pPr>
        <w:spacing w:after="0" w:line="240" w:lineRule="auto"/>
        <w:ind w:left="4395"/>
        <w:rPr>
          <w:rFonts w:ascii="Arial" w:eastAsia="Times New Roman" w:hAnsi="Arial" w:cs="Arial"/>
          <w:sz w:val="24"/>
          <w:szCs w:val="24"/>
          <w:lang w:eastAsia="ru-RU"/>
        </w:rPr>
      </w:pPr>
    </w:p>
    <w:p w:rsidR="00B13F55" w:rsidRPr="00F60917" w:rsidRDefault="00B13F55" w:rsidP="00F60917">
      <w:pPr>
        <w:spacing w:after="0" w:line="240" w:lineRule="auto"/>
        <w:ind w:left="4395"/>
        <w:rPr>
          <w:rFonts w:ascii="Arial" w:eastAsia="Times New Roman" w:hAnsi="Arial" w:cs="Arial"/>
          <w:sz w:val="24"/>
          <w:szCs w:val="24"/>
          <w:lang w:eastAsia="ru-RU"/>
        </w:rPr>
      </w:pPr>
    </w:p>
    <w:p w:rsidR="00B13F55" w:rsidRPr="00F60917" w:rsidRDefault="00B13F55" w:rsidP="00F60917">
      <w:pPr>
        <w:spacing w:after="0" w:line="240" w:lineRule="auto"/>
        <w:ind w:left="4395"/>
        <w:rPr>
          <w:rFonts w:ascii="Arial" w:eastAsia="Times New Roman" w:hAnsi="Arial" w:cs="Arial"/>
          <w:sz w:val="24"/>
          <w:szCs w:val="24"/>
          <w:lang w:eastAsia="ru-RU"/>
        </w:rPr>
      </w:pPr>
    </w:p>
    <w:p w:rsidR="00B13F55" w:rsidRPr="00F60917" w:rsidRDefault="00B13F55" w:rsidP="00F60917">
      <w:pPr>
        <w:spacing w:after="0" w:line="240" w:lineRule="auto"/>
        <w:ind w:left="4395"/>
        <w:rPr>
          <w:rFonts w:ascii="Arial" w:eastAsia="Times New Roman" w:hAnsi="Arial" w:cs="Arial"/>
          <w:sz w:val="24"/>
          <w:szCs w:val="24"/>
          <w:lang w:eastAsia="ru-RU"/>
        </w:rPr>
      </w:pPr>
    </w:p>
    <w:p w:rsidR="000D1E59" w:rsidRPr="00F60917" w:rsidRDefault="000D1E59" w:rsidP="00F60917">
      <w:pPr>
        <w:spacing w:after="0" w:line="240" w:lineRule="auto"/>
        <w:ind w:left="4395"/>
        <w:rPr>
          <w:rFonts w:ascii="Arial" w:eastAsia="Times New Roman" w:hAnsi="Arial" w:cs="Arial"/>
          <w:sz w:val="24"/>
          <w:szCs w:val="24"/>
          <w:lang w:eastAsia="ru-RU"/>
        </w:rPr>
      </w:pPr>
    </w:p>
    <w:p w:rsidR="00D421E5" w:rsidRPr="00F60917" w:rsidRDefault="00D421E5" w:rsidP="00F60917">
      <w:pPr>
        <w:spacing w:after="0" w:line="240" w:lineRule="auto"/>
        <w:ind w:left="4395"/>
        <w:rPr>
          <w:rFonts w:ascii="Arial" w:eastAsia="Times New Roman" w:hAnsi="Arial" w:cs="Arial"/>
          <w:sz w:val="24"/>
          <w:szCs w:val="24"/>
          <w:lang w:eastAsia="ru-RU"/>
        </w:rPr>
      </w:pPr>
    </w:p>
    <w:p w:rsidR="00D421E5" w:rsidRPr="00F60917" w:rsidRDefault="00D421E5" w:rsidP="00F60917">
      <w:pPr>
        <w:spacing w:after="0" w:line="240" w:lineRule="auto"/>
        <w:ind w:left="4395"/>
        <w:rPr>
          <w:rFonts w:ascii="Arial" w:eastAsia="Times New Roman" w:hAnsi="Arial" w:cs="Arial"/>
          <w:sz w:val="24"/>
          <w:szCs w:val="24"/>
          <w:lang w:eastAsia="ru-RU"/>
        </w:rPr>
      </w:pPr>
    </w:p>
    <w:p w:rsidR="00836CA3" w:rsidRPr="00F60917" w:rsidRDefault="00836CA3" w:rsidP="00F60917">
      <w:pPr>
        <w:spacing w:after="0" w:line="240" w:lineRule="auto"/>
        <w:ind w:left="4395"/>
        <w:rPr>
          <w:rFonts w:ascii="Arial" w:eastAsia="Times New Roman" w:hAnsi="Arial" w:cs="Arial"/>
          <w:sz w:val="24"/>
          <w:szCs w:val="24"/>
          <w:lang w:eastAsia="ru-RU"/>
        </w:rPr>
      </w:pPr>
    </w:p>
    <w:p w:rsidR="00836CA3" w:rsidRPr="00F60917" w:rsidRDefault="00836CA3" w:rsidP="00F60917">
      <w:pPr>
        <w:spacing w:after="0" w:line="240" w:lineRule="auto"/>
        <w:ind w:left="4395"/>
        <w:rPr>
          <w:rFonts w:ascii="Arial" w:eastAsia="Times New Roman" w:hAnsi="Arial" w:cs="Arial"/>
          <w:sz w:val="24"/>
          <w:szCs w:val="24"/>
          <w:lang w:eastAsia="ru-RU"/>
        </w:rPr>
      </w:pPr>
    </w:p>
    <w:p w:rsidR="00836CA3" w:rsidRPr="00F60917" w:rsidRDefault="00836CA3" w:rsidP="00F60917">
      <w:pPr>
        <w:spacing w:after="0" w:line="240" w:lineRule="auto"/>
        <w:ind w:left="4395"/>
        <w:rPr>
          <w:rFonts w:ascii="Arial" w:eastAsia="Times New Roman" w:hAnsi="Arial" w:cs="Arial"/>
          <w:sz w:val="24"/>
          <w:szCs w:val="24"/>
          <w:lang w:eastAsia="ru-RU"/>
        </w:rPr>
      </w:pPr>
    </w:p>
    <w:p w:rsidR="00836CA3" w:rsidRPr="00F60917" w:rsidRDefault="00836CA3" w:rsidP="00F60917">
      <w:pPr>
        <w:spacing w:after="0" w:line="240" w:lineRule="auto"/>
        <w:ind w:left="4395"/>
        <w:rPr>
          <w:rFonts w:ascii="Arial" w:eastAsia="Times New Roman" w:hAnsi="Arial" w:cs="Arial"/>
          <w:sz w:val="24"/>
          <w:szCs w:val="24"/>
          <w:lang w:eastAsia="ru-RU"/>
        </w:rPr>
      </w:pPr>
    </w:p>
    <w:p w:rsidR="00836CA3" w:rsidRPr="00F60917" w:rsidRDefault="00836CA3" w:rsidP="00F60917">
      <w:pPr>
        <w:spacing w:after="0" w:line="240" w:lineRule="auto"/>
        <w:ind w:left="4395"/>
        <w:rPr>
          <w:rFonts w:ascii="Arial" w:eastAsia="Times New Roman" w:hAnsi="Arial" w:cs="Arial"/>
          <w:sz w:val="24"/>
          <w:szCs w:val="24"/>
          <w:lang w:eastAsia="ru-RU"/>
        </w:rPr>
      </w:pPr>
    </w:p>
    <w:sectPr w:rsidR="00836CA3" w:rsidRPr="00F60917" w:rsidSect="000B224E">
      <w:headerReference w:type="default" r:id="rId14"/>
      <w:footerReference w:type="default" r:id="rId15"/>
      <w:pgSz w:w="11906" w:h="16838"/>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FAA" w:rsidRDefault="00312FAA">
      <w:pPr>
        <w:spacing w:after="0" w:line="240" w:lineRule="auto"/>
      </w:pPr>
      <w:r>
        <w:separator/>
      </w:r>
    </w:p>
  </w:endnote>
  <w:endnote w:type="continuationSeparator" w:id="0">
    <w:p w:rsidR="00312FAA" w:rsidRDefault="0031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C5" w:rsidRDefault="000A75C5" w:rsidP="000A75C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FAA" w:rsidRDefault="00312FAA">
      <w:pPr>
        <w:spacing w:after="0" w:line="240" w:lineRule="auto"/>
      </w:pPr>
      <w:r>
        <w:separator/>
      </w:r>
    </w:p>
  </w:footnote>
  <w:footnote w:type="continuationSeparator" w:id="0">
    <w:p w:rsidR="00312FAA" w:rsidRDefault="00312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5C5" w:rsidRDefault="00784514" w:rsidP="000A75C5">
    <w:pPr>
      <w:pStyle w:val="a9"/>
      <w:framePr w:wrap="auto" w:vAnchor="text" w:hAnchor="margin" w:xAlign="center" w:y="1"/>
      <w:rPr>
        <w:rStyle w:val="a7"/>
      </w:rPr>
    </w:pPr>
    <w:r>
      <w:rPr>
        <w:rStyle w:val="a7"/>
      </w:rPr>
      <w:fldChar w:fldCharType="begin"/>
    </w:r>
    <w:r w:rsidR="000A75C5">
      <w:rPr>
        <w:rStyle w:val="a7"/>
      </w:rPr>
      <w:instrText xml:space="preserve">PAGE  </w:instrText>
    </w:r>
    <w:r>
      <w:rPr>
        <w:rStyle w:val="a7"/>
      </w:rPr>
      <w:fldChar w:fldCharType="separate"/>
    </w:r>
    <w:r w:rsidR="00C057D9">
      <w:rPr>
        <w:rStyle w:val="a7"/>
        <w:noProof/>
      </w:rPr>
      <w:t>19</w:t>
    </w:r>
    <w:r>
      <w:rPr>
        <w:rStyle w:val="a7"/>
      </w:rPr>
      <w:fldChar w:fldCharType="end"/>
    </w:r>
  </w:p>
  <w:p w:rsidR="000A75C5" w:rsidRDefault="000A75C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olor w:val="000000"/>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8E37587"/>
    <w:multiLevelType w:val="hybridMultilevel"/>
    <w:tmpl w:val="3AA2BF64"/>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60701"/>
    <w:multiLevelType w:val="multilevel"/>
    <w:tmpl w:val="AB7ADBE0"/>
    <w:lvl w:ilvl="0">
      <w:start w:val="1"/>
      <w:numFmt w:val="decimal"/>
      <w:lvlText w:val="%1."/>
      <w:lvlJc w:val="left"/>
      <w:pPr>
        <w:ind w:left="758" w:hanging="360"/>
      </w:pPr>
      <w:rPr>
        <w:rFonts w:hint="default"/>
      </w:rPr>
    </w:lvl>
    <w:lvl w:ilvl="1">
      <w:start w:val="6"/>
      <w:numFmt w:val="decimal"/>
      <w:isLgl/>
      <w:lvlText w:val="%1.%2."/>
      <w:lvlJc w:val="left"/>
      <w:pPr>
        <w:ind w:left="127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098" w:hanging="1080"/>
      </w:pPr>
      <w:rPr>
        <w:rFonts w:hint="default"/>
      </w:rPr>
    </w:lvl>
    <w:lvl w:ilvl="5">
      <w:start w:val="1"/>
      <w:numFmt w:val="decimal"/>
      <w:isLgl/>
      <w:lvlText w:val="%1.%2.%3.%4.%5.%6."/>
      <w:lvlJc w:val="left"/>
      <w:pPr>
        <w:ind w:left="2613" w:hanging="1440"/>
      </w:pPr>
      <w:rPr>
        <w:rFonts w:hint="default"/>
      </w:rPr>
    </w:lvl>
    <w:lvl w:ilvl="6">
      <w:start w:val="1"/>
      <w:numFmt w:val="decimal"/>
      <w:isLgl/>
      <w:lvlText w:val="%1.%2.%3.%4.%5.%6.%7."/>
      <w:lvlJc w:val="left"/>
      <w:pPr>
        <w:ind w:left="3128" w:hanging="1800"/>
      </w:pPr>
      <w:rPr>
        <w:rFonts w:hint="default"/>
      </w:rPr>
    </w:lvl>
    <w:lvl w:ilvl="7">
      <w:start w:val="1"/>
      <w:numFmt w:val="decimal"/>
      <w:isLgl/>
      <w:lvlText w:val="%1.%2.%3.%4.%5.%6.%7.%8."/>
      <w:lvlJc w:val="left"/>
      <w:pPr>
        <w:ind w:left="3283" w:hanging="1800"/>
      </w:pPr>
      <w:rPr>
        <w:rFonts w:hint="default"/>
      </w:rPr>
    </w:lvl>
    <w:lvl w:ilvl="8">
      <w:start w:val="1"/>
      <w:numFmt w:val="decimal"/>
      <w:isLgl/>
      <w:lvlText w:val="%1.%2.%3.%4.%5.%6.%7.%8.%9."/>
      <w:lvlJc w:val="left"/>
      <w:pPr>
        <w:ind w:left="3798" w:hanging="2160"/>
      </w:pPr>
      <w:rPr>
        <w:rFonts w:hint="default"/>
      </w:rPr>
    </w:lvl>
  </w:abstractNum>
  <w:abstractNum w:abstractNumId="8" w15:restartNumberingAfterBreak="0">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7D38E4"/>
    <w:multiLevelType w:val="hybridMultilevel"/>
    <w:tmpl w:val="57862C22"/>
    <w:lvl w:ilvl="0" w:tplc="268877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15:restartNumberingAfterBreak="0">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6"/>
  </w:num>
  <w:num w:numId="4">
    <w:abstractNumId w:val="9"/>
  </w:num>
  <w:num w:numId="5">
    <w:abstractNumId w:val="13"/>
  </w:num>
  <w:num w:numId="6">
    <w:abstractNumId w:val="11"/>
  </w:num>
  <w:num w:numId="7">
    <w:abstractNumId w:val="17"/>
  </w:num>
  <w:num w:numId="8">
    <w:abstractNumId w:val="16"/>
  </w:num>
  <w:num w:numId="9">
    <w:abstractNumId w:val="18"/>
  </w:num>
  <w:num w:numId="10">
    <w:abstractNumId w:val="8"/>
  </w:num>
  <w:num w:numId="11">
    <w:abstractNumId w:val="12"/>
  </w:num>
  <w:num w:numId="12">
    <w:abstractNumId w:val="10"/>
  </w:num>
  <w:num w:numId="13">
    <w:abstractNumId w:val="15"/>
  </w:num>
  <w:num w:numId="14">
    <w:abstractNumId w:val="5"/>
  </w:num>
  <w:num w:numId="15">
    <w:abstractNumId w:val="1"/>
  </w:num>
  <w:num w:numId="16">
    <w:abstractNumId w:val="2"/>
  </w:num>
  <w:num w:numId="17">
    <w:abstractNumId w:val="0"/>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06F7"/>
    <w:rsid w:val="00000D05"/>
    <w:rsid w:val="000029A9"/>
    <w:rsid w:val="00022218"/>
    <w:rsid w:val="000241C3"/>
    <w:rsid w:val="00040DE8"/>
    <w:rsid w:val="000503EE"/>
    <w:rsid w:val="000579FC"/>
    <w:rsid w:val="00080D73"/>
    <w:rsid w:val="00082F92"/>
    <w:rsid w:val="00092D28"/>
    <w:rsid w:val="00094B32"/>
    <w:rsid w:val="000A75C5"/>
    <w:rsid w:val="000B224E"/>
    <w:rsid w:val="000B619C"/>
    <w:rsid w:val="000D190B"/>
    <w:rsid w:val="000D1E59"/>
    <w:rsid w:val="000E28F4"/>
    <w:rsid w:val="000E7C5F"/>
    <w:rsid w:val="000F188B"/>
    <w:rsid w:val="000F5142"/>
    <w:rsid w:val="00106AA6"/>
    <w:rsid w:val="00107A5B"/>
    <w:rsid w:val="00116060"/>
    <w:rsid w:val="001228B9"/>
    <w:rsid w:val="00133E27"/>
    <w:rsid w:val="0014522A"/>
    <w:rsid w:val="00150BC2"/>
    <w:rsid w:val="00154168"/>
    <w:rsid w:val="001547D2"/>
    <w:rsid w:val="00161C4C"/>
    <w:rsid w:val="001624DA"/>
    <w:rsid w:val="00173122"/>
    <w:rsid w:val="001D304E"/>
    <w:rsid w:val="001F072E"/>
    <w:rsid w:val="00200E89"/>
    <w:rsid w:val="00225BE7"/>
    <w:rsid w:val="002346FB"/>
    <w:rsid w:val="002378BC"/>
    <w:rsid w:val="00261657"/>
    <w:rsid w:val="00276095"/>
    <w:rsid w:val="00277763"/>
    <w:rsid w:val="00283425"/>
    <w:rsid w:val="002839EF"/>
    <w:rsid w:val="0028448B"/>
    <w:rsid w:val="002C2BCA"/>
    <w:rsid w:val="002D2AFC"/>
    <w:rsid w:val="002D37DE"/>
    <w:rsid w:val="002D553F"/>
    <w:rsid w:val="002E011A"/>
    <w:rsid w:val="002E2E0A"/>
    <w:rsid w:val="002E490F"/>
    <w:rsid w:val="00302FE1"/>
    <w:rsid w:val="00312D06"/>
    <w:rsid w:val="00312FAA"/>
    <w:rsid w:val="00323CDE"/>
    <w:rsid w:val="00325A16"/>
    <w:rsid w:val="00331A40"/>
    <w:rsid w:val="00337A00"/>
    <w:rsid w:val="0035457D"/>
    <w:rsid w:val="00370661"/>
    <w:rsid w:val="00371F4C"/>
    <w:rsid w:val="003805EA"/>
    <w:rsid w:val="00382899"/>
    <w:rsid w:val="00385FD5"/>
    <w:rsid w:val="003A0F87"/>
    <w:rsid w:val="003A2ED2"/>
    <w:rsid w:val="003A3A39"/>
    <w:rsid w:val="003A66B7"/>
    <w:rsid w:val="003D7FB9"/>
    <w:rsid w:val="003E4CCD"/>
    <w:rsid w:val="003F52F1"/>
    <w:rsid w:val="00432DC5"/>
    <w:rsid w:val="004335F4"/>
    <w:rsid w:val="0045390E"/>
    <w:rsid w:val="00453C08"/>
    <w:rsid w:val="0046715D"/>
    <w:rsid w:val="0048052C"/>
    <w:rsid w:val="004940D5"/>
    <w:rsid w:val="0049765A"/>
    <w:rsid w:val="004B1F6B"/>
    <w:rsid w:val="004B5BEB"/>
    <w:rsid w:val="004D0374"/>
    <w:rsid w:val="004D1098"/>
    <w:rsid w:val="004D2D9A"/>
    <w:rsid w:val="004E0824"/>
    <w:rsid w:val="004E0C59"/>
    <w:rsid w:val="004E1250"/>
    <w:rsid w:val="004E1748"/>
    <w:rsid w:val="004F0826"/>
    <w:rsid w:val="00502AF0"/>
    <w:rsid w:val="0051340A"/>
    <w:rsid w:val="00517FD9"/>
    <w:rsid w:val="00550724"/>
    <w:rsid w:val="00563DD7"/>
    <w:rsid w:val="0058075D"/>
    <w:rsid w:val="005867E1"/>
    <w:rsid w:val="00586B66"/>
    <w:rsid w:val="005954E4"/>
    <w:rsid w:val="005A1306"/>
    <w:rsid w:val="005A2D9C"/>
    <w:rsid w:val="005B5E66"/>
    <w:rsid w:val="005D469B"/>
    <w:rsid w:val="005E18C8"/>
    <w:rsid w:val="006023DF"/>
    <w:rsid w:val="00611E55"/>
    <w:rsid w:val="00625EA1"/>
    <w:rsid w:val="0063261A"/>
    <w:rsid w:val="0063695A"/>
    <w:rsid w:val="00641D0D"/>
    <w:rsid w:val="00647CB0"/>
    <w:rsid w:val="0065655D"/>
    <w:rsid w:val="006601D7"/>
    <w:rsid w:val="00687D63"/>
    <w:rsid w:val="006A1522"/>
    <w:rsid w:val="006B0C88"/>
    <w:rsid w:val="006B654D"/>
    <w:rsid w:val="006C0840"/>
    <w:rsid w:val="006C11B9"/>
    <w:rsid w:val="006C6ABE"/>
    <w:rsid w:val="006D0EDB"/>
    <w:rsid w:val="006E49E6"/>
    <w:rsid w:val="006E7D72"/>
    <w:rsid w:val="00700DAD"/>
    <w:rsid w:val="00706274"/>
    <w:rsid w:val="00735492"/>
    <w:rsid w:val="00742627"/>
    <w:rsid w:val="00746E8B"/>
    <w:rsid w:val="00753EB8"/>
    <w:rsid w:val="00760F0A"/>
    <w:rsid w:val="00764320"/>
    <w:rsid w:val="00770A76"/>
    <w:rsid w:val="00784514"/>
    <w:rsid w:val="007903BD"/>
    <w:rsid w:val="0079277F"/>
    <w:rsid w:val="007A23BF"/>
    <w:rsid w:val="007B7519"/>
    <w:rsid w:val="007C79BE"/>
    <w:rsid w:val="007D25D6"/>
    <w:rsid w:val="007D35E0"/>
    <w:rsid w:val="007E0AF0"/>
    <w:rsid w:val="007E7FE0"/>
    <w:rsid w:val="00816F54"/>
    <w:rsid w:val="00836CA3"/>
    <w:rsid w:val="00861B40"/>
    <w:rsid w:val="00861C14"/>
    <w:rsid w:val="00862B7A"/>
    <w:rsid w:val="00863DC3"/>
    <w:rsid w:val="008727A4"/>
    <w:rsid w:val="008800E8"/>
    <w:rsid w:val="00883AEF"/>
    <w:rsid w:val="008918D6"/>
    <w:rsid w:val="008E678C"/>
    <w:rsid w:val="008F690B"/>
    <w:rsid w:val="00910FE6"/>
    <w:rsid w:val="009115A9"/>
    <w:rsid w:val="009140E5"/>
    <w:rsid w:val="00923A93"/>
    <w:rsid w:val="00924551"/>
    <w:rsid w:val="00925A64"/>
    <w:rsid w:val="00931664"/>
    <w:rsid w:val="00957F94"/>
    <w:rsid w:val="00974D89"/>
    <w:rsid w:val="00990579"/>
    <w:rsid w:val="00994F10"/>
    <w:rsid w:val="009B06F7"/>
    <w:rsid w:val="009B783A"/>
    <w:rsid w:val="009C5A1D"/>
    <w:rsid w:val="009D16C1"/>
    <w:rsid w:val="009F1408"/>
    <w:rsid w:val="00A11EA5"/>
    <w:rsid w:val="00A24793"/>
    <w:rsid w:val="00A36B93"/>
    <w:rsid w:val="00A439E7"/>
    <w:rsid w:val="00A5776F"/>
    <w:rsid w:val="00A62F0E"/>
    <w:rsid w:val="00A65C69"/>
    <w:rsid w:val="00A76D6D"/>
    <w:rsid w:val="00A80262"/>
    <w:rsid w:val="00A81ED0"/>
    <w:rsid w:val="00A83836"/>
    <w:rsid w:val="00A8550A"/>
    <w:rsid w:val="00A9180E"/>
    <w:rsid w:val="00AA3028"/>
    <w:rsid w:val="00AB1BC5"/>
    <w:rsid w:val="00AB39C4"/>
    <w:rsid w:val="00AD1D8B"/>
    <w:rsid w:val="00AD4581"/>
    <w:rsid w:val="00AE33ED"/>
    <w:rsid w:val="00AE4B78"/>
    <w:rsid w:val="00B01E73"/>
    <w:rsid w:val="00B0230F"/>
    <w:rsid w:val="00B073D3"/>
    <w:rsid w:val="00B13F55"/>
    <w:rsid w:val="00B17C80"/>
    <w:rsid w:val="00B61728"/>
    <w:rsid w:val="00B81CC1"/>
    <w:rsid w:val="00BB6264"/>
    <w:rsid w:val="00BC0E1E"/>
    <w:rsid w:val="00BC5C3D"/>
    <w:rsid w:val="00BE0841"/>
    <w:rsid w:val="00BF317D"/>
    <w:rsid w:val="00BF5E07"/>
    <w:rsid w:val="00C057D9"/>
    <w:rsid w:val="00C06763"/>
    <w:rsid w:val="00C0695D"/>
    <w:rsid w:val="00C07C0A"/>
    <w:rsid w:val="00C11900"/>
    <w:rsid w:val="00C135E5"/>
    <w:rsid w:val="00C13D94"/>
    <w:rsid w:val="00C15783"/>
    <w:rsid w:val="00C20C50"/>
    <w:rsid w:val="00C7745E"/>
    <w:rsid w:val="00CA2E38"/>
    <w:rsid w:val="00CA695C"/>
    <w:rsid w:val="00CE2E3A"/>
    <w:rsid w:val="00CE75E7"/>
    <w:rsid w:val="00CF49A4"/>
    <w:rsid w:val="00D1018F"/>
    <w:rsid w:val="00D17667"/>
    <w:rsid w:val="00D3652C"/>
    <w:rsid w:val="00D40633"/>
    <w:rsid w:val="00D410CF"/>
    <w:rsid w:val="00D421E5"/>
    <w:rsid w:val="00D67E1B"/>
    <w:rsid w:val="00D90979"/>
    <w:rsid w:val="00D91BE0"/>
    <w:rsid w:val="00DB35A7"/>
    <w:rsid w:val="00DD59CD"/>
    <w:rsid w:val="00DD60CD"/>
    <w:rsid w:val="00DD71F3"/>
    <w:rsid w:val="00E02625"/>
    <w:rsid w:val="00E1323E"/>
    <w:rsid w:val="00E223C4"/>
    <w:rsid w:val="00E253D1"/>
    <w:rsid w:val="00E30354"/>
    <w:rsid w:val="00E3185A"/>
    <w:rsid w:val="00E340B9"/>
    <w:rsid w:val="00E407DC"/>
    <w:rsid w:val="00E52156"/>
    <w:rsid w:val="00E54583"/>
    <w:rsid w:val="00E552F2"/>
    <w:rsid w:val="00E568A3"/>
    <w:rsid w:val="00E5705A"/>
    <w:rsid w:val="00E57379"/>
    <w:rsid w:val="00EC5E2B"/>
    <w:rsid w:val="00EC7223"/>
    <w:rsid w:val="00ED5CF2"/>
    <w:rsid w:val="00EF3D18"/>
    <w:rsid w:val="00F36FC1"/>
    <w:rsid w:val="00F50EE7"/>
    <w:rsid w:val="00F60917"/>
    <w:rsid w:val="00F66927"/>
    <w:rsid w:val="00F75DF3"/>
    <w:rsid w:val="00F81AEF"/>
    <w:rsid w:val="00F87D55"/>
    <w:rsid w:val="00F94010"/>
    <w:rsid w:val="00FC4AF6"/>
    <w:rsid w:val="00FD37BE"/>
    <w:rsid w:val="00FE2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06FA"/>
  <w15:docId w15:val="{D5D9DC96-8509-4C49-804A-B99B0A61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514"/>
    <w:pPr>
      <w:spacing w:after="200" w:line="276" w:lineRule="auto"/>
    </w:pPr>
    <w:rPr>
      <w:sz w:val="22"/>
      <w:szCs w:val="22"/>
      <w:lang w:eastAsia="en-US"/>
    </w:rPr>
  </w:style>
  <w:style w:type="paragraph" w:styleId="1">
    <w:name w:val="heading 1"/>
    <w:basedOn w:val="a"/>
    <w:next w:val="a"/>
    <w:link w:val="10"/>
    <w:uiPriority w:val="99"/>
    <w:qFormat/>
    <w:rsid w:val="004335F4"/>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335F4"/>
    <w:rPr>
      <w:rFonts w:ascii="Arial" w:eastAsia="Times New Roman" w:hAnsi="Arial" w:cs="Arial"/>
      <w:b/>
      <w:bCs/>
      <w:color w:val="000080"/>
      <w:sz w:val="20"/>
      <w:szCs w:val="20"/>
      <w:lang w:eastAsia="ru-RU"/>
    </w:rPr>
  </w:style>
  <w:style w:type="numbering" w:customStyle="1" w:styleId="11">
    <w:name w:val="Нет списка1"/>
    <w:next w:val="a2"/>
    <w:uiPriority w:val="99"/>
    <w:semiHidden/>
    <w:unhideWhenUsed/>
    <w:rsid w:val="004335F4"/>
  </w:style>
  <w:style w:type="character" w:styleId="a3">
    <w:name w:val="FollowedHyperlink"/>
    <w:uiPriority w:val="99"/>
    <w:rsid w:val="004335F4"/>
    <w:rPr>
      <w:rFonts w:cs="Times New Roman"/>
      <w:color w:val="800080"/>
      <w:u w:val="single"/>
    </w:rPr>
  </w:style>
  <w:style w:type="character" w:styleId="a4">
    <w:name w:val="Hyperlink"/>
    <w:uiPriority w:val="99"/>
    <w:rsid w:val="004335F4"/>
    <w:rPr>
      <w:rFonts w:cs="Times New Roman"/>
      <w:color w:val="0000FF"/>
      <w:u w:val="single"/>
    </w:rPr>
  </w:style>
  <w:style w:type="paragraph" w:styleId="a5">
    <w:name w:val="footer"/>
    <w:basedOn w:val="a"/>
    <w:link w:val="a6"/>
    <w:uiPriority w:val="99"/>
    <w:rsid w:val="004335F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link w:val="a5"/>
    <w:uiPriority w:val="99"/>
    <w:rsid w:val="004335F4"/>
    <w:rPr>
      <w:rFonts w:ascii="Times New Roman" w:eastAsia="Times New Roman" w:hAnsi="Times New Roman" w:cs="Times New Roman"/>
      <w:sz w:val="24"/>
      <w:szCs w:val="24"/>
      <w:lang w:eastAsia="ru-RU"/>
    </w:rPr>
  </w:style>
  <w:style w:type="character" w:styleId="a7">
    <w:name w:val="page number"/>
    <w:uiPriority w:val="99"/>
    <w:rsid w:val="004335F4"/>
    <w:rPr>
      <w:rFonts w:cs="Times New Roman"/>
    </w:rPr>
  </w:style>
  <w:style w:type="table" w:styleId="a8">
    <w:name w:val="Table Grid"/>
    <w:basedOn w:val="a1"/>
    <w:uiPriority w:val="99"/>
    <w:rsid w:val="004335F4"/>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335F4"/>
    <w:pPr>
      <w:widowControl w:val="0"/>
      <w:autoSpaceDE w:val="0"/>
      <w:autoSpaceDN w:val="0"/>
      <w:adjustRightInd w:val="0"/>
      <w:ind w:firstLine="720"/>
    </w:pPr>
    <w:rPr>
      <w:rFonts w:ascii="Arial" w:eastAsia="Times New Roman" w:hAnsi="Arial" w:cs="Arial"/>
      <w:lang w:eastAsia="ru-RU"/>
    </w:rPr>
  </w:style>
  <w:style w:type="paragraph" w:styleId="a9">
    <w:name w:val="header"/>
    <w:basedOn w:val="a"/>
    <w:link w:val="aa"/>
    <w:uiPriority w:val="99"/>
    <w:semiHidden/>
    <w:rsid w:val="004335F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uiPriority w:val="99"/>
    <w:semiHidden/>
    <w:rsid w:val="004335F4"/>
    <w:rPr>
      <w:rFonts w:ascii="Times New Roman" w:eastAsia="Times New Roman" w:hAnsi="Times New Roman" w:cs="Times New Roman"/>
      <w:sz w:val="24"/>
      <w:szCs w:val="24"/>
      <w:lang w:eastAsia="ru-RU"/>
    </w:rPr>
  </w:style>
  <w:style w:type="paragraph" w:customStyle="1" w:styleId="ConsPlusTitle">
    <w:name w:val="ConsPlusTitle"/>
    <w:uiPriority w:val="99"/>
    <w:rsid w:val="004335F4"/>
    <w:pPr>
      <w:widowControl w:val="0"/>
      <w:autoSpaceDE w:val="0"/>
      <w:autoSpaceDN w:val="0"/>
      <w:adjustRightInd w:val="0"/>
    </w:pPr>
    <w:rPr>
      <w:rFonts w:ascii="Arial" w:eastAsia="Times New Roman" w:hAnsi="Arial" w:cs="Arial"/>
      <w:b/>
      <w:bCs/>
      <w:sz w:val="28"/>
      <w:szCs w:val="28"/>
      <w:lang w:eastAsia="ru-RU"/>
    </w:rPr>
  </w:style>
  <w:style w:type="paragraph" w:customStyle="1" w:styleId="ab">
    <w:name w:val="Таблицы (моноширинный)"/>
    <w:basedOn w:val="a"/>
    <w:next w:val="a"/>
    <w:uiPriority w:val="99"/>
    <w:rsid w:val="004335F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4335F4"/>
    <w:pPr>
      <w:spacing w:after="0" w:line="240" w:lineRule="auto"/>
    </w:pPr>
    <w:rPr>
      <w:rFonts w:ascii="Tahoma" w:eastAsia="Times New Roman" w:hAnsi="Tahoma"/>
      <w:sz w:val="16"/>
      <w:szCs w:val="16"/>
      <w:lang w:eastAsia="ru-RU"/>
    </w:rPr>
  </w:style>
  <w:style w:type="character" w:customStyle="1" w:styleId="ad">
    <w:name w:val="Текст выноски Знак"/>
    <w:link w:val="ac"/>
    <w:uiPriority w:val="99"/>
    <w:semiHidden/>
    <w:rsid w:val="004335F4"/>
    <w:rPr>
      <w:rFonts w:ascii="Tahoma" w:eastAsia="Times New Roman" w:hAnsi="Tahoma" w:cs="Tahoma"/>
      <w:sz w:val="16"/>
      <w:szCs w:val="16"/>
      <w:lang w:eastAsia="ru-RU"/>
    </w:rPr>
  </w:style>
  <w:style w:type="paragraph" w:customStyle="1" w:styleId="materialtext1">
    <w:name w:val="material_text1"/>
    <w:basedOn w:val="a"/>
    <w:rsid w:val="00C20C50"/>
    <w:pPr>
      <w:spacing w:before="100" w:beforeAutospacing="1" w:after="100" w:afterAutospacing="1" w:line="312" w:lineRule="atLeast"/>
      <w:jc w:val="both"/>
    </w:pPr>
    <w:rPr>
      <w:rFonts w:ascii="Times New Roman" w:eastAsia="Times New Roman" w:hAnsi="Times New Roman"/>
      <w:sz w:val="20"/>
      <w:szCs w:val="20"/>
      <w:lang w:eastAsia="ru-RU"/>
    </w:rPr>
  </w:style>
  <w:style w:type="paragraph" w:customStyle="1" w:styleId="3">
    <w:name w:val="Обычный (веб)3"/>
    <w:basedOn w:val="a"/>
    <w:rsid w:val="00C20C50"/>
    <w:pPr>
      <w:spacing w:before="280" w:after="280" w:line="240" w:lineRule="auto"/>
      <w:jc w:val="both"/>
    </w:pPr>
    <w:rPr>
      <w:rFonts w:ascii="Times New Roman" w:eastAsia="Times New Roman" w:hAnsi="Times New Roman"/>
      <w:sz w:val="24"/>
      <w:szCs w:val="24"/>
      <w:lang w:eastAsia="ar-SA"/>
    </w:rPr>
  </w:style>
  <w:style w:type="paragraph" w:styleId="ae">
    <w:name w:val="Normal (Web)"/>
    <w:basedOn w:val="a"/>
    <w:rsid w:val="00C135E5"/>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C135E5"/>
    <w:rPr>
      <w:b/>
      <w:bCs/>
    </w:rPr>
  </w:style>
  <w:style w:type="paragraph" w:styleId="af0">
    <w:name w:val="No Spacing"/>
    <w:qFormat/>
    <w:rsid w:val="00C135E5"/>
    <w:pPr>
      <w:suppressAutoHyphens/>
    </w:pPr>
    <w:rPr>
      <w:rFonts w:cs="Calibri"/>
      <w:sz w:val="22"/>
      <w:szCs w:val="22"/>
      <w:lang w:eastAsia="ar-SA"/>
    </w:rPr>
  </w:style>
  <w:style w:type="paragraph" w:customStyle="1" w:styleId="af1">
    <w:name w:val="Содержимое таблицы"/>
    <w:basedOn w:val="a"/>
    <w:uiPriority w:val="99"/>
    <w:rsid w:val="004B5BEB"/>
    <w:pPr>
      <w:widowControl w:val="0"/>
      <w:suppressLineNumbers/>
      <w:suppressAutoHyphens/>
      <w:spacing w:after="0" w:line="240" w:lineRule="auto"/>
    </w:pPr>
    <w:rPr>
      <w:rFonts w:ascii="Times New Roman" w:eastAsia="Arial Unicode MS" w:hAnsi="Times New Roman"/>
      <w:color w:val="000000"/>
      <w:sz w:val="24"/>
      <w:szCs w:val="24"/>
      <w:lang w:val="en-US"/>
    </w:rPr>
  </w:style>
  <w:style w:type="paragraph" w:customStyle="1" w:styleId="paragraph">
    <w:name w:val="paragraph"/>
    <w:basedOn w:val="a"/>
    <w:rsid w:val="00742627"/>
    <w:pPr>
      <w:spacing w:after="0" w:line="240" w:lineRule="auto"/>
    </w:pPr>
    <w:rPr>
      <w:rFonts w:ascii="Times New Roman" w:eastAsia="Times New Roman" w:hAnsi="Times New Roman"/>
      <w:sz w:val="24"/>
      <w:szCs w:val="24"/>
      <w:lang w:eastAsia="ru-RU"/>
    </w:rPr>
  </w:style>
  <w:style w:type="character" w:customStyle="1" w:styleId="normaltextrun1">
    <w:name w:val="normaltextrun1"/>
    <w:basedOn w:val="a0"/>
    <w:rsid w:val="00742627"/>
  </w:style>
  <w:style w:type="character" w:customStyle="1" w:styleId="eop">
    <w:name w:val="eop"/>
    <w:basedOn w:val="a0"/>
    <w:rsid w:val="00742627"/>
  </w:style>
  <w:style w:type="character" w:customStyle="1" w:styleId="WW8Num1z1">
    <w:name w:val="WW8Num1z1"/>
    <w:rsid w:val="00742627"/>
  </w:style>
  <w:style w:type="paragraph" w:customStyle="1" w:styleId="12">
    <w:name w:val="Абзац списка1"/>
    <w:uiPriority w:val="99"/>
    <w:rsid w:val="003D7FB9"/>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rsid w:val="00746E8B"/>
  </w:style>
  <w:style w:type="paragraph" w:customStyle="1" w:styleId="p5">
    <w:name w:val="p5"/>
    <w:basedOn w:val="a"/>
    <w:rsid w:val="00746E8B"/>
    <w:pPr>
      <w:tabs>
        <w:tab w:val="left" w:pos="709"/>
      </w:tabs>
      <w:suppressAutoHyphens/>
      <w:spacing w:line="276" w:lineRule="atLeast"/>
    </w:pPr>
    <w:rPr>
      <w:rFonts w:eastAsia="Times New Roman" w:cs="Calibri"/>
      <w:color w:val="00000A"/>
      <w:kern w:val="1"/>
      <w:lang w:eastAsia="zh-CN"/>
    </w:rPr>
  </w:style>
  <w:style w:type="paragraph" w:customStyle="1" w:styleId="Standard">
    <w:name w:val="Standard"/>
    <w:rsid w:val="005867E1"/>
    <w:pPr>
      <w:widowControl w:val="0"/>
      <w:suppressAutoHyphens/>
      <w:autoSpaceDE w:val="0"/>
      <w:autoSpaceDN w:val="0"/>
      <w:textAlignment w:val="baseline"/>
    </w:pPr>
    <w:rPr>
      <w:rFonts w:ascii="Times New Roman CYR" w:eastAsia="Times New Roman CYR" w:hAnsi="Times New Roman CYR" w:cs="Times New Roman CYR"/>
      <w:kern w:val="3"/>
      <w:sz w:val="24"/>
      <w:szCs w:val="24"/>
      <w:lang w:val="en-US" w:eastAsia="en-US" w:bidi="hi-IN"/>
    </w:rPr>
  </w:style>
  <w:style w:type="paragraph" w:customStyle="1" w:styleId="af2">
    <w:name w:val="Базовый"/>
    <w:rsid w:val="007903BD"/>
    <w:pPr>
      <w:tabs>
        <w:tab w:val="left" w:pos="709"/>
      </w:tabs>
      <w:suppressAutoHyphens/>
      <w:spacing w:after="200" w:line="276" w:lineRule="atLeast"/>
    </w:pPr>
    <w:rPr>
      <w:rFonts w:eastAsia="Times New Roman" w:cs="Calibri"/>
      <w:color w:val="00000A"/>
      <w:sz w:val="22"/>
      <w:szCs w:val="22"/>
      <w:lang w:eastAsia="ru-RU"/>
    </w:rPr>
  </w:style>
  <w:style w:type="paragraph" w:customStyle="1" w:styleId="u">
    <w:name w:val="u"/>
    <w:basedOn w:val="a"/>
    <w:rsid w:val="006601D7"/>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Unresolved Mention"/>
    <w:basedOn w:val="a0"/>
    <w:uiPriority w:val="99"/>
    <w:semiHidden/>
    <w:unhideWhenUsed/>
    <w:rsid w:val="00F60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887790">
      <w:bodyDiv w:val="1"/>
      <w:marLeft w:val="0"/>
      <w:marRight w:val="0"/>
      <w:marTop w:val="0"/>
      <w:marBottom w:val="0"/>
      <w:divBdr>
        <w:top w:val="none" w:sz="0" w:space="0" w:color="auto"/>
        <w:left w:val="none" w:sz="0" w:space="0" w:color="auto"/>
        <w:bottom w:val="none" w:sz="0" w:space="0" w:color="auto"/>
        <w:right w:val="none" w:sz="0" w:space="0" w:color="auto"/>
      </w:divBdr>
    </w:div>
    <w:div w:id="1650936621">
      <w:bodyDiv w:val="1"/>
      <w:marLeft w:val="0"/>
      <w:marRight w:val="0"/>
      <w:marTop w:val="0"/>
      <w:marBottom w:val="0"/>
      <w:divBdr>
        <w:top w:val="none" w:sz="0" w:space="0" w:color="auto"/>
        <w:left w:val="none" w:sz="0" w:space="0" w:color="auto"/>
        <w:bottom w:val="none" w:sz="0" w:space="0" w:color="auto"/>
        <w:right w:val="none" w:sz="0" w:space="0" w:color="auto"/>
      </w:divBdr>
    </w:div>
    <w:div w:id="190744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rsk.elju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811CE-4932-461E-8DF8-89AAEC37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Pages>
  <Words>6890</Words>
  <Characters>39274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46072</CharactersWithSpaces>
  <SharedDoc>false</SharedDoc>
  <HLinks>
    <vt:vector size="30" baseType="variant">
      <vt:variant>
        <vt:i4>14</vt:i4>
      </vt:variant>
      <vt:variant>
        <vt:i4>12</vt:i4>
      </vt:variant>
      <vt:variant>
        <vt:i4>0</vt:i4>
      </vt:variant>
      <vt:variant>
        <vt:i4>5</vt:i4>
      </vt:variant>
      <vt:variant>
        <vt:lpwstr>consultantplus://offline/ref=C496BA7CA1F486B243A3BC217C4F7BA4B8973B8AF09EE82FF17EE47421D7692D2AF395E972E69726627BBBn9v7E</vt:lpwstr>
      </vt:variant>
      <vt:variant>
        <vt:lpwstr/>
      </vt:variant>
      <vt:variant>
        <vt:i4>8127611</vt:i4>
      </vt:variant>
      <vt:variant>
        <vt:i4>9</vt:i4>
      </vt:variant>
      <vt:variant>
        <vt:i4>0</vt:i4>
      </vt:variant>
      <vt:variant>
        <vt:i4>5</vt:i4>
      </vt:variant>
      <vt:variant>
        <vt:lpwstr>D:\Документы общие\ТИПОВЫЕ РЕГЛАМЕНТЫ  2018 год\Новые типовые\типовые на проверку\Образцы\ОИВ  изменеия в регламент 479-ФЗ.doc</vt:lpwstr>
      </vt:variant>
      <vt:variant>
        <vt:lpwstr>Par24#Par24</vt:lpwstr>
      </vt:variant>
      <vt:variant>
        <vt:i4>3539052</vt:i4>
      </vt:variant>
      <vt:variant>
        <vt:i4>6</vt:i4>
      </vt:variant>
      <vt:variant>
        <vt:i4>0</vt:i4>
      </vt:variant>
      <vt:variant>
        <vt:i4>5</vt:i4>
      </vt:variant>
      <vt:variant>
        <vt:lpwstr>consultantplus://offline/ref=57B67ED161104F44E3518DA65CF375D8B2F6A035A799F18E55B22C40836B2A4CEBCC3F0949B0FF04k9WFH</vt:lpwstr>
      </vt:variant>
      <vt:variant>
        <vt:lpwstr/>
      </vt:variant>
      <vt:variant>
        <vt:i4>1769473</vt:i4>
      </vt:variant>
      <vt:variant>
        <vt:i4>3</vt:i4>
      </vt:variant>
      <vt:variant>
        <vt:i4>0</vt:i4>
      </vt:variant>
      <vt:variant>
        <vt:i4>5</vt:i4>
      </vt:variant>
      <vt:variant>
        <vt:lpwstr>consultantplus://offline/ref=0183729D51AA06F1505A8F10E9BC35F64E8BEBFC0BD8A1CC2F0A7158740840C8BF2BDC8F8974c5I</vt:lpwstr>
      </vt:variant>
      <vt:variant>
        <vt:lpwstr/>
      </vt:variant>
      <vt:variant>
        <vt:i4>8060989</vt:i4>
      </vt:variant>
      <vt:variant>
        <vt:i4>0</vt:i4>
      </vt:variant>
      <vt:variant>
        <vt:i4>0</vt:i4>
      </vt:variant>
      <vt:variant>
        <vt:i4>5</vt:i4>
      </vt:variant>
      <vt:variant>
        <vt:lpwstr>https://kursk.eljur.ru/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Evgeniy Leonov</cp:lastModifiedBy>
  <cp:revision>120</cp:revision>
  <cp:lastPrinted>2017-10-24T09:34:00Z</cp:lastPrinted>
  <dcterms:created xsi:type="dcterms:W3CDTF">2018-08-08T05:29:00Z</dcterms:created>
  <dcterms:modified xsi:type="dcterms:W3CDTF">2019-02-06T12:20:00Z</dcterms:modified>
</cp:coreProperties>
</file>