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70" w:rsidRDefault="00085070" w:rsidP="00085070">
      <w:pPr>
        <w:ind w:hanging="567"/>
        <w:jc w:val="center"/>
        <w:rPr>
          <w:sz w:val="24"/>
        </w:rPr>
      </w:pPr>
      <w:r>
        <w:rPr>
          <w:noProof/>
          <w:sz w:val="18"/>
        </w:rPr>
        <w:drawing>
          <wp:inline distT="0" distB="0" distL="0" distR="0">
            <wp:extent cx="561975" cy="733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a:ln>
                      <a:noFill/>
                    </a:ln>
                  </pic:spPr>
                </pic:pic>
              </a:graphicData>
            </a:graphic>
          </wp:inline>
        </w:drawing>
      </w:r>
    </w:p>
    <w:p w:rsidR="00AE0E8E" w:rsidRPr="00AE0E8E" w:rsidRDefault="00AE0E8E" w:rsidP="00AE0E8E">
      <w:pPr>
        <w:shd w:val="clear" w:color="auto" w:fill="FFFFFF"/>
        <w:spacing w:before="48" w:line="384" w:lineRule="exact"/>
        <w:ind w:left="3062" w:right="1536" w:hanging="1488"/>
        <w:rPr>
          <w:rFonts w:ascii="Arial" w:hAnsi="Arial" w:cs="Arial"/>
          <w:b/>
          <w:sz w:val="32"/>
          <w:szCs w:val="32"/>
        </w:rPr>
      </w:pPr>
      <w:r w:rsidRPr="00AE0E8E">
        <w:rPr>
          <w:rFonts w:ascii="Arial" w:hAnsi="Arial" w:cs="Arial"/>
          <w:b/>
          <w:sz w:val="32"/>
          <w:szCs w:val="32"/>
        </w:rPr>
        <w:t xml:space="preserve">АДМИНИСТРАЦИЯ ГОРОДА ЛЬГОВА КУРСКОЙ ОБЛАСТИ </w:t>
      </w:r>
    </w:p>
    <w:p w:rsidR="000A00A7" w:rsidRPr="00AE0E8E" w:rsidRDefault="00AE0E8E" w:rsidP="00AE0E8E">
      <w:pPr>
        <w:shd w:val="clear" w:color="auto" w:fill="FFFFFF"/>
        <w:spacing w:before="250"/>
        <w:jc w:val="center"/>
        <w:rPr>
          <w:rFonts w:ascii="Arial" w:hAnsi="Arial" w:cs="Arial"/>
          <w:sz w:val="32"/>
          <w:szCs w:val="32"/>
        </w:rPr>
      </w:pPr>
      <w:r w:rsidRPr="00AE0E8E">
        <w:rPr>
          <w:rFonts w:ascii="Arial" w:hAnsi="Arial" w:cs="Arial"/>
          <w:b/>
          <w:bCs/>
          <w:spacing w:val="-4"/>
          <w:sz w:val="32"/>
          <w:szCs w:val="32"/>
        </w:rPr>
        <w:t>ПОСТАНОВЛЕНИЕ</w:t>
      </w:r>
    </w:p>
    <w:p w:rsidR="00370C40" w:rsidRPr="00015421" w:rsidRDefault="00085070" w:rsidP="00015421">
      <w:pPr>
        <w:pStyle w:val="FR2"/>
        <w:jc w:val="center"/>
        <w:rPr>
          <w:rFonts w:ascii="Arial" w:hAnsi="Arial" w:cs="Arial"/>
          <w:i w:val="0"/>
          <w:sz w:val="32"/>
          <w:szCs w:val="32"/>
        </w:rPr>
      </w:pPr>
      <w:r w:rsidRPr="00015421">
        <w:rPr>
          <w:rFonts w:ascii="Arial" w:hAnsi="Arial" w:cs="Arial"/>
          <w:i w:val="0"/>
          <w:sz w:val="32"/>
          <w:szCs w:val="32"/>
        </w:rPr>
        <w:t>От</w:t>
      </w:r>
      <w:r w:rsidR="009430C2">
        <w:rPr>
          <w:rFonts w:ascii="Arial" w:hAnsi="Arial" w:cs="Arial"/>
          <w:i w:val="0"/>
          <w:sz w:val="32"/>
          <w:szCs w:val="32"/>
        </w:rPr>
        <w:t xml:space="preserve">    </w:t>
      </w:r>
      <w:r w:rsidR="00D16B0C">
        <w:rPr>
          <w:rFonts w:ascii="Arial" w:hAnsi="Arial" w:cs="Arial"/>
          <w:i w:val="0"/>
          <w:sz w:val="32"/>
          <w:szCs w:val="32"/>
        </w:rPr>
        <w:t>31</w:t>
      </w:r>
      <w:r w:rsidR="00C45264">
        <w:rPr>
          <w:rFonts w:ascii="Arial" w:hAnsi="Arial" w:cs="Arial"/>
          <w:i w:val="0"/>
          <w:sz w:val="32"/>
          <w:szCs w:val="32"/>
        </w:rPr>
        <w:t>.</w:t>
      </w:r>
      <w:r w:rsidR="00D16B0C">
        <w:rPr>
          <w:rFonts w:ascii="Arial" w:hAnsi="Arial" w:cs="Arial"/>
          <w:i w:val="0"/>
          <w:sz w:val="32"/>
          <w:szCs w:val="32"/>
        </w:rPr>
        <w:t>01</w:t>
      </w:r>
      <w:r w:rsidR="000250A4">
        <w:rPr>
          <w:rFonts w:ascii="Arial" w:hAnsi="Arial" w:cs="Arial"/>
          <w:i w:val="0"/>
          <w:sz w:val="32"/>
          <w:szCs w:val="32"/>
        </w:rPr>
        <w:t>.201</w:t>
      </w:r>
      <w:r w:rsidR="008F1B88">
        <w:rPr>
          <w:rFonts w:ascii="Arial" w:hAnsi="Arial" w:cs="Arial"/>
          <w:i w:val="0"/>
          <w:sz w:val="32"/>
          <w:szCs w:val="32"/>
        </w:rPr>
        <w:t xml:space="preserve">9 </w:t>
      </w:r>
      <w:r w:rsidRPr="00015421">
        <w:rPr>
          <w:rFonts w:ascii="Arial" w:hAnsi="Arial" w:cs="Arial"/>
          <w:i w:val="0"/>
          <w:sz w:val="32"/>
          <w:szCs w:val="32"/>
        </w:rPr>
        <w:t>г.</w:t>
      </w:r>
      <w:r w:rsidR="009430C2">
        <w:rPr>
          <w:rFonts w:ascii="Arial" w:hAnsi="Arial" w:cs="Arial"/>
          <w:i w:val="0"/>
          <w:sz w:val="32"/>
          <w:szCs w:val="32"/>
        </w:rPr>
        <w:t xml:space="preserve"> </w:t>
      </w:r>
      <w:r w:rsidRPr="00015421">
        <w:rPr>
          <w:rFonts w:ascii="Arial" w:hAnsi="Arial" w:cs="Arial"/>
          <w:i w:val="0"/>
          <w:sz w:val="32"/>
          <w:szCs w:val="32"/>
        </w:rPr>
        <w:t>№</w:t>
      </w:r>
      <w:r w:rsidR="00D16B0C">
        <w:rPr>
          <w:rFonts w:ascii="Arial" w:hAnsi="Arial" w:cs="Arial"/>
          <w:i w:val="0"/>
          <w:sz w:val="32"/>
          <w:szCs w:val="32"/>
        </w:rPr>
        <w:t xml:space="preserve"> 172</w:t>
      </w:r>
    </w:p>
    <w:p w:rsidR="00015421" w:rsidRPr="00015421" w:rsidRDefault="00015421" w:rsidP="00015421">
      <w:pPr>
        <w:spacing w:after="0" w:line="240" w:lineRule="auto"/>
        <w:rPr>
          <w:rFonts w:ascii="Arial" w:hAnsi="Arial" w:cs="Arial"/>
          <w:kern w:val="28"/>
          <w:sz w:val="32"/>
          <w:szCs w:val="32"/>
        </w:rPr>
      </w:pPr>
    </w:p>
    <w:p w:rsidR="009430C2" w:rsidRDefault="004C4E3D" w:rsidP="004C4E3D">
      <w:pPr>
        <w:pStyle w:val="ab"/>
        <w:tabs>
          <w:tab w:val="left" w:pos="0"/>
        </w:tabs>
        <w:suppressAutoHyphens/>
        <w:spacing w:after="0"/>
        <w:ind w:right="-143"/>
        <w:jc w:val="center"/>
        <w:rPr>
          <w:rFonts w:ascii="Arial" w:hAnsi="Arial" w:cs="Arial"/>
          <w:b/>
          <w:sz w:val="32"/>
          <w:szCs w:val="32"/>
        </w:rPr>
      </w:pPr>
      <w:r w:rsidRPr="00CD7289">
        <w:rPr>
          <w:rFonts w:ascii="Arial" w:hAnsi="Arial" w:cs="Arial"/>
          <w:b/>
          <w:sz w:val="32"/>
          <w:szCs w:val="32"/>
        </w:rPr>
        <w:t xml:space="preserve">Об утверждении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w:t>
      </w:r>
      <w:r w:rsidR="009430C2">
        <w:rPr>
          <w:rFonts w:ascii="Arial" w:hAnsi="Arial" w:cs="Arial"/>
          <w:b/>
          <w:sz w:val="32"/>
          <w:szCs w:val="32"/>
        </w:rPr>
        <w:t>го</w:t>
      </w:r>
      <w:r w:rsidR="003D3F1F">
        <w:rPr>
          <w:rFonts w:ascii="Arial" w:hAnsi="Arial" w:cs="Arial"/>
          <w:b/>
          <w:sz w:val="32"/>
          <w:szCs w:val="32"/>
        </w:rPr>
        <w:t>род Льгов</w:t>
      </w:r>
      <w:r w:rsidR="009430C2">
        <w:rPr>
          <w:rFonts w:ascii="Arial" w:hAnsi="Arial" w:cs="Arial"/>
          <w:b/>
          <w:sz w:val="32"/>
          <w:szCs w:val="32"/>
        </w:rPr>
        <w:t>е</w:t>
      </w:r>
      <w:r w:rsidR="003D3F1F">
        <w:rPr>
          <w:rFonts w:ascii="Arial" w:hAnsi="Arial" w:cs="Arial"/>
          <w:b/>
          <w:sz w:val="32"/>
          <w:szCs w:val="32"/>
        </w:rPr>
        <w:t xml:space="preserve"> </w:t>
      </w:r>
    </w:p>
    <w:p w:rsidR="00CD7289" w:rsidRDefault="003D3F1F" w:rsidP="004C4E3D">
      <w:pPr>
        <w:pStyle w:val="ab"/>
        <w:tabs>
          <w:tab w:val="left" w:pos="0"/>
        </w:tabs>
        <w:suppressAutoHyphens/>
        <w:spacing w:after="0"/>
        <w:ind w:right="-143"/>
        <w:jc w:val="center"/>
        <w:rPr>
          <w:rFonts w:ascii="Arial" w:hAnsi="Arial" w:cs="Arial"/>
          <w:b/>
          <w:sz w:val="32"/>
          <w:szCs w:val="32"/>
        </w:rPr>
      </w:pPr>
      <w:r>
        <w:rPr>
          <w:rFonts w:ascii="Arial" w:hAnsi="Arial" w:cs="Arial"/>
          <w:b/>
          <w:sz w:val="32"/>
          <w:szCs w:val="32"/>
        </w:rPr>
        <w:t>Курской области</w:t>
      </w:r>
    </w:p>
    <w:p w:rsidR="006C6522" w:rsidRPr="004C4E3D" w:rsidRDefault="006C6522" w:rsidP="004C4E3D">
      <w:pPr>
        <w:pStyle w:val="ab"/>
        <w:tabs>
          <w:tab w:val="left" w:pos="0"/>
        </w:tabs>
        <w:suppressAutoHyphens/>
        <w:spacing w:after="0"/>
        <w:ind w:right="-143"/>
        <w:jc w:val="center"/>
        <w:rPr>
          <w:rFonts w:ascii="Arial" w:hAnsi="Arial" w:cs="Arial"/>
          <w:sz w:val="32"/>
          <w:szCs w:val="32"/>
        </w:rPr>
      </w:pPr>
    </w:p>
    <w:p w:rsidR="00CD7289" w:rsidRPr="00CD7289" w:rsidRDefault="00CD7289" w:rsidP="00CD7289">
      <w:pPr>
        <w:pStyle w:val="aa"/>
        <w:ind w:firstLine="709"/>
        <w:jc w:val="both"/>
        <w:rPr>
          <w:rFonts w:ascii="Arial" w:hAnsi="Arial" w:cs="Arial"/>
          <w:sz w:val="24"/>
          <w:szCs w:val="24"/>
        </w:rPr>
      </w:pPr>
      <w:r w:rsidRPr="00CD7289">
        <w:rPr>
          <w:rFonts w:ascii="Arial" w:hAnsi="Arial" w:cs="Arial"/>
          <w:sz w:val="24"/>
          <w:szCs w:val="24"/>
        </w:rPr>
        <w:t xml:space="preserve">В соответствии с </w:t>
      </w:r>
      <w:r w:rsidR="008F1B88">
        <w:rPr>
          <w:rFonts w:ascii="Arial" w:hAnsi="Arial" w:cs="Arial"/>
          <w:sz w:val="24"/>
          <w:szCs w:val="24"/>
        </w:rPr>
        <w:t>р</w:t>
      </w:r>
      <w:r w:rsidRPr="00CD7289">
        <w:rPr>
          <w:rFonts w:ascii="Arial" w:hAnsi="Arial" w:cs="Arial"/>
          <w:sz w:val="24"/>
          <w:szCs w:val="24"/>
        </w:rPr>
        <w:t>ешени</w:t>
      </w:r>
      <w:r w:rsidR="00D16B0C">
        <w:rPr>
          <w:rFonts w:ascii="Arial" w:hAnsi="Arial" w:cs="Arial"/>
          <w:sz w:val="24"/>
          <w:szCs w:val="24"/>
        </w:rPr>
        <w:t>ем</w:t>
      </w:r>
      <w:r w:rsidRPr="00CD7289">
        <w:rPr>
          <w:rFonts w:ascii="Arial" w:hAnsi="Arial" w:cs="Arial"/>
          <w:sz w:val="24"/>
          <w:szCs w:val="24"/>
        </w:rPr>
        <w:t xml:space="preserve"> Льговского Городского Совета депутатов </w:t>
      </w:r>
      <w:r w:rsidR="008F1B88">
        <w:rPr>
          <w:rFonts w:ascii="Arial" w:hAnsi="Arial" w:cs="Arial"/>
          <w:sz w:val="24"/>
          <w:szCs w:val="24"/>
        </w:rPr>
        <w:t xml:space="preserve">от 20.12.2018 г. №103 </w:t>
      </w:r>
      <w:r w:rsidR="007B4D30">
        <w:rPr>
          <w:rFonts w:ascii="Arial" w:hAnsi="Arial" w:cs="Arial"/>
          <w:sz w:val="24"/>
          <w:szCs w:val="24"/>
        </w:rPr>
        <w:t>«</w:t>
      </w:r>
      <w:r w:rsidRPr="00CD7289">
        <w:rPr>
          <w:rFonts w:ascii="Arial" w:hAnsi="Arial" w:cs="Arial"/>
          <w:sz w:val="24"/>
          <w:szCs w:val="24"/>
        </w:rPr>
        <w:t>О бюджете муниципального образования «Горо</w:t>
      </w:r>
      <w:r w:rsidR="00FE6737">
        <w:rPr>
          <w:rFonts w:ascii="Arial" w:hAnsi="Arial" w:cs="Arial"/>
          <w:sz w:val="24"/>
          <w:szCs w:val="24"/>
        </w:rPr>
        <w:t>д Льгов» Курской области на 201</w:t>
      </w:r>
      <w:r w:rsidR="009430C2">
        <w:rPr>
          <w:rFonts w:ascii="Arial" w:hAnsi="Arial" w:cs="Arial"/>
          <w:sz w:val="24"/>
          <w:szCs w:val="24"/>
        </w:rPr>
        <w:t>9 год и на плановый период 2020</w:t>
      </w:r>
      <w:r w:rsidRPr="00CD7289">
        <w:rPr>
          <w:rFonts w:ascii="Arial" w:hAnsi="Arial" w:cs="Arial"/>
          <w:sz w:val="24"/>
          <w:szCs w:val="24"/>
        </w:rPr>
        <w:t xml:space="preserve"> и 20</w:t>
      </w:r>
      <w:r w:rsidR="00FE6737">
        <w:rPr>
          <w:rFonts w:ascii="Arial" w:hAnsi="Arial" w:cs="Arial"/>
          <w:sz w:val="24"/>
          <w:szCs w:val="24"/>
        </w:rPr>
        <w:t>2</w:t>
      </w:r>
      <w:r w:rsidR="009430C2">
        <w:rPr>
          <w:rFonts w:ascii="Arial" w:hAnsi="Arial" w:cs="Arial"/>
          <w:sz w:val="24"/>
          <w:szCs w:val="24"/>
        </w:rPr>
        <w:t>1</w:t>
      </w:r>
      <w:r w:rsidRPr="00CD7289">
        <w:rPr>
          <w:rFonts w:ascii="Arial" w:hAnsi="Arial" w:cs="Arial"/>
          <w:sz w:val="24"/>
          <w:szCs w:val="24"/>
        </w:rPr>
        <w:t xml:space="preserve"> годов», постановлением Администрации города Льгова Курской области от 07.08.2012 №1027 «О Порядке разработки, утверждения, реали</w:t>
      </w:r>
      <w:r w:rsidRPr="00CD7289">
        <w:rPr>
          <w:rFonts w:ascii="Arial" w:hAnsi="Arial" w:cs="Arial"/>
          <w:sz w:val="24"/>
          <w:szCs w:val="24"/>
        </w:rPr>
        <w:softHyphen/>
        <w:t xml:space="preserve">зации и оценки эффективности реализации долгосрочных муниципальных целевых программ» Администрация города Льгова Курской области </w:t>
      </w:r>
      <w:r w:rsidR="007B4D30" w:rsidRPr="00CD7289">
        <w:rPr>
          <w:rFonts w:ascii="Arial" w:hAnsi="Arial" w:cs="Arial"/>
          <w:b/>
          <w:sz w:val="24"/>
          <w:szCs w:val="24"/>
        </w:rPr>
        <w:t>ПОСТАНОВЛЯЕТ:</w:t>
      </w:r>
    </w:p>
    <w:p w:rsidR="007A0208" w:rsidRDefault="00CD7289" w:rsidP="003D3F1F">
      <w:pPr>
        <w:pStyle w:val="aa"/>
        <w:ind w:firstLine="709"/>
        <w:jc w:val="both"/>
        <w:rPr>
          <w:rFonts w:ascii="Arial" w:hAnsi="Arial" w:cs="Arial"/>
          <w:sz w:val="24"/>
          <w:szCs w:val="24"/>
        </w:rPr>
      </w:pPr>
      <w:r w:rsidRPr="00CD7289">
        <w:rPr>
          <w:rFonts w:ascii="Arial" w:hAnsi="Arial" w:cs="Arial"/>
          <w:sz w:val="24"/>
          <w:szCs w:val="24"/>
        </w:rPr>
        <w:t>1.</w:t>
      </w:r>
      <w:r w:rsidR="003D3F1F">
        <w:rPr>
          <w:rFonts w:ascii="Arial" w:hAnsi="Arial" w:cs="Arial"/>
          <w:sz w:val="24"/>
          <w:szCs w:val="24"/>
        </w:rPr>
        <w:t>Утвердить прилагаемую М</w:t>
      </w:r>
      <w:r w:rsidR="003D3F1F" w:rsidRPr="00CD7289">
        <w:rPr>
          <w:rFonts w:ascii="Arial" w:hAnsi="Arial" w:cs="Arial"/>
          <w:sz w:val="24"/>
          <w:szCs w:val="24"/>
        </w:rPr>
        <w:t>униципальн</w:t>
      </w:r>
      <w:r w:rsidR="003D3F1F">
        <w:rPr>
          <w:rFonts w:ascii="Arial" w:hAnsi="Arial" w:cs="Arial"/>
          <w:sz w:val="24"/>
          <w:szCs w:val="24"/>
        </w:rPr>
        <w:t>ую</w:t>
      </w:r>
      <w:r w:rsidR="003D3F1F" w:rsidRPr="00CD7289">
        <w:rPr>
          <w:rFonts w:ascii="Arial" w:hAnsi="Arial" w:cs="Arial"/>
          <w:sz w:val="24"/>
          <w:szCs w:val="24"/>
        </w:rPr>
        <w:t xml:space="preserve"> программ</w:t>
      </w:r>
      <w:r w:rsidR="003D3F1F">
        <w:rPr>
          <w:rFonts w:ascii="Arial" w:hAnsi="Arial" w:cs="Arial"/>
          <w:sz w:val="24"/>
          <w:szCs w:val="24"/>
        </w:rPr>
        <w:t>у</w:t>
      </w:r>
      <w:r w:rsidR="003D3F1F" w:rsidRPr="00CD7289">
        <w:rPr>
          <w:rFonts w:ascii="Arial" w:hAnsi="Arial" w:cs="Arial"/>
          <w:sz w:val="24"/>
          <w:szCs w:val="24"/>
        </w:rPr>
        <w:t xml:space="preserve"> «Защита населения и территории от чрезвычайных си</w:t>
      </w:r>
      <w:r w:rsidR="003D3F1F" w:rsidRPr="00CD7289">
        <w:rPr>
          <w:rFonts w:ascii="Arial" w:hAnsi="Arial" w:cs="Arial"/>
          <w:sz w:val="24"/>
          <w:szCs w:val="24"/>
        </w:rPr>
        <w:softHyphen/>
        <w:t>туаций, обеспечение пожарной бе</w:t>
      </w:r>
      <w:r w:rsidR="003D3F1F" w:rsidRPr="00CD7289">
        <w:rPr>
          <w:rFonts w:ascii="Arial" w:hAnsi="Arial" w:cs="Arial"/>
          <w:sz w:val="24"/>
          <w:szCs w:val="24"/>
        </w:rPr>
        <w:softHyphen/>
        <w:t xml:space="preserve">зопасности и безопасности людей на водных объектах в </w:t>
      </w:r>
      <w:r w:rsidR="009430C2">
        <w:rPr>
          <w:rFonts w:ascii="Arial" w:hAnsi="Arial" w:cs="Arial"/>
          <w:sz w:val="24"/>
          <w:szCs w:val="24"/>
        </w:rPr>
        <w:t>г</w:t>
      </w:r>
      <w:r w:rsidR="003D3F1F" w:rsidRPr="00CD7289">
        <w:rPr>
          <w:rFonts w:ascii="Arial" w:hAnsi="Arial" w:cs="Arial"/>
          <w:sz w:val="24"/>
          <w:szCs w:val="24"/>
        </w:rPr>
        <w:t>ород</w:t>
      </w:r>
      <w:r w:rsidR="009430C2">
        <w:rPr>
          <w:rFonts w:ascii="Arial" w:hAnsi="Arial" w:cs="Arial"/>
          <w:sz w:val="24"/>
          <w:szCs w:val="24"/>
        </w:rPr>
        <w:t>е</w:t>
      </w:r>
      <w:r w:rsidR="003D3F1F" w:rsidRPr="00CD7289">
        <w:rPr>
          <w:rFonts w:ascii="Arial" w:hAnsi="Arial" w:cs="Arial"/>
          <w:sz w:val="24"/>
          <w:szCs w:val="24"/>
        </w:rPr>
        <w:t xml:space="preserve"> Льгов</w:t>
      </w:r>
      <w:r w:rsidR="009430C2">
        <w:rPr>
          <w:rFonts w:ascii="Arial" w:hAnsi="Arial" w:cs="Arial"/>
          <w:sz w:val="24"/>
          <w:szCs w:val="24"/>
        </w:rPr>
        <w:t>е</w:t>
      </w:r>
      <w:r w:rsidR="003D3F1F" w:rsidRPr="00CD7289">
        <w:rPr>
          <w:rFonts w:ascii="Arial" w:hAnsi="Arial" w:cs="Arial"/>
          <w:sz w:val="24"/>
          <w:szCs w:val="24"/>
        </w:rPr>
        <w:t xml:space="preserve"> Курской области»</w:t>
      </w:r>
      <w:r w:rsidR="003D3F1F">
        <w:rPr>
          <w:rFonts w:ascii="Arial" w:hAnsi="Arial" w:cs="Arial"/>
          <w:sz w:val="24"/>
          <w:szCs w:val="24"/>
        </w:rPr>
        <w:t>.</w:t>
      </w:r>
    </w:p>
    <w:p w:rsidR="000250A4" w:rsidRDefault="000250A4" w:rsidP="00CD7289">
      <w:pPr>
        <w:pStyle w:val="aa"/>
        <w:ind w:firstLine="709"/>
        <w:jc w:val="both"/>
        <w:rPr>
          <w:rFonts w:ascii="Arial" w:hAnsi="Arial" w:cs="Arial"/>
          <w:sz w:val="24"/>
          <w:szCs w:val="24"/>
        </w:rPr>
      </w:pPr>
      <w:r>
        <w:rPr>
          <w:rFonts w:ascii="Arial" w:hAnsi="Arial" w:cs="Arial"/>
          <w:sz w:val="24"/>
          <w:szCs w:val="24"/>
        </w:rPr>
        <w:t xml:space="preserve">2. </w:t>
      </w:r>
      <w:r w:rsidRPr="00CD7289">
        <w:rPr>
          <w:rFonts w:ascii="Arial" w:hAnsi="Arial" w:cs="Arial"/>
          <w:sz w:val="24"/>
          <w:szCs w:val="24"/>
        </w:rPr>
        <w:t>Постановление Адм</w:t>
      </w:r>
      <w:r w:rsidR="009430C2">
        <w:rPr>
          <w:rFonts w:ascii="Arial" w:hAnsi="Arial" w:cs="Arial"/>
          <w:sz w:val="24"/>
          <w:szCs w:val="24"/>
        </w:rPr>
        <w:t xml:space="preserve">инистрации города Льгова от </w:t>
      </w:r>
      <w:r w:rsidR="003D3F1F">
        <w:rPr>
          <w:rFonts w:ascii="Arial" w:hAnsi="Arial" w:cs="Arial"/>
          <w:sz w:val="24"/>
          <w:szCs w:val="24"/>
        </w:rPr>
        <w:t>0</w:t>
      </w:r>
      <w:r w:rsidR="009430C2">
        <w:rPr>
          <w:rFonts w:ascii="Arial" w:hAnsi="Arial" w:cs="Arial"/>
          <w:sz w:val="24"/>
          <w:szCs w:val="24"/>
        </w:rPr>
        <w:t>7</w:t>
      </w:r>
      <w:r>
        <w:rPr>
          <w:rFonts w:ascii="Arial" w:hAnsi="Arial" w:cs="Arial"/>
          <w:sz w:val="24"/>
          <w:szCs w:val="24"/>
        </w:rPr>
        <w:t>.0</w:t>
      </w:r>
      <w:r w:rsidR="009430C2">
        <w:rPr>
          <w:rFonts w:ascii="Arial" w:hAnsi="Arial" w:cs="Arial"/>
          <w:sz w:val="24"/>
          <w:szCs w:val="24"/>
        </w:rPr>
        <w:t>2</w:t>
      </w:r>
      <w:r w:rsidRPr="00CD7289">
        <w:rPr>
          <w:rFonts w:ascii="Arial" w:hAnsi="Arial" w:cs="Arial"/>
          <w:sz w:val="24"/>
          <w:szCs w:val="24"/>
        </w:rPr>
        <w:t>.</w:t>
      </w:r>
      <w:bookmarkStart w:id="0" w:name="_GoBack"/>
      <w:r w:rsidRPr="00CD7289">
        <w:rPr>
          <w:rFonts w:ascii="Arial" w:hAnsi="Arial" w:cs="Arial"/>
          <w:sz w:val="24"/>
          <w:szCs w:val="24"/>
        </w:rPr>
        <w:t>201</w:t>
      </w:r>
      <w:r w:rsidR="009430C2">
        <w:rPr>
          <w:rFonts w:ascii="Arial" w:hAnsi="Arial" w:cs="Arial"/>
          <w:sz w:val="24"/>
          <w:szCs w:val="24"/>
        </w:rPr>
        <w:t>8</w:t>
      </w:r>
      <w:bookmarkEnd w:id="0"/>
      <w:r w:rsidRPr="00CD7289">
        <w:rPr>
          <w:rFonts w:ascii="Arial" w:hAnsi="Arial" w:cs="Arial"/>
          <w:sz w:val="24"/>
          <w:szCs w:val="24"/>
        </w:rPr>
        <w:t xml:space="preserve"> №</w:t>
      </w:r>
      <w:r w:rsidR="009430C2">
        <w:rPr>
          <w:rFonts w:ascii="Arial" w:hAnsi="Arial" w:cs="Arial"/>
          <w:sz w:val="24"/>
          <w:szCs w:val="24"/>
        </w:rPr>
        <w:t>137</w:t>
      </w:r>
      <w:r w:rsidRPr="00CD7289">
        <w:rPr>
          <w:rFonts w:ascii="Arial" w:hAnsi="Arial" w:cs="Arial"/>
          <w:sz w:val="24"/>
          <w:szCs w:val="24"/>
        </w:rPr>
        <w:t xml:space="preserve"> «Об утверждении муниципальной программы «Защита населения и территории от чрезвычайных си</w:t>
      </w:r>
      <w:r w:rsidRPr="00CD7289">
        <w:rPr>
          <w:rFonts w:ascii="Arial" w:hAnsi="Arial" w:cs="Arial"/>
          <w:sz w:val="24"/>
          <w:szCs w:val="24"/>
        </w:rPr>
        <w:softHyphen/>
        <w:t>туаций, обеспечение пожарной бе</w:t>
      </w:r>
      <w:r w:rsidRPr="00CD7289">
        <w:rPr>
          <w:rFonts w:ascii="Arial" w:hAnsi="Arial" w:cs="Arial"/>
          <w:sz w:val="24"/>
          <w:szCs w:val="24"/>
        </w:rPr>
        <w:softHyphen/>
        <w:t>зопасности и безопасности людей на водных объектах в муниципа</w:t>
      </w:r>
      <w:r w:rsidRPr="00CD7289">
        <w:rPr>
          <w:rFonts w:ascii="Arial" w:hAnsi="Arial" w:cs="Arial"/>
          <w:sz w:val="24"/>
          <w:szCs w:val="24"/>
        </w:rPr>
        <w:softHyphen/>
        <w:t>льном образовании «Город Льгов» Курской области» считать утратившим силу.</w:t>
      </w:r>
    </w:p>
    <w:p w:rsidR="004C4E3D" w:rsidRDefault="000250A4" w:rsidP="00CD7289">
      <w:pPr>
        <w:pStyle w:val="aa"/>
        <w:ind w:firstLine="709"/>
        <w:jc w:val="both"/>
        <w:rPr>
          <w:rFonts w:ascii="Arial" w:hAnsi="Arial" w:cs="Arial"/>
          <w:sz w:val="24"/>
          <w:szCs w:val="24"/>
        </w:rPr>
      </w:pPr>
      <w:r>
        <w:rPr>
          <w:rFonts w:ascii="Arial" w:hAnsi="Arial" w:cs="Arial"/>
          <w:sz w:val="24"/>
          <w:szCs w:val="24"/>
        </w:rPr>
        <w:t>3</w:t>
      </w:r>
      <w:r w:rsidR="00CD7289" w:rsidRPr="00CD7289">
        <w:rPr>
          <w:rFonts w:ascii="Arial" w:hAnsi="Arial" w:cs="Arial"/>
          <w:sz w:val="24"/>
          <w:szCs w:val="24"/>
        </w:rPr>
        <w:t>. Настоящее Постановление вступает в силу со дня его опубликования в установленном порядке.</w:t>
      </w:r>
    </w:p>
    <w:p w:rsidR="007E663B" w:rsidRPr="00ED285F" w:rsidRDefault="007E663B" w:rsidP="00254F21">
      <w:pPr>
        <w:pStyle w:val="aa"/>
        <w:rPr>
          <w:rFonts w:ascii="Arial" w:hAnsi="Arial" w:cs="Arial"/>
          <w:b/>
          <w:sz w:val="24"/>
          <w:szCs w:val="24"/>
        </w:rPr>
      </w:pPr>
    </w:p>
    <w:p w:rsidR="00AD14B0" w:rsidRDefault="00AD14B0" w:rsidP="00AE0E8E">
      <w:pPr>
        <w:pStyle w:val="aa"/>
        <w:rPr>
          <w:rFonts w:ascii="Arial" w:hAnsi="Arial" w:cs="Arial"/>
          <w:b/>
          <w:sz w:val="24"/>
          <w:szCs w:val="24"/>
        </w:rPr>
      </w:pPr>
    </w:p>
    <w:p w:rsidR="000E33B5" w:rsidRPr="00AE0E8E" w:rsidRDefault="000E33B5" w:rsidP="00AE0E8E">
      <w:pPr>
        <w:pStyle w:val="aa"/>
        <w:rPr>
          <w:rFonts w:ascii="Arial" w:hAnsi="Arial" w:cs="Arial"/>
          <w:b/>
          <w:sz w:val="24"/>
          <w:szCs w:val="24"/>
        </w:rPr>
      </w:pPr>
    </w:p>
    <w:p w:rsidR="00AD14B0" w:rsidRPr="00AE0E8E" w:rsidRDefault="00AD14B0" w:rsidP="00AE0E8E">
      <w:pPr>
        <w:pStyle w:val="aa"/>
        <w:rPr>
          <w:rFonts w:ascii="Arial" w:hAnsi="Arial" w:cs="Arial"/>
          <w:b/>
          <w:sz w:val="24"/>
          <w:szCs w:val="24"/>
        </w:rPr>
      </w:pPr>
    </w:p>
    <w:p w:rsidR="000250A4" w:rsidRDefault="00AD14B0" w:rsidP="009430C2">
      <w:pPr>
        <w:pStyle w:val="aa"/>
        <w:jc w:val="center"/>
        <w:rPr>
          <w:rFonts w:ascii="Arial" w:hAnsi="Arial" w:cs="Arial"/>
          <w:b/>
          <w:sz w:val="24"/>
          <w:szCs w:val="24"/>
        </w:rPr>
      </w:pPr>
      <w:r w:rsidRPr="00AE0E8E">
        <w:rPr>
          <w:rFonts w:ascii="Arial" w:hAnsi="Arial" w:cs="Arial"/>
          <w:b/>
          <w:sz w:val="24"/>
          <w:szCs w:val="24"/>
        </w:rPr>
        <w:t xml:space="preserve">Глава города                                     </w:t>
      </w:r>
      <w:r w:rsidR="00FE6737">
        <w:rPr>
          <w:rFonts w:ascii="Arial" w:hAnsi="Arial" w:cs="Arial"/>
          <w:b/>
          <w:sz w:val="24"/>
          <w:szCs w:val="24"/>
        </w:rPr>
        <w:t>В.В. Воробьёв</w:t>
      </w:r>
    </w:p>
    <w:p w:rsidR="000250A4" w:rsidRDefault="000250A4" w:rsidP="00AE0E8E">
      <w:pPr>
        <w:shd w:val="clear" w:color="auto" w:fill="FFFFFF"/>
        <w:spacing w:after="0" w:line="240" w:lineRule="auto"/>
        <w:rPr>
          <w:rFonts w:ascii="Arial" w:hAnsi="Arial" w:cs="Arial"/>
          <w:b/>
          <w:sz w:val="24"/>
          <w:szCs w:val="24"/>
        </w:rPr>
      </w:pPr>
    </w:p>
    <w:p w:rsidR="000250A4" w:rsidRDefault="000250A4"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Default="003D3F1F" w:rsidP="00AE0E8E">
      <w:pPr>
        <w:shd w:val="clear" w:color="auto" w:fill="FFFFFF"/>
        <w:spacing w:after="0" w:line="240" w:lineRule="auto"/>
        <w:rPr>
          <w:rFonts w:ascii="Arial" w:hAnsi="Arial" w:cs="Arial"/>
          <w:b/>
          <w:sz w:val="24"/>
          <w:szCs w:val="24"/>
        </w:rPr>
      </w:pPr>
    </w:p>
    <w:p w:rsidR="003D3F1F" w:rsidRPr="003D3F1F" w:rsidRDefault="003D3F1F" w:rsidP="003D3F1F">
      <w:pPr>
        <w:pStyle w:val="aa"/>
        <w:jc w:val="center"/>
        <w:rPr>
          <w:rFonts w:ascii="Arial" w:hAnsi="Arial" w:cs="Arial"/>
          <w:sz w:val="24"/>
          <w:szCs w:val="24"/>
        </w:rPr>
      </w:pPr>
      <w:r w:rsidRPr="003D3F1F">
        <w:rPr>
          <w:rFonts w:ascii="Arial" w:hAnsi="Arial" w:cs="Arial"/>
          <w:sz w:val="24"/>
          <w:szCs w:val="24"/>
        </w:rPr>
        <w:t>УТВЕРЖДЕНА</w:t>
      </w:r>
    </w:p>
    <w:p w:rsidR="003D3F1F" w:rsidRPr="003D3F1F" w:rsidRDefault="003D3F1F" w:rsidP="003D3F1F">
      <w:pPr>
        <w:pStyle w:val="aa"/>
        <w:jc w:val="center"/>
        <w:rPr>
          <w:rFonts w:ascii="Arial" w:hAnsi="Arial" w:cs="Arial"/>
          <w:sz w:val="24"/>
          <w:szCs w:val="24"/>
        </w:rPr>
      </w:pPr>
      <w:r w:rsidRPr="003D3F1F">
        <w:rPr>
          <w:rFonts w:ascii="Arial" w:hAnsi="Arial" w:cs="Arial"/>
          <w:sz w:val="24"/>
          <w:szCs w:val="24"/>
        </w:rPr>
        <w:t>постановлением Администрации</w:t>
      </w:r>
      <w:r w:rsidRPr="003D3F1F">
        <w:rPr>
          <w:rFonts w:ascii="Arial" w:hAnsi="Arial" w:cs="Arial"/>
          <w:sz w:val="24"/>
          <w:szCs w:val="24"/>
        </w:rPr>
        <w:br/>
        <w:t>г. Льгова</w:t>
      </w:r>
    </w:p>
    <w:p w:rsidR="003D3F1F" w:rsidRPr="003D3F1F" w:rsidRDefault="00D16B0C" w:rsidP="003D3F1F">
      <w:pPr>
        <w:pStyle w:val="aa"/>
        <w:jc w:val="center"/>
        <w:rPr>
          <w:rFonts w:ascii="Arial" w:hAnsi="Arial" w:cs="Arial"/>
          <w:sz w:val="24"/>
          <w:szCs w:val="24"/>
        </w:rPr>
      </w:pPr>
      <w:r>
        <w:rPr>
          <w:rFonts w:ascii="Arial" w:hAnsi="Arial" w:cs="Arial"/>
          <w:sz w:val="24"/>
          <w:szCs w:val="24"/>
        </w:rPr>
        <w:t>от «31</w:t>
      </w:r>
      <w:r w:rsidR="003D3F1F" w:rsidRPr="003D3F1F">
        <w:rPr>
          <w:rFonts w:ascii="Arial" w:hAnsi="Arial" w:cs="Arial"/>
          <w:sz w:val="24"/>
          <w:szCs w:val="24"/>
        </w:rPr>
        <w:t>»</w:t>
      </w:r>
      <w:r>
        <w:rPr>
          <w:rFonts w:ascii="Arial" w:hAnsi="Arial" w:cs="Arial"/>
          <w:sz w:val="24"/>
          <w:szCs w:val="24"/>
        </w:rPr>
        <w:t xml:space="preserve"> января</w:t>
      </w:r>
      <w:r w:rsidR="003D3F1F" w:rsidRPr="003D3F1F">
        <w:rPr>
          <w:rFonts w:ascii="Arial" w:hAnsi="Arial" w:cs="Arial"/>
          <w:sz w:val="24"/>
          <w:szCs w:val="24"/>
        </w:rPr>
        <w:t xml:space="preserve"> 201</w:t>
      </w:r>
      <w:r w:rsidR="008F1B88">
        <w:rPr>
          <w:rFonts w:ascii="Arial" w:hAnsi="Arial" w:cs="Arial"/>
          <w:sz w:val="24"/>
          <w:szCs w:val="24"/>
        </w:rPr>
        <w:t>9</w:t>
      </w:r>
      <w:r w:rsidR="003D3F1F" w:rsidRPr="003D3F1F">
        <w:rPr>
          <w:rFonts w:ascii="Arial" w:hAnsi="Arial" w:cs="Arial"/>
          <w:sz w:val="24"/>
          <w:szCs w:val="24"/>
        </w:rPr>
        <w:t xml:space="preserve"> г. № </w:t>
      </w:r>
      <w:r>
        <w:rPr>
          <w:rFonts w:ascii="Arial" w:hAnsi="Arial" w:cs="Arial"/>
          <w:sz w:val="24"/>
          <w:szCs w:val="24"/>
        </w:rPr>
        <w:t>172</w:t>
      </w: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aa"/>
        <w:jc w:val="center"/>
        <w:rPr>
          <w:rFonts w:ascii="Arial" w:hAnsi="Arial" w:cs="Arial"/>
          <w:sz w:val="24"/>
          <w:szCs w:val="24"/>
        </w:rPr>
      </w:pPr>
    </w:p>
    <w:p w:rsidR="003D3F1F" w:rsidRPr="003D3F1F" w:rsidRDefault="003D3F1F" w:rsidP="003D3F1F">
      <w:pPr>
        <w:pStyle w:val="50"/>
        <w:shd w:val="clear" w:color="auto" w:fill="auto"/>
        <w:spacing w:before="0"/>
        <w:ind w:left="160"/>
        <w:rPr>
          <w:rFonts w:ascii="Arial" w:hAnsi="Arial" w:cs="Arial"/>
          <w:color w:val="000000"/>
          <w:lang w:eastAsia="ru-RU" w:bidi="ru-RU"/>
        </w:rPr>
      </w:pPr>
    </w:p>
    <w:p w:rsidR="003D3F1F" w:rsidRPr="003D3F1F" w:rsidRDefault="003D3F1F" w:rsidP="003D3F1F">
      <w:pPr>
        <w:pStyle w:val="50"/>
        <w:shd w:val="clear" w:color="auto" w:fill="auto"/>
        <w:spacing w:before="0"/>
        <w:ind w:left="160"/>
        <w:rPr>
          <w:rFonts w:ascii="Arial" w:hAnsi="Arial" w:cs="Arial"/>
          <w:color w:val="000000"/>
          <w:lang w:eastAsia="ru-RU" w:bidi="ru-RU"/>
        </w:rPr>
      </w:pPr>
    </w:p>
    <w:p w:rsidR="003D3F1F" w:rsidRPr="009430C2" w:rsidRDefault="003D3F1F" w:rsidP="003D3F1F">
      <w:pPr>
        <w:pStyle w:val="50"/>
        <w:shd w:val="clear" w:color="auto" w:fill="auto"/>
        <w:spacing w:before="0" w:line="240" w:lineRule="auto"/>
        <w:ind w:left="160"/>
        <w:rPr>
          <w:rFonts w:ascii="Arial" w:hAnsi="Arial" w:cs="Arial"/>
        </w:rPr>
      </w:pPr>
      <w:r w:rsidRPr="009430C2">
        <w:rPr>
          <w:rFonts w:ascii="Arial" w:hAnsi="Arial" w:cs="Arial"/>
          <w:color w:val="000000"/>
          <w:lang w:eastAsia="ru-RU" w:bidi="ru-RU"/>
        </w:rPr>
        <w:t>Муниципальная программа</w:t>
      </w:r>
    </w:p>
    <w:p w:rsidR="003D3F1F" w:rsidRPr="009430C2" w:rsidRDefault="003D3F1F" w:rsidP="003D3F1F">
      <w:pPr>
        <w:pStyle w:val="50"/>
        <w:shd w:val="clear" w:color="auto" w:fill="auto"/>
        <w:spacing w:before="0" w:line="240" w:lineRule="auto"/>
        <w:ind w:left="160"/>
        <w:rPr>
          <w:rFonts w:ascii="Arial" w:hAnsi="Arial" w:cs="Arial"/>
        </w:rPr>
      </w:pPr>
      <w:r w:rsidRPr="009430C2">
        <w:rPr>
          <w:rFonts w:ascii="Arial" w:hAnsi="Arial" w:cs="Arial"/>
          <w:color w:val="000000"/>
          <w:lang w:eastAsia="ru-RU" w:bidi="ru-RU"/>
        </w:rPr>
        <w:t>«Защита населения и территории от чрезвычайных ситуаций, обеспечение пожарной безопасности и безопасности людей</w:t>
      </w:r>
    </w:p>
    <w:p w:rsidR="003D3F1F" w:rsidRPr="009430C2" w:rsidRDefault="009430C2" w:rsidP="003D3F1F">
      <w:pPr>
        <w:pStyle w:val="50"/>
        <w:shd w:val="clear" w:color="auto" w:fill="auto"/>
        <w:spacing w:before="0" w:line="240" w:lineRule="auto"/>
        <w:ind w:left="160"/>
        <w:rPr>
          <w:rFonts w:ascii="Arial" w:hAnsi="Arial" w:cs="Arial"/>
        </w:rPr>
      </w:pPr>
      <w:r w:rsidRPr="009430C2">
        <w:rPr>
          <w:rFonts w:ascii="Arial" w:hAnsi="Arial" w:cs="Arial"/>
          <w:color w:val="000000"/>
          <w:lang w:eastAsia="ru-RU" w:bidi="ru-RU"/>
        </w:rPr>
        <w:t>на водных объектах</w:t>
      </w:r>
    </w:p>
    <w:p w:rsidR="003D3F1F" w:rsidRPr="009430C2" w:rsidRDefault="003D3F1F" w:rsidP="003D3F1F">
      <w:pPr>
        <w:pStyle w:val="50"/>
        <w:shd w:val="clear" w:color="auto" w:fill="auto"/>
        <w:spacing w:before="0" w:line="240" w:lineRule="auto"/>
        <w:rPr>
          <w:rFonts w:ascii="Arial" w:hAnsi="Arial" w:cs="Arial"/>
        </w:rPr>
        <w:sectPr w:rsidR="003D3F1F" w:rsidRPr="009430C2" w:rsidSect="00903496">
          <w:pgSz w:w="11900" w:h="16840"/>
          <w:pgMar w:top="1134" w:right="1247" w:bottom="1134" w:left="1531" w:header="0" w:footer="3" w:gutter="0"/>
          <w:cols w:space="720"/>
          <w:noEndnote/>
          <w:docGrid w:linePitch="360"/>
        </w:sectPr>
      </w:pPr>
      <w:r w:rsidRPr="009430C2">
        <w:rPr>
          <w:rFonts w:ascii="Arial" w:hAnsi="Arial" w:cs="Arial"/>
          <w:color w:val="000000"/>
          <w:lang w:eastAsia="ru-RU" w:bidi="ru-RU"/>
        </w:rPr>
        <w:t xml:space="preserve">в </w:t>
      </w:r>
      <w:r w:rsidR="009430C2" w:rsidRPr="009430C2">
        <w:rPr>
          <w:rFonts w:ascii="Arial" w:hAnsi="Arial" w:cs="Arial"/>
          <w:color w:val="000000"/>
          <w:lang w:eastAsia="ru-RU" w:bidi="ru-RU"/>
        </w:rPr>
        <w:t>г</w:t>
      </w:r>
      <w:r w:rsidRPr="009430C2">
        <w:rPr>
          <w:rFonts w:ascii="Arial" w:hAnsi="Arial" w:cs="Arial"/>
          <w:color w:val="000000"/>
          <w:lang w:eastAsia="ru-RU" w:bidi="ru-RU"/>
        </w:rPr>
        <w:t>ород</w:t>
      </w:r>
      <w:r w:rsidR="009430C2" w:rsidRPr="009430C2">
        <w:rPr>
          <w:rFonts w:ascii="Arial" w:hAnsi="Arial" w:cs="Arial"/>
          <w:color w:val="000000"/>
          <w:lang w:eastAsia="ru-RU" w:bidi="ru-RU"/>
        </w:rPr>
        <w:t>е</w:t>
      </w:r>
      <w:r w:rsidRPr="009430C2">
        <w:rPr>
          <w:rFonts w:ascii="Arial" w:hAnsi="Arial" w:cs="Arial"/>
          <w:color w:val="000000"/>
          <w:lang w:eastAsia="ru-RU" w:bidi="ru-RU"/>
        </w:rPr>
        <w:t xml:space="preserve"> Льгов</w:t>
      </w:r>
      <w:r w:rsidR="009430C2" w:rsidRPr="009430C2">
        <w:rPr>
          <w:rFonts w:ascii="Arial" w:hAnsi="Arial" w:cs="Arial"/>
          <w:color w:val="000000"/>
          <w:lang w:eastAsia="ru-RU" w:bidi="ru-RU"/>
        </w:rPr>
        <w:t>е</w:t>
      </w:r>
      <w:r w:rsidRPr="009430C2">
        <w:rPr>
          <w:rFonts w:ascii="Arial" w:hAnsi="Arial" w:cs="Arial"/>
          <w:color w:val="000000"/>
          <w:lang w:eastAsia="ru-RU" w:bidi="ru-RU"/>
        </w:rPr>
        <w:t xml:space="preserve"> Курской области</w:t>
      </w:r>
      <w:r w:rsidR="009430C2" w:rsidRPr="009430C2">
        <w:rPr>
          <w:rFonts w:ascii="Arial" w:hAnsi="Arial" w:cs="Arial"/>
          <w:color w:val="000000"/>
          <w:lang w:eastAsia="ru-RU" w:bidi="ru-RU"/>
        </w:rPr>
        <w:t>»</w:t>
      </w:r>
    </w:p>
    <w:p w:rsidR="003D3F1F" w:rsidRPr="003D3F1F" w:rsidRDefault="003D3F1F" w:rsidP="003D3F1F">
      <w:pPr>
        <w:pStyle w:val="22"/>
        <w:keepNext/>
        <w:keepLines/>
        <w:shd w:val="clear" w:color="auto" w:fill="auto"/>
        <w:spacing w:line="240" w:lineRule="auto"/>
        <w:ind w:firstLine="0"/>
        <w:rPr>
          <w:rFonts w:ascii="Arial" w:hAnsi="Arial" w:cs="Arial"/>
          <w:sz w:val="24"/>
          <w:szCs w:val="24"/>
        </w:rPr>
      </w:pPr>
      <w:bookmarkStart w:id="1" w:name="bookmark2"/>
      <w:r w:rsidRPr="003D3F1F">
        <w:rPr>
          <w:rFonts w:ascii="Arial" w:hAnsi="Arial" w:cs="Arial"/>
          <w:color w:val="000000"/>
          <w:sz w:val="24"/>
          <w:szCs w:val="24"/>
          <w:lang w:eastAsia="ru-RU" w:bidi="ru-RU"/>
        </w:rPr>
        <w:lastRenderedPageBreak/>
        <w:t>ПАСПОРТ</w:t>
      </w:r>
      <w:bookmarkEnd w:id="1"/>
    </w:p>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color w:val="000000"/>
          <w:sz w:val="24"/>
          <w:szCs w:val="24"/>
          <w:lang w:eastAsia="ru-RU" w:bidi="ru-RU"/>
        </w:rPr>
        <w:t>Муниципальной программы</w:t>
      </w:r>
    </w:p>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color w:val="000000"/>
          <w:sz w:val="24"/>
          <w:szCs w:val="24"/>
          <w:lang w:eastAsia="ru-RU" w:bidi="ru-RU"/>
        </w:rPr>
        <w:t xml:space="preserve">«Защита населения и территории от чрезвычайных ситуаций, обеспечение пожарнойбезопасности и безопасности людей на водных объектах в </w:t>
      </w:r>
      <w:r w:rsidR="009430C2">
        <w:rPr>
          <w:rFonts w:ascii="Arial" w:hAnsi="Arial" w:cs="Arial"/>
          <w:color w:val="000000"/>
          <w:sz w:val="24"/>
          <w:szCs w:val="24"/>
          <w:lang w:eastAsia="ru-RU" w:bidi="ru-RU"/>
        </w:rPr>
        <w:t>г</w:t>
      </w:r>
      <w:r w:rsidRPr="003D3F1F">
        <w:rPr>
          <w:rFonts w:ascii="Arial" w:hAnsi="Arial" w:cs="Arial"/>
          <w:color w:val="000000"/>
          <w:sz w:val="24"/>
          <w:szCs w:val="24"/>
          <w:lang w:eastAsia="ru-RU" w:bidi="ru-RU"/>
        </w:rPr>
        <w:t>ород</w:t>
      </w:r>
      <w:r w:rsidR="009430C2">
        <w:rPr>
          <w:rFonts w:ascii="Arial" w:hAnsi="Arial" w:cs="Arial"/>
          <w:color w:val="000000"/>
          <w:sz w:val="24"/>
          <w:szCs w:val="24"/>
          <w:lang w:eastAsia="ru-RU" w:bidi="ru-RU"/>
        </w:rPr>
        <w:t xml:space="preserve">е Льгове </w:t>
      </w:r>
      <w:r w:rsidRPr="003D3F1F">
        <w:rPr>
          <w:rFonts w:ascii="Arial" w:hAnsi="Arial" w:cs="Arial"/>
          <w:color w:val="000000"/>
          <w:sz w:val="24"/>
          <w:szCs w:val="24"/>
          <w:lang w:eastAsia="ru-RU" w:bidi="ru-RU"/>
        </w:rPr>
        <w:t>Курской области</w:t>
      </w:r>
      <w:r w:rsidR="009430C2">
        <w:rPr>
          <w:rFonts w:ascii="Arial" w:hAnsi="Arial" w:cs="Arial"/>
          <w:color w:val="000000"/>
          <w:sz w:val="24"/>
          <w:szCs w:val="24"/>
          <w:lang w:eastAsia="ru-RU" w:bidi="ru-RU"/>
        </w:rPr>
        <w:t>»</w:t>
      </w: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956"/>
        <w:gridCol w:w="5764"/>
      </w:tblGrid>
      <w:tr w:rsidR="003D3F1F" w:rsidRPr="003D3F1F" w:rsidTr="003D3F1F">
        <w:trPr>
          <w:trHeight w:val="582"/>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Ответственный</w:t>
            </w:r>
          </w:p>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исполнитель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председатель комиссии по чрезвычайным</w:t>
            </w:r>
            <w:r w:rsidRPr="003D3F1F">
              <w:rPr>
                <w:rFonts w:ascii="Arial" w:hAnsi="Arial" w:cs="Arial"/>
                <w:sz w:val="24"/>
                <w:szCs w:val="24"/>
              </w:rPr>
              <w:tab/>
              <w:t>ситуациям и обеспечению пожарной безопасности</w:t>
            </w:r>
          </w:p>
          <w:p w:rsidR="003D3F1F" w:rsidRPr="003D3F1F" w:rsidRDefault="003D3F1F" w:rsidP="003D3F1F">
            <w:pPr>
              <w:pStyle w:val="60"/>
              <w:shd w:val="clear" w:color="auto" w:fill="auto"/>
              <w:spacing w:line="240" w:lineRule="auto"/>
              <w:rPr>
                <w:rFonts w:ascii="Arial" w:hAnsi="Arial" w:cs="Arial"/>
                <w:sz w:val="24"/>
                <w:szCs w:val="24"/>
              </w:rPr>
            </w:pPr>
          </w:p>
        </w:tc>
      </w:tr>
      <w:tr w:rsidR="003D3F1F" w:rsidRPr="003D3F1F" w:rsidTr="003D3F1F">
        <w:trPr>
          <w:trHeight w:val="547"/>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Соисполнители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3D3F1F">
            <w:pPr>
              <w:pStyle w:val="60"/>
              <w:shd w:val="clear" w:color="auto" w:fill="auto"/>
              <w:spacing w:line="240" w:lineRule="auto"/>
              <w:rPr>
                <w:rFonts w:ascii="Arial"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379"/>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Участники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3D3F1F">
            <w:pPr>
              <w:pStyle w:val="60"/>
              <w:shd w:val="clear" w:color="auto" w:fill="auto"/>
              <w:spacing w:line="240" w:lineRule="auto"/>
              <w:rPr>
                <w:rFonts w:ascii="Arial"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920"/>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Подпрограммы программы</w:t>
            </w:r>
          </w:p>
        </w:tc>
        <w:tc>
          <w:tcPr>
            <w:tcW w:w="993" w:type="dxa"/>
          </w:tcPr>
          <w:p w:rsidR="003D3F1F" w:rsidRPr="003D3F1F" w:rsidRDefault="003D3F1F" w:rsidP="003D3F1F">
            <w:pPr>
              <w:pStyle w:val="60"/>
              <w:shd w:val="clear" w:color="auto" w:fill="auto"/>
              <w:spacing w:line="240" w:lineRule="auto"/>
              <w:rPr>
                <w:rFonts w:ascii="Arial" w:hAnsi="Arial" w:cs="Arial"/>
                <w:sz w:val="24"/>
                <w:szCs w:val="24"/>
              </w:rPr>
            </w:pPr>
            <w:r w:rsidRPr="003D3F1F">
              <w:rPr>
                <w:rFonts w:ascii="Arial" w:hAnsi="Arial" w:cs="Arial"/>
                <w:sz w:val="24"/>
                <w:szCs w:val="24"/>
              </w:rPr>
              <w:t>-</w:t>
            </w:r>
          </w:p>
        </w:tc>
        <w:tc>
          <w:tcPr>
            <w:tcW w:w="5953" w:type="dxa"/>
          </w:tcPr>
          <w:p w:rsidR="003D3F1F" w:rsidRPr="003D3F1F" w:rsidRDefault="003D3F1F" w:rsidP="009430C2">
            <w:pPr>
              <w:ind w:left="-81" w:hanging="27"/>
              <w:jc w:val="both"/>
              <w:rPr>
                <w:rFonts w:ascii="Arial" w:hAnsi="Arial" w:cs="Arial"/>
                <w:sz w:val="24"/>
                <w:szCs w:val="24"/>
              </w:rPr>
            </w:pPr>
            <w:r w:rsidRPr="003D3F1F">
              <w:rPr>
                <w:rFonts w:ascii="Arial" w:hAnsi="Arial" w:cs="Arial"/>
                <w:sz w:val="24"/>
                <w:szCs w:val="24"/>
              </w:rPr>
              <w:t xml:space="preserve">Подпрограмма 1. «Снижение рисков и смягчение последствий чрезвычайных ситуаций природного и техногенного характера» </w:t>
            </w:r>
          </w:p>
        </w:tc>
      </w:tr>
      <w:tr w:rsidR="003D3F1F" w:rsidRPr="003D3F1F" w:rsidTr="003D3F1F">
        <w:trPr>
          <w:trHeight w:val="928"/>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Программно-целевые</w:t>
            </w:r>
          </w:p>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инструменты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отсутствуют</w:t>
            </w:r>
          </w:p>
        </w:tc>
      </w:tr>
      <w:tr w:rsidR="003D3F1F" w:rsidRPr="003D3F1F" w:rsidTr="003D3F1F">
        <w:trPr>
          <w:trHeight w:val="1771"/>
        </w:trPr>
        <w:tc>
          <w:tcPr>
            <w:tcW w:w="2660" w:type="dxa"/>
          </w:tcPr>
          <w:p w:rsidR="003D3F1F" w:rsidRPr="003D3F1F" w:rsidRDefault="003D3F1F" w:rsidP="003D3F1F">
            <w:pPr>
              <w:tabs>
                <w:tab w:val="left" w:pos="3924"/>
              </w:tabs>
              <w:jc w:val="center"/>
              <w:rPr>
                <w:rFonts w:ascii="Arial" w:hAnsi="Arial" w:cs="Arial"/>
                <w:b/>
                <w:sz w:val="24"/>
                <w:szCs w:val="24"/>
              </w:rPr>
            </w:pPr>
            <w:r w:rsidRPr="003D3F1F">
              <w:rPr>
                <w:rFonts w:ascii="Arial" w:hAnsi="Arial" w:cs="Arial"/>
                <w:sz w:val="24"/>
                <w:szCs w:val="24"/>
              </w:rPr>
              <w:t>Цели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24"/>
              </w:tabs>
              <w:jc w:val="both"/>
              <w:rPr>
                <w:rFonts w:ascii="Arial" w:hAnsi="Arial" w:cs="Arial"/>
                <w:b/>
                <w:sz w:val="24"/>
                <w:szCs w:val="24"/>
              </w:rPr>
            </w:pPr>
            <w:r w:rsidRPr="003D3F1F">
              <w:rPr>
                <w:rFonts w:ascii="Arial" w:hAnsi="Arial" w:cs="Arial"/>
                <w:sz w:val="24"/>
                <w:szCs w:val="24"/>
              </w:rPr>
              <w:t xml:space="preserve">обеспечение комплексной безопасности, минимизация социального, </w:t>
            </w:r>
            <w:r w:rsidR="00583AD5" w:rsidRPr="003D3F1F">
              <w:rPr>
                <w:rFonts w:ascii="Arial" w:hAnsi="Arial" w:cs="Arial"/>
                <w:sz w:val="24"/>
                <w:szCs w:val="24"/>
              </w:rPr>
              <w:t>экономического и экологического ущерба,</w:t>
            </w:r>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w:t>
            </w:r>
          </w:p>
        </w:tc>
      </w:tr>
      <w:tr w:rsidR="003D3F1F" w:rsidRPr="003D3F1F" w:rsidTr="004F6DA6">
        <w:trPr>
          <w:trHeight w:val="415"/>
        </w:trPr>
        <w:tc>
          <w:tcPr>
            <w:tcW w:w="2660" w:type="dxa"/>
          </w:tcPr>
          <w:p w:rsidR="003D3F1F" w:rsidRPr="003D3F1F" w:rsidRDefault="003D3F1F" w:rsidP="003D3F1F">
            <w:pPr>
              <w:tabs>
                <w:tab w:val="left" w:pos="3924"/>
              </w:tabs>
              <w:jc w:val="center"/>
              <w:rPr>
                <w:rFonts w:ascii="Arial" w:hAnsi="Arial" w:cs="Arial"/>
                <w:b/>
                <w:sz w:val="24"/>
                <w:szCs w:val="24"/>
              </w:rPr>
            </w:pPr>
            <w:r w:rsidRPr="003D3F1F">
              <w:rPr>
                <w:rFonts w:ascii="Arial" w:hAnsi="Arial" w:cs="Arial"/>
                <w:sz w:val="24"/>
                <w:szCs w:val="24"/>
              </w:rPr>
              <w:t>Задачи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24"/>
              </w:tabs>
              <w:jc w:val="both"/>
              <w:rPr>
                <w:rFonts w:ascii="Arial" w:hAnsi="Arial" w:cs="Arial"/>
                <w:sz w:val="24"/>
                <w:szCs w:val="24"/>
              </w:rPr>
            </w:pPr>
            <w:r w:rsidRPr="003D3F1F">
              <w:rPr>
                <w:rFonts w:ascii="Arial" w:hAnsi="Arial" w:cs="Arial"/>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обеспечение эффективной деятельности и управления в системе гражданской обороны, защиты населения и территорий от чрезвычайных ситуаций;</w:t>
            </w:r>
          </w:p>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w:t>
            </w:r>
          </w:p>
          <w:p w:rsidR="003D3F1F" w:rsidRPr="003D3F1F" w:rsidRDefault="003D3F1F" w:rsidP="003D3F1F">
            <w:pPr>
              <w:tabs>
                <w:tab w:val="right" w:pos="9303"/>
              </w:tabs>
              <w:ind w:left="-81" w:hanging="27"/>
              <w:jc w:val="both"/>
              <w:rPr>
                <w:rFonts w:ascii="Arial" w:hAnsi="Arial" w:cs="Arial"/>
                <w:sz w:val="24"/>
                <w:szCs w:val="24"/>
              </w:rPr>
            </w:pPr>
            <w:r w:rsidRPr="003D3F1F">
              <w:rPr>
                <w:rFonts w:ascii="Arial" w:hAnsi="Arial" w:cs="Arial"/>
                <w:sz w:val="24"/>
                <w:szCs w:val="24"/>
              </w:rPr>
              <w:t>укрепление материально-технической базы оперативной группы администрации</w:t>
            </w:r>
            <w:r w:rsidRPr="003D3F1F">
              <w:rPr>
                <w:rFonts w:ascii="Arial" w:hAnsi="Arial" w:cs="Arial"/>
                <w:sz w:val="24"/>
                <w:szCs w:val="24"/>
              </w:rPr>
              <w:tab/>
              <w:t>г.</w:t>
            </w:r>
          </w:p>
          <w:p w:rsidR="003D3F1F" w:rsidRPr="003D3F1F" w:rsidRDefault="003D3F1F" w:rsidP="003D3F1F">
            <w:pPr>
              <w:ind w:left="-81" w:hanging="27"/>
              <w:jc w:val="both"/>
              <w:rPr>
                <w:rFonts w:ascii="Arial" w:hAnsi="Arial" w:cs="Arial"/>
                <w:sz w:val="24"/>
                <w:szCs w:val="24"/>
              </w:rPr>
            </w:pPr>
            <w:r w:rsidRPr="003D3F1F">
              <w:rPr>
                <w:rFonts w:ascii="Arial" w:hAnsi="Arial" w:cs="Arial"/>
                <w:sz w:val="24"/>
                <w:szCs w:val="24"/>
              </w:rPr>
              <w:t>Льгова, в соответствии с нормами, утвержденными действующим законодательством Российской Федерации, Курской области;</w:t>
            </w:r>
          </w:p>
          <w:p w:rsidR="003D3F1F" w:rsidRPr="003D3F1F" w:rsidRDefault="003D3F1F" w:rsidP="003D3F1F">
            <w:pPr>
              <w:ind w:left="-81" w:hanging="27"/>
              <w:jc w:val="both"/>
              <w:rPr>
                <w:rFonts w:ascii="Arial" w:hAnsi="Arial" w:cs="Arial"/>
                <w:b/>
                <w:sz w:val="24"/>
                <w:szCs w:val="24"/>
              </w:rPr>
            </w:pPr>
            <w:r w:rsidRPr="003D3F1F">
              <w:rPr>
                <w:rFonts w:ascii="Arial" w:hAnsi="Arial" w:cs="Arial"/>
                <w:sz w:val="24"/>
                <w:szCs w:val="24"/>
              </w:rPr>
              <w:t xml:space="preserve">обеспечение безопасности людей на водных объектах   г. Льгова Курской области; улучшение оперативных характеристик пожаротушения ДПО </w:t>
            </w:r>
            <w:r w:rsidRPr="003D3F1F">
              <w:rPr>
                <w:rFonts w:ascii="Arial" w:hAnsi="Arial" w:cs="Arial"/>
                <w:sz w:val="24"/>
                <w:szCs w:val="24"/>
              </w:rPr>
              <w:lastRenderedPageBreak/>
              <w:t>г. Льгова.</w:t>
            </w:r>
          </w:p>
        </w:tc>
      </w:tr>
      <w:tr w:rsidR="003D3F1F" w:rsidRPr="003D3F1F" w:rsidTr="003D3F1F">
        <w:trPr>
          <w:trHeight w:val="6796"/>
        </w:trPr>
        <w:tc>
          <w:tcPr>
            <w:tcW w:w="2660" w:type="dxa"/>
          </w:tcPr>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lastRenderedPageBreak/>
              <w:t>Целевые индикаторы и</w:t>
            </w:r>
          </w:p>
          <w:p w:rsidR="003D3F1F" w:rsidRPr="003D3F1F" w:rsidRDefault="003D3F1F" w:rsidP="003D3F1F">
            <w:pPr>
              <w:ind w:left="-81" w:hanging="27"/>
              <w:jc w:val="center"/>
              <w:rPr>
                <w:rFonts w:ascii="Arial" w:hAnsi="Arial" w:cs="Arial"/>
                <w:sz w:val="24"/>
                <w:szCs w:val="24"/>
              </w:rPr>
            </w:pPr>
            <w:r w:rsidRPr="003D3F1F">
              <w:rPr>
                <w:rFonts w:ascii="Arial" w:hAnsi="Arial" w:cs="Arial"/>
                <w:sz w:val="24"/>
                <w:szCs w:val="24"/>
              </w:rPr>
              <w:t>показатели муниципальной</w:t>
            </w:r>
          </w:p>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13"/>
              </w:tabs>
              <w:jc w:val="both"/>
              <w:rPr>
                <w:rFonts w:ascii="Arial" w:hAnsi="Arial" w:cs="Arial"/>
                <w:sz w:val="24"/>
                <w:szCs w:val="24"/>
              </w:rPr>
            </w:pPr>
            <w:r w:rsidRPr="003D3F1F">
              <w:rPr>
                <w:rFonts w:ascii="Arial" w:hAnsi="Arial" w:cs="Arial"/>
                <w:sz w:val="24"/>
                <w:szCs w:val="24"/>
              </w:rPr>
              <w:t>снижение количества населения, погибшего, травмированного и пострадавшего вследствие деструктивных событий;</w:t>
            </w:r>
          </w:p>
          <w:p w:rsidR="003D3F1F" w:rsidRPr="003D3F1F" w:rsidRDefault="003D3F1F" w:rsidP="003D3F1F">
            <w:pPr>
              <w:ind w:left="-29"/>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 обеспеченность различных групп населения г. Льгова Курской области средствами индивидуальной защиты; снижение экономического ущерба; уменьшение времени прибытия на место возникновения чрезвычайной ситуации; снижение количества гибели людей при чрезвычайных ситуациях и на воде; снижение количества пострадавшего населения; увеличение количества спасенного на воде населения;</w:t>
            </w:r>
          </w:p>
          <w:p w:rsidR="003D3F1F" w:rsidRPr="003D3F1F" w:rsidRDefault="003D3F1F" w:rsidP="003D3F1F">
            <w:pPr>
              <w:ind w:left="-29"/>
              <w:rPr>
                <w:rFonts w:ascii="Arial" w:hAnsi="Arial" w:cs="Arial"/>
                <w:sz w:val="24"/>
                <w:szCs w:val="24"/>
              </w:rPr>
            </w:pPr>
            <w:r w:rsidRPr="003D3F1F">
              <w:rPr>
                <w:rFonts w:ascii="Arial" w:hAnsi="Arial" w:cs="Arial"/>
                <w:sz w:val="24"/>
                <w:szCs w:val="24"/>
              </w:rPr>
              <w:t>снижение количества пожаров;</w:t>
            </w:r>
          </w:p>
          <w:p w:rsidR="003D3F1F" w:rsidRPr="003D3F1F" w:rsidRDefault="003D3F1F" w:rsidP="003D3F1F">
            <w:pPr>
              <w:ind w:left="-29"/>
              <w:rPr>
                <w:rFonts w:ascii="Arial" w:hAnsi="Arial" w:cs="Arial"/>
                <w:sz w:val="24"/>
                <w:szCs w:val="24"/>
              </w:rPr>
            </w:pPr>
            <w:r w:rsidRPr="003D3F1F">
              <w:rPr>
                <w:rFonts w:ascii="Arial" w:hAnsi="Arial" w:cs="Arial"/>
                <w:sz w:val="24"/>
                <w:szCs w:val="24"/>
              </w:rPr>
              <w:t>снижение количества погибших людей на</w:t>
            </w:r>
          </w:p>
          <w:p w:rsidR="003D3F1F" w:rsidRPr="003D3F1F" w:rsidRDefault="003D3F1F" w:rsidP="003D3F1F">
            <w:pPr>
              <w:ind w:left="-29"/>
              <w:rPr>
                <w:rFonts w:ascii="Arial" w:hAnsi="Arial" w:cs="Arial"/>
                <w:sz w:val="24"/>
                <w:szCs w:val="24"/>
              </w:rPr>
            </w:pPr>
            <w:r w:rsidRPr="003D3F1F">
              <w:rPr>
                <w:rFonts w:ascii="Arial" w:hAnsi="Arial" w:cs="Arial"/>
                <w:sz w:val="24"/>
                <w:szCs w:val="24"/>
              </w:rPr>
              <w:t>пожарах;</w:t>
            </w:r>
          </w:p>
          <w:p w:rsidR="003D3F1F" w:rsidRPr="003D3F1F" w:rsidRDefault="003D3F1F" w:rsidP="003D3F1F">
            <w:pPr>
              <w:ind w:left="-29"/>
              <w:rPr>
                <w:rFonts w:ascii="Arial" w:hAnsi="Arial" w:cs="Arial"/>
                <w:sz w:val="24"/>
                <w:szCs w:val="24"/>
              </w:rPr>
            </w:pPr>
            <w:r w:rsidRPr="003D3F1F">
              <w:rPr>
                <w:rFonts w:ascii="Arial" w:hAnsi="Arial" w:cs="Arial"/>
                <w:sz w:val="24"/>
                <w:szCs w:val="24"/>
              </w:rPr>
              <w:t>снижение, получивших травму при пожаре; количества людей;</w:t>
            </w:r>
          </w:p>
          <w:p w:rsidR="003D3F1F" w:rsidRPr="003D3F1F" w:rsidRDefault="003D3F1F" w:rsidP="003D3F1F">
            <w:pPr>
              <w:tabs>
                <w:tab w:val="right" w:pos="9328"/>
              </w:tabs>
              <w:ind w:left="-29"/>
              <w:rPr>
                <w:rFonts w:ascii="Arial" w:hAnsi="Arial" w:cs="Arial"/>
                <w:sz w:val="24"/>
                <w:szCs w:val="24"/>
              </w:rPr>
            </w:pPr>
            <w:r w:rsidRPr="003D3F1F">
              <w:rPr>
                <w:rFonts w:ascii="Arial" w:hAnsi="Arial" w:cs="Arial"/>
                <w:sz w:val="24"/>
                <w:szCs w:val="24"/>
              </w:rPr>
              <w:t>доля достигнутых целевых показателей (индикаторов) муниципальной</w:t>
            </w:r>
            <w:r w:rsidRPr="003D3F1F">
              <w:rPr>
                <w:rFonts w:ascii="Arial" w:hAnsi="Arial" w:cs="Arial"/>
                <w:sz w:val="24"/>
                <w:szCs w:val="24"/>
              </w:rPr>
              <w:tab/>
              <w:t>программы</w:t>
            </w:r>
          </w:p>
          <w:p w:rsidR="003D3F1F" w:rsidRPr="004F6DA6" w:rsidRDefault="003D3F1F" w:rsidP="004F6DA6">
            <w:pPr>
              <w:ind w:left="-29"/>
              <w:jc w:val="both"/>
              <w:rPr>
                <w:rFonts w:ascii="Arial" w:hAnsi="Arial" w:cs="Arial"/>
                <w:sz w:val="24"/>
                <w:szCs w:val="24"/>
              </w:rPr>
            </w:pPr>
            <w:r w:rsidRPr="003D3F1F">
              <w:rPr>
                <w:rFonts w:ascii="Arial" w:hAnsi="Arial" w:cs="Arial"/>
                <w:sz w:val="24"/>
                <w:szCs w:val="24"/>
              </w:rPr>
              <w:t>«Защита населения и территорий от чрезвычайных ситуаций, обеспечение пожарной безопасности и безопасности людей на водных объектах» к общему количеству цел</w:t>
            </w:r>
            <w:r w:rsidR="004F6DA6">
              <w:rPr>
                <w:rFonts w:ascii="Arial" w:hAnsi="Arial" w:cs="Arial"/>
                <w:sz w:val="24"/>
                <w:szCs w:val="24"/>
              </w:rPr>
              <w:t>евых показателей (индикаторов).</w:t>
            </w:r>
          </w:p>
        </w:tc>
      </w:tr>
      <w:tr w:rsidR="003D3F1F" w:rsidRPr="003D3F1F" w:rsidTr="004F6DA6">
        <w:trPr>
          <w:trHeight w:val="894"/>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Этапы и сроки реализации</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4F6DA6" w:rsidRDefault="003D3F1F" w:rsidP="00E03F8D">
            <w:pPr>
              <w:tabs>
                <w:tab w:val="left" w:pos="3913"/>
              </w:tabs>
              <w:jc w:val="both"/>
              <w:rPr>
                <w:rFonts w:ascii="Arial" w:hAnsi="Arial" w:cs="Arial"/>
                <w:sz w:val="24"/>
                <w:szCs w:val="24"/>
              </w:rPr>
            </w:pPr>
            <w:r w:rsidRPr="003D3F1F">
              <w:rPr>
                <w:rFonts w:ascii="Arial" w:hAnsi="Arial" w:cs="Arial"/>
                <w:sz w:val="24"/>
                <w:szCs w:val="24"/>
              </w:rPr>
              <w:t>муниципальная программа реализуется в один эта</w:t>
            </w:r>
            <w:r>
              <w:rPr>
                <w:rFonts w:ascii="Arial" w:hAnsi="Arial" w:cs="Arial"/>
                <w:sz w:val="24"/>
                <w:szCs w:val="24"/>
              </w:rPr>
              <w:t>п муниципальной программы в 201</w:t>
            </w:r>
            <w:r w:rsidR="00E03F8D">
              <w:rPr>
                <w:rFonts w:ascii="Arial" w:hAnsi="Arial" w:cs="Arial"/>
                <w:sz w:val="24"/>
                <w:szCs w:val="24"/>
              </w:rPr>
              <w:t>9</w:t>
            </w:r>
            <w:r w:rsidRPr="003D3F1F">
              <w:rPr>
                <w:rFonts w:ascii="Arial" w:hAnsi="Arial" w:cs="Arial"/>
                <w:sz w:val="24"/>
                <w:szCs w:val="24"/>
              </w:rPr>
              <w:t>-20</w:t>
            </w:r>
            <w:r>
              <w:rPr>
                <w:rFonts w:ascii="Arial" w:hAnsi="Arial" w:cs="Arial"/>
                <w:sz w:val="24"/>
                <w:szCs w:val="24"/>
              </w:rPr>
              <w:t>2</w:t>
            </w:r>
            <w:r w:rsidR="00E03F8D">
              <w:rPr>
                <w:rFonts w:ascii="Arial" w:hAnsi="Arial" w:cs="Arial"/>
                <w:sz w:val="24"/>
                <w:szCs w:val="24"/>
              </w:rPr>
              <w:t>1</w:t>
            </w:r>
            <w:r w:rsidR="004F6DA6">
              <w:rPr>
                <w:rFonts w:ascii="Arial" w:hAnsi="Arial" w:cs="Arial"/>
                <w:sz w:val="24"/>
                <w:szCs w:val="24"/>
              </w:rPr>
              <w:t xml:space="preserve"> годах.</w:t>
            </w:r>
          </w:p>
        </w:tc>
      </w:tr>
      <w:tr w:rsidR="003D3F1F" w:rsidRPr="003D3F1F" w:rsidTr="003D3F1F">
        <w:trPr>
          <w:trHeight w:val="1167"/>
        </w:trPr>
        <w:tc>
          <w:tcPr>
            <w:tcW w:w="2660" w:type="dxa"/>
          </w:tcPr>
          <w:p w:rsidR="003D3F1F" w:rsidRPr="003D3F1F" w:rsidRDefault="003D3F1F" w:rsidP="003D3F1F">
            <w:pPr>
              <w:ind w:left="-81" w:hanging="27"/>
              <w:jc w:val="center"/>
              <w:rPr>
                <w:rFonts w:ascii="Arial" w:hAnsi="Arial" w:cs="Arial"/>
                <w:b/>
                <w:sz w:val="24"/>
                <w:szCs w:val="24"/>
              </w:rPr>
            </w:pPr>
            <w:r w:rsidRPr="003D3F1F">
              <w:rPr>
                <w:rFonts w:ascii="Arial" w:hAnsi="Arial" w:cs="Arial"/>
                <w:sz w:val="24"/>
                <w:szCs w:val="24"/>
              </w:rPr>
              <w:t>Объем бюджетных ассигнований на реализацию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13"/>
                <w:tab w:val="left" w:pos="5808"/>
              </w:tabs>
              <w:jc w:val="both"/>
              <w:rPr>
                <w:rFonts w:ascii="Arial" w:hAnsi="Arial" w:cs="Arial"/>
                <w:sz w:val="24"/>
                <w:szCs w:val="24"/>
              </w:rPr>
            </w:pPr>
            <w:r w:rsidRPr="003D3F1F">
              <w:rPr>
                <w:rFonts w:ascii="Arial" w:hAnsi="Arial" w:cs="Arial"/>
                <w:sz w:val="24"/>
                <w:szCs w:val="24"/>
              </w:rPr>
              <w:t>Объемы бюджетных ассигнований Мероприятий муниципальной программы, представлен в приложении №1 данной программы.</w:t>
            </w:r>
          </w:p>
          <w:p w:rsidR="003D3F1F" w:rsidRPr="003D3F1F" w:rsidRDefault="003D3F1F" w:rsidP="003D3F1F">
            <w:pPr>
              <w:pStyle w:val="60"/>
              <w:shd w:val="clear" w:color="auto" w:fill="auto"/>
              <w:spacing w:line="240" w:lineRule="auto"/>
              <w:rPr>
                <w:rFonts w:ascii="Arial" w:eastAsia="Arial Unicode MS" w:hAnsi="Arial" w:cs="Arial"/>
                <w:b w:val="0"/>
                <w:sz w:val="24"/>
                <w:szCs w:val="24"/>
              </w:rPr>
            </w:pPr>
          </w:p>
        </w:tc>
      </w:tr>
      <w:tr w:rsidR="003D3F1F" w:rsidRPr="003D3F1F" w:rsidTr="003D3F1F">
        <w:trPr>
          <w:trHeight w:val="1167"/>
        </w:trPr>
        <w:tc>
          <w:tcPr>
            <w:tcW w:w="2660" w:type="dxa"/>
          </w:tcPr>
          <w:p w:rsidR="003D3F1F" w:rsidRPr="003D3F1F" w:rsidRDefault="003D3F1F" w:rsidP="00583AD5">
            <w:pPr>
              <w:ind w:left="-81" w:hanging="27"/>
              <w:jc w:val="center"/>
              <w:rPr>
                <w:rFonts w:ascii="Arial" w:hAnsi="Arial" w:cs="Arial"/>
                <w:b/>
                <w:sz w:val="24"/>
                <w:szCs w:val="24"/>
              </w:rPr>
            </w:pPr>
            <w:r w:rsidRPr="003D3F1F">
              <w:rPr>
                <w:rFonts w:ascii="Arial" w:hAnsi="Arial" w:cs="Arial"/>
                <w:sz w:val="24"/>
                <w:szCs w:val="24"/>
              </w:rPr>
              <w:t>Ожидаемые результаты реализации программы</w:t>
            </w:r>
          </w:p>
        </w:tc>
        <w:tc>
          <w:tcPr>
            <w:tcW w:w="993" w:type="dxa"/>
          </w:tcPr>
          <w:p w:rsidR="003D3F1F" w:rsidRPr="003D3F1F" w:rsidRDefault="003D3F1F" w:rsidP="003D3F1F">
            <w:pPr>
              <w:pStyle w:val="60"/>
              <w:shd w:val="clear" w:color="auto" w:fill="auto"/>
              <w:spacing w:line="240" w:lineRule="auto"/>
              <w:rPr>
                <w:rFonts w:ascii="Arial" w:eastAsia="Arial Unicode MS" w:hAnsi="Arial" w:cs="Arial"/>
                <w:b w:val="0"/>
                <w:sz w:val="24"/>
                <w:szCs w:val="24"/>
              </w:rPr>
            </w:pPr>
            <w:r w:rsidRPr="003D3F1F">
              <w:rPr>
                <w:rFonts w:ascii="Arial" w:eastAsia="Arial Unicode MS" w:hAnsi="Arial" w:cs="Arial"/>
                <w:b w:val="0"/>
                <w:sz w:val="24"/>
                <w:szCs w:val="24"/>
              </w:rPr>
              <w:t>-</w:t>
            </w:r>
          </w:p>
        </w:tc>
        <w:tc>
          <w:tcPr>
            <w:tcW w:w="5953" w:type="dxa"/>
          </w:tcPr>
          <w:p w:rsidR="003D3F1F" w:rsidRPr="003D3F1F" w:rsidRDefault="003D3F1F" w:rsidP="003D3F1F">
            <w:pPr>
              <w:tabs>
                <w:tab w:val="left" w:pos="3913"/>
              </w:tabs>
              <w:jc w:val="both"/>
              <w:rPr>
                <w:rFonts w:ascii="Arial" w:hAnsi="Arial" w:cs="Arial"/>
                <w:sz w:val="24"/>
                <w:szCs w:val="24"/>
              </w:rPr>
            </w:pPr>
            <w:r w:rsidRPr="003D3F1F">
              <w:rPr>
                <w:rFonts w:ascii="Arial" w:hAnsi="Arial" w:cs="Arial"/>
                <w:sz w:val="24"/>
                <w:szCs w:val="24"/>
              </w:rPr>
              <w:t>реализация данной программы в полном объеме позволит:</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повысить уровень защищенности населения и территории от опасностей и угроз мирного и военного времени;</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повысить эффективность деятельности органов управления и сил гражданской обороны; обеспечить развитие региональной комплексной системы информирования и оповещения населения в местах массового пребывания людей; обеспечить дальнейшее развитие системы мониторинга и прогнозирования чрезвычайных ситуаций;</w:t>
            </w:r>
          </w:p>
          <w:p w:rsidR="003D3F1F" w:rsidRPr="003D3F1F" w:rsidRDefault="003D3F1F" w:rsidP="003D3F1F">
            <w:pPr>
              <w:tabs>
                <w:tab w:val="left" w:pos="6126"/>
              </w:tabs>
              <w:ind w:left="-66"/>
              <w:jc w:val="both"/>
              <w:rPr>
                <w:rFonts w:ascii="Arial" w:hAnsi="Arial" w:cs="Arial"/>
                <w:sz w:val="24"/>
                <w:szCs w:val="24"/>
              </w:rPr>
            </w:pPr>
            <w:r w:rsidRPr="003D3F1F">
              <w:rPr>
                <w:rFonts w:ascii="Arial" w:hAnsi="Arial" w:cs="Arial"/>
                <w:sz w:val="24"/>
                <w:szCs w:val="24"/>
              </w:rPr>
              <w:t xml:space="preserve">повышение уровня реагирования сил и средств территориальной подсистемы РСЧС г. Льгова Курской области на чрезвычайные ситуации; </w:t>
            </w:r>
            <w:r w:rsidRPr="003D3F1F">
              <w:rPr>
                <w:rFonts w:ascii="Arial" w:hAnsi="Arial" w:cs="Arial"/>
                <w:sz w:val="24"/>
                <w:szCs w:val="24"/>
              </w:rPr>
              <w:lastRenderedPageBreak/>
              <w:t>ускорение</w:t>
            </w:r>
            <w:r w:rsidRPr="003D3F1F">
              <w:rPr>
                <w:rFonts w:ascii="Arial" w:hAnsi="Arial" w:cs="Arial"/>
                <w:sz w:val="24"/>
                <w:szCs w:val="24"/>
              </w:rPr>
              <w:tab/>
              <w:t>реагирования и улучшение</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взаимодействия экстренных оперативных служб; повышение эффективности системы безопасности людей на водных объектах;</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создание необходимых условий для повышения защищенности личности, имущества г. Льгова Курской области от пожаров в целом, укрепление материально-технической базы оперативной группы</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снижение рисков чрезвычайных ситуаций природного и техногенного характера; сокращение количества погибших и пострадавших в чрезвычайных ситуациях и на воде; минимизация экономического ущерба от чрезвычайных ситуаций;</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достижение социально приемлемого уровня пожарной безопасности;</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создание эффективной и скоординированной системы противодействия угрозам пожарной опасности;</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укрепление материально-технической базы и обеспечение благоприятных условий для функционирования оперативной группы администрации г. Льгова</w:t>
            </w:r>
          </w:p>
          <w:p w:rsidR="003D3F1F" w:rsidRPr="003D3F1F" w:rsidRDefault="003D3F1F" w:rsidP="003D3F1F">
            <w:pPr>
              <w:ind w:left="-66"/>
              <w:jc w:val="both"/>
              <w:rPr>
                <w:rFonts w:ascii="Arial" w:hAnsi="Arial" w:cs="Arial"/>
                <w:sz w:val="24"/>
                <w:szCs w:val="24"/>
              </w:rPr>
            </w:pPr>
            <w:r w:rsidRPr="003D3F1F">
              <w:rPr>
                <w:rFonts w:ascii="Arial" w:hAnsi="Arial" w:cs="Arial"/>
                <w:sz w:val="24"/>
                <w:szCs w:val="24"/>
              </w:rPr>
              <w:t>укрепление материально-технической базы и обеспечение благоприятных условий для функционирования общественных объединений, осуществляющих свою деятельность в области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на территории г. Льгова Курской области; снижение количества пожаров; снижение количества погибших при пожарах; снижение количества людей, получивших травму при пожаре;</w:t>
            </w:r>
          </w:p>
          <w:p w:rsidR="003D3F1F" w:rsidRPr="003D3F1F" w:rsidRDefault="003D3F1F" w:rsidP="003D3F1F">
            <w:pPr>
              <w:ind w:left="-66"/>
              <w:jc w:val="both"/>
              <w:rPr>
                <w:rFonts w:ascii="Arial" w:hAnsi="Arial" w:cs="Arial"/>
                <w:b/>
                <w:sz w:val="24"/>
                <w:szCs w:val="24"/>
              </w:rPr>
            </w:pPr>
            <w:r w:rsidRPr="003D3F1F">
              <w:rPr>
                <w:rFonts w:ascii="Arial" w:hAnsi="Arial" w:cs="Arial"/>
                <w:sz w:val="24"/>
                <w:szCs w:val="24"/>
              </w:rPr>
              <w:t>обеспечение выполнения целей, задач и показателей государственной программы «Защита населения и территорий от чрезвычайных ситуаций, обеспечение пожарной безопасности и безопасности людей на водных объектах» в целом, в разрезе подпрограмм и основных мероприятий.</w:t>
            </w:r>
          </w:p>
        </w:tc>
      </w:tr>
    </w:tbl>
    <w:p w:rsidR="003D3F1F" w:rsidRPr="003D3F1F" w:rsidRDefault="003D3F1F" w:rsidP="003D3F1F">
      <w:pPr>
        <w:spacing w:after="0" w:line="240" w:lineRule="auto"/>
        <w:jc w:val="both"/>
        <w:rPr>
          <w:rFonts w:ascii="Arial" w:hAnsi="Arial" w:cs="Arial"/>
          <w:sz w:val="24"/>
          <w:szCs w:val="24"/>
        </w:rPr>
      </w:pPr>
    </w:p>
    <w:p w:rsidR="003D3F1F" w:rsidRDefault="003D3F1F" w:rsidP="003D3F1F">
      <w:pPr>
        <w:pStyle w:val="60"/>
        <w:shd w:val="clear" w:color="auto" w:fill="auto"/>
        <w:tabs>
          <w:tab w:val="left" w:pos="1110"/>
        </w:tabs>
        <w:spacing w:line="240" w:lineRule="auto"/>
        <w:rPr>
          <w:rFonts w:ascii="Arial" w:hAnsi="Arial" w:cs="Arial"/>
          <w:color w:val="000000"/>
          <w:sz w:val="24"/>
          <w:szCs w:val="24"/>
          <w:lang w:eastAsia="ru-RU" w:bidi="ru-RU"/>
        </w:rPr>
      </w:pPr>
      <w:r>
        <w:rPr>
          <w:rFonts w:ascii="Arial" w:hAnsi="Arial" w:cs="Arial"/>
          <w:color w:val="000000"/>
          <w:sz w:val="24"/>
          <w:szCs w:val="24"/>
          <w:lang w:val="en-US" w:eastAsia="ru-RU" w:bidi="ru-RU"/>
        </w:rPr>
        <w:t>I</w:t>
      </w:r>
      <w:r>
        <w:rPr>
          <w:rFonts w:ascii="Arial" w:hAnsi="Arial" w:cs="Arial"/>
          <w:color w:val="000000"/>
          <w:sz w:val="24"/>
          <w:szCs w:val="24"/>
          <w:lang w:eastAsia="ru-RU" w:bidi="ru-RU"/>
        </w:rPr>
        <w:t>.</w:t>
      </w:r>
      <w:r w:rsidRPr="003D3F1F">
        <w:rPr>
          <w:rFonts w:ascii="Arial" w:hAnsi="Arial" w:cs="Arial"/>
          <w:color w:val="000000"/>
          <w:sz w:val="24"/>
          <w:szCs w:val="24"/>
          <w:lang w:eastAsia="ru-RU" w:bidi="ru-RU"/>
        </w:rPr>
        <w:t>Общая характеристика текущего состояния сферы защиты населения и территории от чрезвычайных ситуаций, обеспечения пожарной безопасности и безопасности людей на водных объектах и прогноз ее развития на т</w:t>
      </w:r>
      <w:r w:rsidR="004F6DA6">
        <w:rPr>
          <w:rFonts w:ascii="Arial" w:hAnsi="Arial" w:cs="Arial"/>
          <w:color w:val="000000"/>
          <w:sz w:val="24"/>
          <w:szCs w:val="24"/>
          <w:lang w:eastAsia="ru-RU" w:bidi="ru-RU"/>
        </w:rPr>
        <w:t xml:space="preserve">ерритории </w:t>
      </w:r>
      <w:r w:rsidRPr="003D3F1F">
        <w:rPr>
          <w:rFonts w:ascii="Arial" w:hAnsi="Arial" w:cs="Arial"/>
          <w:color w:val="000000"/>
          <w:sz w:val="24"/>
          <w:szCs w:val="24"/>
          <w:lang w:eastAsia="ru-RU" w:bidi="ru-RU"/>
        </w:rPr>
        <w:t>г. Льгова Курской области.</w:t>
      </w:r>
    </w:p>
    <w:p w:rsidR="00583AD5" w:rsidRPr="003D3F1F" w:rsidRDefault="00583AD5" w:rsidP="003D3F1F">
      <w:pPr>
        <w:pStyle w:val="60"/>
        <w:shd w:val="clear" w:color="auto" w:fill="auto"/>
        <w:tabs>
          <w:tab w:val="left" w:pos="1110"/>
        </w:tabs>
        <w:spacing w:line="240" w:lineRule="auto"/>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 Возникают новые виды эпидемий и болезней.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Количество пострадавших в них людей ежегодно исчисляется десятками тысяч человек.</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На территории г. Льгова Курской области сохраняется высокий уровень возможности возникновения ЧС природного и техногенного характера, но при этом количество ЧС на территории г. Льгова Курской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г. Льгова Курской области.</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Особенно актуален вопрос обеспечения безопасности жизнедеятельности населения г. Льгова Курской области от угроз природного и техногенного характера, от пожаров, от опасности на водных объектах.</w:t>
      </w:r>
    </w:p>
    <w:p w:rsidR="00583AD5" w:rsidRPr="003D3F1F" w:rsidRDefault="00583AD5" w:rsidP="003D3F1F">
      <w:pPr>
        <w:spacing w:after="0" w:line="240" w:lineRule="auto"/>
        <w:ind w:firstLine="760"/>
        <w:jc w:val="both"/>
        <w:rPr>
          <w:rFonts w:ascii="Arial" w:hAnsi="Arial" w:cs="Arial"/>
          <w:sz w:val="24"/>
          <w:szCs w:val="24"/>
        </w:rPr>
      </w:pPr>
    </w:p>
    <w:p w:rsidR="003D3F1F" w:rsidRDefault="003D3F1F" w:rsidP="004F6DA6">
      <w:pPr>
        <w:pStyle w:val="22"/>
        <w:keepNext/>
        <w:keepLines/>
        <w:shd w:val="clear" w:color="auto" w:fill="auto"/>
        <w:spacing w:line="240" w:lineRule="auto"/>
        <w:ind w:left="1843" w:hanging="683"/>
        <w:jc w:val="left"/>
        <w:rPr>
          <w:rFonts w:ascii="Arial" w:hAnsi="Arial" w:cs="Arial"/>
          <w:color w:val="000000"/>
          <w:sz w:val="24"/>
          <w:szCs w:val="24"/>
          <w:lang w:eastAsia="ru-RU" w:bidi="ru-RU"/>
        </w:rPr>
      </w:pPr>
      <w:bookmarkStart w:id="2" w:name="bookmark3"/>
      <w:r w:rsidRPr="003D3F1F">
        <w:rPr>
          <w:rFonts w:ascii="Arial" w:hAnsi="Arial" w:cs="Arial"/>
          <w:color w:val="000000"/>
          <w:sz w:val="24"/>
          <w:szCs w:val="24"/>
          <w:lang w:eastAsia="ru-RU" w:bidi="ru-RU"/>
        </w:rPr>
        <w:t>В области защиты населен</w:t>
      </w:r>
      <w:r w:rsidR="004F6DA6">
        <w:rPr>
          <w:rFonts w:ascii="Arial" w:hAnsi="Arial" w:cs="Arial"/>
          <w:color w:val="000000"/>
          <w:sz w:val="24"/>
          <w:szCs w:val="24"/>
          <w:lang w:eastAsia="ru-RU" w:bidi="ru-RU"/>
        </w:rPr>
        <w:t xml:space="preserve">ия и территории от чрезвычайных </w:t>
      </w:r>
      <w:r w:rsidRPr="003D3F1F">
        <w:rPr>
          <w:rFonts w:ascii="Arial" w:hAnsi="Arial" w:cs="Arial"/>
          <w:color w:val="000000"/>
          <w:sz w:val="24"/>
          <w:szCs w:val="24"/>
          <w:lang w:eastAsia="ru-RU" w:bidi="ru-RU"/>
        </w:rPr>
        <w:t>ситуаций, безопасности людей на водных объектах.</w:t>
      </w:r>
      <w:bookmarkEnd w:id="2"/>
    </w:p>
    <w:p w:rsidR="00583AD5" w:rsidRPr="003D3F1F" w:rsidRDefault="00583AD5" w:rsidP="003D3F1F">
      <w:pPr>
        <w:pStyle w:val="22"/>
        <w:keepNext/>
        <w:keepLines/>
        <w:shd w:val="clear" w:color="auto" w:fill="auto"/>
        <w:spacing w:line="240" w:lineRule="auto"/>
        <w:ind w:left="2500" w:hanging="1340"/>
        <w:jc w:val="left"/>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Значительные риски природных ЧС обусловлены глобальным изменением климата, изменением границ областей вечной мерзлоты и многими другими природными процессами.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Основными проблемами, порождающими возникновение техногенных </w:t>
      </w:r>
      <w:r w:rsidR="00583AD5" w:rsidRPr="003D3F1F">
        <w:rPr>
          <w:rFonts w:ascii="Arial" w:hAnsi="Arial" w:cs="Arial"/>
          <w:sz w:val="24"/>
          <w:szCs w:val="24"/>
        </w:rPr>
        <w:t>ЧС,</w:t>
      </w:r>
      <w:r w:rsidRPr="003D3F1F">
        <w:rPr>
          <w:rFonts w:ascii="Arial" w:hAnsi="Arial" w:cs="Arial"/>
          <w:sz w:val="24"/>
          <w:szCs w:val="24"/>
        </w:rPr>
        <w:t xml:space="preserve"> являются:</w:t>
      </w:r>
    </w:p>
    <w:p w:rsidR="003D3F1F" w:rsidRPr="003D3F1F" w:rsidRDefault="003D3F1F" w:rsidP="003D3F1F">
      <w:pPr>
        <w:widowControl w:val="0"/>
        <w:numPr>
          <w:ilvl w:val="0"/>
          <w:numId w:val="9"/>
        </w:numPr>
        <w:tabs>
          <w:tab w:val="left" w:pos="962"/>
        </w:tabs>
        <w:spacing w:after="0" w:line="240" w:lineRule="auto"/>
        <w:ind w:firstLine="760"/>
        <w:jc w:val="both"/>
        <w:rPr>
          <w:rFonts w:ascii="Arial" w:hAnsi="Arial" w:cs="Arial"/>
          <w:sz w:val="24"/>
          <w:szCs w:val="24"/>
        </w:rPr>
      </w:pPr>
      <w:r w:rsidRPr="003D3F1F">
        <w:rPr>
          <w:rFonts w:ascii="Arial" w:hAnsi="Arial" w:cs="Arial"/>
          <w:sz w:val="24"/>
          <w:szCs w:val="24"/>
        </w:rPr>
        <w:t>высокий уровень износа основных и производственных фондов и систем защиты;</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нарушение правил и требований при эксплуатации железнодорожного, морского и авиационного транспорта;</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низкий уровень подготовленности и практических навыков обслуживающего персонала;</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отсутствие на объектах промышленности и транспорта резервных источников электроснабжения;</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слабое взаимодействие заинтересованных органов государственной власти и организаций;</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недостаточный уровень надзора за состоянием технических средств, не совершенность методов контрольно-надзорной деятельности;</w:t>
      </w:r>
    </w:p>
    <w:p w:rsidR="003D3F1F" w:rsidRPr="003D3F1F" w:rsidRDefault="003D3F1F" w:rsidP="003D3F1F">
      <w:pPr>
        <w:spacing w:after="0" w:line="240" w:lineRule="auto"/>
        <w:ind w:firstLine="1100"/>
        <w:rPr>
          <w:rFonts w:ascii="Arial" w:hAnsi="Arial" w:cs="Arial"/>
          <w:sz w:val="24"/>
          <w:szCs w:val="24"/>
        </w:rPr>
      </w:pPr>
      <w:r w:rsidRPr="003D3F1F">
        <w:rPr>
          <w:rFonts w:ascii="Arial" w:hAnsi="Arial" w:cs="Arial"/>
          <w:sz w:val="24"/>
          <w:szCs w:val="24"/>
        </w:rPr>
        <w:lastRenderedPageBreak/>
        <w:t>ухудшение материально-технического обеспечения, снижение качества регламентных работ, повышенный износ и разрушение оборудования;</w:t>
      </w:r>
    </w:p>
    <w:p w:rsidR="003D3F1F" w:rsidRPr="003D3F1F" w:rsidRDefault="003D3F1F" w:rsidP="003D3F1F">
      <w:pPr>
        <w:widowControl w:val="0"/>
        <w:numPr>
          <w:ilvl w:val="0"/>
          <w:numId w:val="9"/>
        </w:numPr>
        <w:tabs>
          <w:tab w:val="left" w:pos="913"/>
        </w:tabs>
        <w:spacing w:after="0" w:line="240" w:lineRule="auto"/>
        <w:ind w:firstLine="740"/>
        <w:jc w:val="both"/>
        <w:rPr>
          <w:rFonts w:ascii="Arial" w:hAnsi="Arial" w:cs="Arial"/>
          <w:sz w:val="24"/>
          <w:szCs w:val="24"/>
        </w:rPr>
      </w:pPr>
      <w:r w:rsidRPr="003D3F1F">
        <w:rPr>
          <w:rFonts w:ascii="Arial" w:hAnsi="Arial" w:cs="Arial"/>
          <w:sz w:val="24"/>
          <w:szCs w:val="24"/>
        </w:rPr>
        <w:t>нарушение правил и техники безопасности, неосторожное обращение с огнем и умышленные поджоги;</w:t>
      </w:r>
    </w:p>
    <w:p w:rsidR="003D3F1F" w:rsidRPr="003D3F1F" w:rsidRDefault="003D3F1F" w:rsidP="003D3F1F">
      <w:pPr>
        <w:widowControl w:val="0"/>
        <w:numPr>
          <w:ilvl w:val="0"/>
          <w:numId w:val="9"/>
        </w:numPr>
        <w:tabs>
          <w:tab w:val="left" w:pos="908"/>
        </w:tabs>
        <w:spacing w:after="0" w:line="240" w:lineRule="auto"/>
        <w:ind w:firstLine="740"/>
        <w:jc w:val="both"/>
        <w:rPr>
          <w:rFonts w:ascii="Arial" w:hAnsi="Arial" w:cs="Arial"/>
          <w:sz w:val="24"/>
          <w:szCs w:val="24"/>
        </w:rPr>
      </w:pPr>
      <w:r w:rsidRPr="003D3F1F">
        <w:rPr>
          <w:rFonts w:ascii="Arial" w:hAnsi="Arial" w:cs="Arial"/>
          <w:sz w:val="24"/>
          <w:szCs w:val="24"/>
        </w:rPr>
        <w:t>высокий уровень выработки ресурса основного технологического оборудования и неудовлетворительное состояние основных фондов в целом;</w:t>
      </w:r>
    </w:p>
    <w:p w:rsidR="003D3F1F" w:rsidRPr="003D3F1F" w:rsidRDefault="003D3F1F" w:rsidP="003D3F1F">
      <w:pPr>
        <w:widowControl w:val="0"/>
        <w:numPr>
          <w:ilvl w:val="0"/>
          <w:numId w:val="9"/>
        </w:numPr>
        <w:tabs>
          <w:tab w:val="left" w:pos="908"/>
        </w:tabs>
        <w:spacing w:after="0" w:line="240" w:lineRule="auto"/>
        <w:ind w:firstLine="740"/>
        <w:jc w:val="both"/>
        <w:rPr>
          <w:rFonts w:ascii="Arial" w:hAnsi="Arial" w:cs="Arial"/>
          <w:sz w:val="24"/>
          <w:szCs w:val="24"/>
        </w:rPr>
      </w:pPr>
      <w:r w:rsidRPr="003D3F1F">
        <w:rPr>
          <w:rFonts w:ascii="Arial" w:hAnsi="Arial" w:cs="Arial"/>
          <w:sz w:val="24"/>
          <w:szCs w:val="24"/>
        </w:rPr>
        <w:t>нарушение правил дорожного движения, а также правил и требований при эксплуатации всех видов транспорта;</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Существенную проблему для сферы защиты населения и территорий от чрезвычайных ситуаций создают изношенные гидротехнические сооружения.</w:t>
      </w:r>
    </w:p>
    <w:p w:rsidR="003D3F1F" w:rsidRPr="003D3F1F" w:rsidRDefault="003D3F1F" w:rsidP="003D3F1F">
      <w:pPr>
        <w:tabs>
          <w:tab w:val="left" w:pos="2382"/>
          <w:tab w:val="left" w:pos="4556"/>
        </w:tabs>
        <w:spacing w:after="0" w:line="240" w:lineRule="auto"/>
        <w:ind w:firstLine="740"/>
        <w:jc w:val="both"/>
        <w:rPr>
          <w:rFonts w:ascii="Arial" w:hAnsi="Arial" w:cs="Arial"/>
          <w:sz w:val="24"/>
          <w:szCs w:val="24"/>
        </w:rPr>
      </w:pPr>
      <w:r w:rsidRPr="003D3F1F">
        <w:rPr>
          <w:rFonts w:ascii="Arial" w:hAnsi="Arial" w:cs="Arial"/>
          <w:sz w:val="24"/>
          <w:szCs w:val="24"/>
        </w:rPr>
        <w:t>В системе</w:t>
      </w:r>
      <w:r w:rsidRPr="003D3F1F">
        <w:rPr>
          <w:rFonts w:ascii="Arial" w:hAnsi="Arial" w:cs="Arial"/>
          <w:sz w:val="24"/>
          <w:szCs w:val="24"/>
        </w:rPr>
        <w:tab/>
        <w:t>жизнеобеспечения</w:t>
      </w:r>
      <w:r w:rsidRPr="003D3F1F">
        <w:rPr>
          <w:rFonts w:ascii="Arial" w:hAnsi="Arial" w:cs="Arial"/>
          <w:sz w:val="24"/>
          <w:szCs w:val="24"/>
        </w:rPr>
        <w:tab/>
        <w:t>населения ЧС обусловлены проблемой</w:t>
      </w:r>
    </w:p>
    <w:p w:rsidR="003D3F1F" w:rsidRPr="003D3F1F" w:rsidRDefault="003D3F1F" w:rsidP="003D3F1F">
      <w:pPr>
        <w:spacing w:after="0" w:line="240" w:lineRule="auto"/>
        <w:jc w:val="both"/>
        <w:rPr>
          <w:rFonts w:ascii="Arial" w:hAnsi="Arial" w:cs="Arial"/>
          <w:sz w:val="24"/>
          <w:szCs w:val="24"/>
        </w:rPr>
      </w:pPr>
      <w:r w:rsidRPr="003D3F1F">
        <w:rPr>
          <w:rFonts w:ascii="Arial" w:hAnsi="Arial" w:cs="Arial"/>
          <w:noProof/>
          <w:sz w:val="24"/>
          <w:szCs w:val="24"/>
        </w:rPr>
        <w:drawing>
          <wp:anchor distT="0" distB="0" distL="63500" distR="542290" simplePos="0" relativeHeight="251658752" behindDoc="1" locked="0" layoutInCell="1" allowOverlap="1">
            <wp:simplePos x="0" y="0"/>
            <wp:positionH relativeFrom="margin">
              <wp:posOffset>-746760</wp:posOffset>
            </wp:positionH>
            <wp:positionV relativeFrom="paragraph">
              <wp:posOffset>1075690</wp:posOffset>
            </wp:positionV>
            <wp:extent cx="207010" cy="97790"/>
            <wp:effectExtent l="19050" t="0" r="2540" b="0"/>
            <wp:wrapSquare wrapText="right"/>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9"/>
                    <a:srcRect/>
                    <a:stretch>
                      <a:fillRect/>
                    </a:stretch>
                  </pic:blipFill>
                  <pic:spPr bwMode="auto">
                    <a:xfrm>
                      <a:off x="0" y="0"/>
                      <a:ext cx="207010" cy="97790"/>
                    </a:xfrm>
                    <a:prstGeom prst="rect">
                      <a:avLst/>
                    </a:prstGeom>
                    <a:noFill/>
                  </pic:spPr>
                </pic:pic>
              </a:graphicData>
            </a:graphic>
          </wp:anchor>
        </w:drawing>
      </w:r>
      <w:r w:rsidRPr="003D3F1F">
        <w:rPr>
          <w:rFonts w:ascii="Arial" w:hAnsi="Arial" w:cs="Arial"/>
          <w:sz w:val="24"/>
          <w:szCs w:val="24"/>
        </w:rPr>
        <w:t>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 ЧС, инициируемые авариями на системах жизнеобеспечения и на тепловых сетях, вызывают социальную напряженность в нашем обществе.</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напряжённые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 случаев требуется привлечение более чем одной экстренной службы.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 xml:space="preserve">На территории г. Льгова Курской области опасность </w:t>
      </w:r>
      <w:proofErr w:type="spellStart"/>
      <w:r w:rsidRPr="003D3F1F">
        <w:rPr>
          <w:rFonts w:ascii="Arial" w:hAnsi="Arial" w:cs="Arial"/>
          <w:sz w:val="24"/>
          <w:szCs w:val="24"/>
        </w:rPr>
        <w:t>техносферы</w:t>
      </w:r>
      <w:proofErr w:type="spellEnd"/>
      <w:r w:rsidRPr="003D3F1F">
        <w:rPr>
          <w:rFonts w:ascii="Arial" w:hAnsi="Arial" w:cs="Arial"/>
          <w:sz w:val="24"/>
          <w:szCs w:val="24"/>
        </w:rPr>
        <w:t xml:space="preserve"> для населения и окружающей среды обуславливается наличием в промышленности, энергетике и коммунальном хозяйстве радиационных, химических, пожароопасных и взрывоопасных производств и технологий.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lastRenderedPageBreak/>
        <w:t>На территории г. Льгова Курской области насчитывается 2 потенциально опасных объекта, 1 гидротехническое сооружение. Возможные источники ЧС составляют зону опасности воздействия поражающих факторов площад</w:t>
      </w:r>
      <w:r>
        <w:rPr>
          <w:rFonts w:ascii="Arial" w:hAnsi="Arial" w:cs="Arial"/>
          <w:sz w:val="24"/>
          <w:szCs w:val="24"/>
        </w:rPr>
        <w:t>ью 0,0375 кв. км. с населением 1</w:t>
      </w:r>
      <w:r w:rsidR="00E03F8D">
        <w:rPr>
          <w:rFonts w:ascii="Arial" w:hAnsi="Arial" w:cs="Arial"/>
          <w:sz w:val="24"/>
          <w:szCs w:val="24"/>
        </w:rPr>
        <w:t>8</w:t>
      </w:r>
      <w:r>
        <w:rPr>
          <w:rFonts w:ascii="Arial" w:hAnsi="Arial" w:cs="Arial"/>
          <w:sz w:val="24"/>
          <w:szCs w:val="24"/>
        </w:rPr>
        <w:t>,</w:t>
      </w:r>
      <w:r w:rsidR="00E03F8D">
        <w:rPr>
          <w:rFonts w:ascii="Arial" w:hAnsi="Arial" w:cs="Arial"/>
          <w:sz w:val="24"/>
          <w:szCs w:val="24"/>
        </w:rPr>
        <w:t>774</w:t>
      </w:r>
      <w:r w:rsidRPr="003D3F1F">
        <w:rPr>
          <w:rFonts w:ascii="Arial" w:hAnsi="Arial" w:cs="Arial"/>
          <w:sz w:val="24"/>
          <w:szCs w:val="24"/>
        </w:rPr>
        <w:t xml:space="preserve"> тысяч человек. Старение оборудования, снижение уровня технологической дисциплины при проведении плановых профилактических и ремонтных работ, отток квалифицированных кадров приводят к повышению вероятности возникновения аварийных ситуаций на потенциально опасных объектах. Актуальной становится проблема противодействия ядерному, химическому и биологическому терроризму, требующая к себе пристального внимания и принятия соответствующих мер.</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Важнейшим показателем эффективности действий пожарной охраны является время оперативного реагирования (с момента сообщения о пожаре до его локализации и ликвидации).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Сокращение времени оперативного реагирования непосредственно влияет на последствия пожара (сокращение числа погибших, пострадавших, а также уменьшение материального ущерба).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тоже время в обеспечении пожарной безопасности на территории г. Льгова Курской области существует ряд проблем.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государственной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Реализация муниципальной программы в полном объеме позволит:</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уровень защищенности населения и территории области от опасностей и угроз мирного и военного времени;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эффективность деятельности органов управления и сил гражданской обороны;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сократить отставание существующих возможностей гражданской обороны от реальных угроз и опасностей XXI века;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эффективно использовать средства областного бюджета для решения приоритетных задач по обеспечению защиты населения и территорий в условиях мирного и военного времени;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создать системы комплексной безопасности регионального уровня от чрезвычайных ситуаций природного и техногенного характера;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развитие региональной комплексной системы информирования и оповещения населения в местах массового пребывания людей;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lastRenderedPageBreak/>
        <w:t>обеспечить дальнейшее развитие системы мониторинга и прогнозирования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снизить риски пожаров и смягчить возможные их последствия;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повысить безопасность населения и защищенность критически важных объектов;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позволит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эффективную деятельность сил и средств территориальной подсистемы РСЧС г. Льгова Курской области в обеспечении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p>
    <w:p w:rsidR="003D3F1F" w:rsidRPr="003D3F1F" w:rsidRDefault="003D3F1F" w:rsidP="003D3F1F">
      <w:pPr>
        <w:pStyle w:val="60"/>
        <w:shd w:val="clear" w:color="auto" w:fill="auto"/>
        <w:spacing w:line="240" w:lineRule="auto"/>
        <w:ind w:left="20"/>
        <w:rPr>
          <w:rFonts w:ascii="Arial" w:hAnsi="Arial" w:cs="Arial"/>
          <w:sz w:val="24"/>
          <w:szCs w:val="24"/>
        </w:rPr>
      </w:pPr>
      <w:r>
        <w:rPr>
          <w:rFonts w:ascii="Arial" w:hAnsi="Arial" w:cs="Arial"/>
          <w:color w:val="000000"/>
          <w:sz w:val="24"/>
          <w:szCs w:val="24"/>
          <w:lang w:val="en-US" w:eastAsia="ru-RU" w:bidi="ru-RU"/>
        </w:rPr>
        <w:t>II</w:t>
      </w:r>
      <w:r w:rsidRPr="003D3F1F">
        <w:rPr>
          <w:rFonts w:ascii="Arial" w:hAnsi="Arial" w:cs="Arial"/>
          <w:color w:val="000000"/>
          <w:sz w:val="24"/>
          <w:szCs w:val="24"/>
          <w:lang w:eastAsia="ru-RU" w:bidi="ru-RU"/>
        </w:rPr>
        <w:t>. Приоритеты муниципальной политики в сфер</w:t>
      </w:r>
      <w:r>
        <w:rPr>
          <w:rFonts w:ascii="Arial" w:hAnsi="Arial" w:cs="Arial"/>
          <w:color w:val="000000"/>
          <w:sz w:val="24"/>
          <w:szCs w:val="24"/>
          <w:lang w:eastAsia="ru-RU" w:bidi="ru-RU"/>
        </w:rPr>
        <w:t xml:space="preserve">е защиты населения и территории </w:t>
      </w:r>
      <w:r w:rsidRPr="003D3F1F">
        <w:rPr>
          <w:rFonts w:ascii="Arial" w:hAnsi="Arial" w:cs="Arial"/>
          <w:color w:val="000000"/>
          <w:sz w:val="24"/>
          <w:szCs w:val="24"/>
          <w:lang w:eastAsia="ru-RU" w:bidi="ru-RU"/>
        </w:rPr>
        <w:t>от чрезвычайных ситуаций, обеспечения пожарной безопасн</w:t>
      </w:r>
      <w:r>
        <w:rPr>
          <w:rFonts w:ascii="Arial" w:hAnsi="Arial" w:cs="Arial"/>
          <w:color w:val="000000"/>
          <w:sz w:val="24"/>
          <w:szCs w:val="24"/>
          <w:lang w:eastAsia="ru-RU" w:bidi="ru-RU"/>
        </w:rPr>
        <w:t xml:space="preserve">ости и безопасности </w:t>
      </w:r>
      <w:r w:rsidRPr="003D3F1F">
        <w:rPr>
          <w:rFonts w:ascii="Arial" w:hAnsi="Arial" w:cs="Arial"/>
          <w:color w:val="000000"/>
          <w:sz w:val="24"/>
          <w:szCs w:val="24"/>
          <w:lang w:eastAsia="ru-RU" w:bidi="ru-RU"/>
        </w:rPr>
        <w:t>людей на водных объектах, цели, задачи и пок</w:t>
      </w:r>
      <w:r>
        <w:rPr>
          <w:rFonts w:ascii="Arial" w:hAnsi="Arial" w:cs="Arial"/>
          <w:color w:val="000000"/>
          <w:sz w:val="24"/>
          <w:szCs w:val="24"/>
          <w:lang w:eastAsia="ru-RU" w:bidi="ru-RU"/>
        </w:rPr>
        <w:t xml:space="preserve">азатели (индикаторы) достижения </w:t>
      </w:r>
      <w:r w:rsidRPr="003D3F1F">
        <w:rPr>
          <w:rFonts w:ascii="Arial" w:hAnsi="Arial" w:cs="Arial"/>
          <w:color w:val="000000"/>
          <w:sz w:val="24"/>
          <w:szCs w:val="24"/>
          <w:lang w:eastAsia="ru-RU" w:bidi="ru-RU"/>
        </w:rPr>
        <w:t>целей и решения задач муниципальной прогр</w:t>
      </w:r>
      <w:r>
        <w:rPr>
          <w:rFonts w:ascii="Arial" w:hAnsi="Arial" w:cs="Arial"/>
          <w:color w:val="000000"/>
          <w:sz w:val="24"/>
          <w:szCs w:val="24"/>
          <w:lang w:eastAsia="ru-RU" w:bidi="ru-RU"/>
        </w:rPr>
        <w:t xml:space="preserve">аммы, описание основных сроков, </w:t>
      </w:r>
      <w:r w:rsidRPr="003D3F1F">
        <w:rPr>
          <w:rFonts w:ascii="Arial" w:hAnsi="Arial" w:cs="Arial"/>
          <w:color w:val="000000"/>
          <w:sz w:val="24"/>
          <w:szCs w:val="24"/>
          <w:lang w:eastAsia="ru-RU" w:bidi="ru-RU"/>
        </w:rPr>
        <w:t>этапов и планируемых результатов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Также в соответствии с Концепцией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сфере защиты населения при чрезвычайных ситуациях на территории г. Льгова имеются следующие нерешенные вопросы и проблемы: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повышение безопасности потенциально опасных объектов;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совершенствование мероприятий по предупреждению и ликвидации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повышение безопасности гидротехнического сооружения и речной системы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проведение предупредительных мероприятий на водных объектах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укрепление материально-технической базы подразделений противопожарной службы в соответствии с нормами, утвержденными действующим законодательством;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внедрение современных информационных технологий и средств телекоммуникаций для повышения эффективности управления силами и средствами Государственной противопожарной службы.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w:t>
      </w:r>
      <w:r w:rsidRPr="003D3F1F">
        <w:rPr>
          <w:rFonts w:ascii="Arial" w:hAnsi="Arial" w:cs="Arial"/>
          <w:sz w:val="24"/>
          <w:szCs w:val="24"/>
        </w:rPr>
        <w:lastRenderedPageBreak/>
        <w:t>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природного и техногенного характера.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гражданской обороны являются:</w:t>
      </w:r>
    </w:p>
    <w:p w:rsidR="003D3F1F" w:rsidRPr="003D3F1F" w:rsidRDefault="003D3F1F" w:rsidP="003D3F1F">
      <w:pPr>
        <w:widowControl w:val="0"/>
        <w:numPr>
          <w:ilvl w:val="0"/>
          <w:numId w:val="9"/>
        </w:numPr>
        <w:tabs>
          <w:tab w:val="left" w:pos="962"/>
        </w:tabs>
        <w:spacing w:after="0" w:line="240" w:lineRule="auto"/>
        <w:ind w:firstLine="760"/>
        <w:jc w:val="both"/>
        <w:rPr>
          <w:rFonts w:ascii="Arial" w:hAnsi="Arial" w:cs="Arial"/>
          <w:sz w:val="24"/>
          <w:szCs w:val="24"/>
        </w:rPr>
      </w:pPr>
      <w:r w:rsidRPr="003D3F1F">
        <w:rPr>
          <w:rFonts w:ascii="Arial" w:hAnsi="Arial" w:cs="Arial"/>
          <w:sz w:val="24"/>
          <w:szCs w:val="24"/>
        </w:rPr>
        <w:t>совершенствование системы управления гражданской обороны;</w:t>
      </w:r>
    </w:p>
    <w:p w:rsidR="003D3F1F" w:rsidRPr="003D3F1F" w:rsidRDefault="003D3F1F" w:rsidP="003D3F1F">
      <w:pPr>
        <w:widowControl w:val="0"/>
        <w:numPr>
          <w:ilvl w:val="0"/>
          <w:numId w:val="9"/>
        </w:numPr>
        <w:tabs>
          <w:tab w:val="left" w:pos="918"/>
        </w:tabs>
        <w:spacing w:after="0" w:line="240" w:lineRule="auto"/>
        <w:ind w:firstLine="760"/>
        <w:jc w:val="both"/>
        <w:rPr>
          <w:rFonts w:ascii="Arial" w:hAnsi="Arial" w:cs="Arial"/>
          <w:sz w:val="24"/>
          <w:szCs w:val="24"/>
        </w:rPr>
      </w:pPr>
      <w:r w:rsidRPr="003D3F1F">
        <w:rPr>
          <w:rFonts w:ascii="Arial" w:hAnsi="Arial" w:cs="Arial"/>
          <w:sz w:val="24"/>
          <w:szCs w:val="24"/>
        </w:rPr>
        <w:t>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совершенствование системы обучения населения, подготовки руководящего состава органов управления гражданской обороны, аварийно-спасательных служб и формирований;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системы управления гражданской обороны основными направлениями деятельности являются:</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модернизация существующих стационарных пунктов управления;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оснащение пунктов управления гражданской обороны современными средствами связи и оповещения, обработки информации и передачи данных;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3D3F1F" w:rsidRPr="003D3F1F" w:rsidRDefault="003D3F1F" w:rsidP="003D3F1F">
      <w:pPr>
        <w:spacing w:after="0" w:line="240" w:lineRule="auto"/>
        <w:ind w:firstLine="1100"/>
        <w:rPr>
          <w:rFonts w:ascii="Arial" w:hAnsi="Arial" w:cs="Arial"/>
          <w:sz w:val="24"/>
          <w:szCs w:val="24"/>
        </w:rPr>
      </w:pPr>
      <w:r w:rsidRPr="003D3F1F">
        <w:rPr>
          <w:rFonts w:ascii="Arial" w:hAnsi="Arial" w:cs="Arial"/>
          <w:sz w:val="24"/>
          <w:szCs w:val="24"/>
        </w:rPr>
        <w:t>обеспечение устойчивого функционирования системы мониторинга и лабораторного контроля в очагах поражения и районах чрезвычайных ситуаций;</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планирования эвакуации населения, материальных и культурных ценностей в безопасные районы;</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направлениями деятельности являются:</w:t>
      </w:r>
    </w:p>
    <w:p w:rsidR="003D3F1F" w:rsidRPr="003D3F1F" w:rsidRDefault="003D3F1F" w:rsidP="003D3F1F">
      <w:pPr>
        <w:widowControl w:val="0"/>
        <w:numPr>
          <w:ilvl w:val="0"/>
          <w:numId w:val="9"/>
        </w:numPr>
        <w:tabs>
          <w:tab w:val="left" w:pos="909"/>
        </w:tabs>
        <w:spacing w:after="0" w:line="240" w:lineRule="auto"/>
        <w:ind w:firstLine="740"/>
        <w:jc w:val="both"/>
        <w:rPr>
          <w:rFonts w:ascii="Arial" w:hAnsi="Arial" w:cs="Arial"/>
          <w:sz w:val="24"/>
          <w:szCs w:val="24"/>
        </w:rPr>
      </w:pPr>
      <w:r w:rsidRPr="003D3F1F">
        <w:rPr>
          <w:rFonts w:ascii="Arial" w:hAnsi="Arial" w:cs="Arial"/>
          <w:sz w:val="24"/>
          <w:szCs w:val="24"/>
        </w:rPr>
        <w:t>реконструкция и модернизация систем оповещения населения на основе внедрения современных информационно-коммуникационных технологий;</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части совершенствования системы обучения населения и подготовки в области гражданской обороны основными направлениями деятельности являются: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 xml:space="preserve">разработка и реализация комплекса мероприятий по доведению до граждан Российской Федерации социально-экономической и гуманитарной значимости мероприятий гражданской обороны; разъяснение гражданам Российской Федерации государственной политики в области гражданской обороны; привлечение внимания общественности к эффективному решению проблем гражданской обороны; формирование правильного и сознательного их </w:t>
      </w:r>
      <w:r w:rsidRPr="003D3F1F">
        <w:rPr>
          <w:rFonts w:ascii="Arial" w:hAnsi="Arial" w:cs="Arial"/>
          <w:sz w:val="24"/>
          <w:szCs w:val="24"/>
        </w:rPr>
        <w:lastRenderedPageBreak/>
        <w:t>понимания;</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разработка и внедрение новых технологий обучения населения,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 xml:space="preserve">осуществление комплекса мер по реконструкции существующей </w:t>
      </w:r>
      <w:proofErr w:type="spellStart"/>
      <w:r w:rsidRPr="003D3F1F">
        <w:rPr>
          <w:rFonts w:ascii="Arial" w:hAnsi="Arial" w:cs="Arial"/>
          <w:sz w:val="24"/>
          <w:szCs w:val="24"/>
        </w:rPr>
        <w:t>учебно</w:t>
      </w:r>
      <w:r w:rsidRPr="003D3F1F">
        <w:rPr>
          <w:rFonts w:ascii="Arial" w:hAnsi="Arial" w:cs="Arial"/>
          <w:sz w:val="24"/>
          <w:szCs w:val="24"/>
        </w:rPr>
        <w:softHyphen/>
        <w:t>материальной</w:t>
      </w:r>
      <w:proofErr w:type="spellEnd"/>
      <w:r w:rsidRPr="003D3F1F">
        <w:rPr>
          <w:rFonts w:ascii="Arial" w:hAnsi="Arial" w:cs="Arial"/>
          <w:sz w:val="24"/>
          <w:szCs w:val="24"/>
        </w:rPr>
        <w:t xml:space="preserve"> базы гражданской обороны;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обеспечения защиты населения и территорий от угроз различного характера являются:</w:t>
      </w:r>
    </w:p>
    <w:p w:rsidR="003D3F1F" w:rsidRPr="003D3F1F" w:rsidRDefault="003D3F1F" w:rsidP="003D3F1F">
      <w:pPr>
        <w:widowControl w:val="0"/>
        <w:numPr>
          <w:ilvl w:val="0"/>
          <w:numId w:val="9"/>
        </w:numPr>
        <w:tabs>
          <w:tab w:val="left" w:pos="914"/>
        </w:tabs>
        <w:spacing w:after="0" w:line="240" w:lineRule="auto"/>
        <w:ind w:firstLine="740"/>
        <w:jc w:val="both"/>
        <w:rPr>
          <w:rFonts w:ascii="Arial" w:hAnsi="Arial" w:cs="Arial"/>
          <w:sz w:val="24"/>
          <w:szCs w:val="24"/>
        </w:rPr>
      </w:pPr>
      <w:r w:rsidRPr="003D3F1F">
        <w:rPr>
          <w:rFonts w:ascii="Arial" w:hAnsi="Arial" w:cs="Arial"/>
          <w:sz w:val="24"/>
          <w:szCs w:val="24"/>
        </w:rPr>
        <w:t>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развитие системы оперативного реагирования на чрезвычайные ситуации;</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смягчение долговременных последствий радиационных аварий и катастроф;</w:t>
      </w:r>
    </w:p>
    <w:p w:rsidR="003D3F1F" w:rsidRPr="003D3F1F" w:rsidRDefault="003D3F1F" w:rsidP="003D3F1F">
      <w:pPr>
        <w:widowControl w:val="0"/>
        <w:numPr>
          <w:ilvl w:val="0"/>
          <w:numId w:val="9"/>
        </w:numPr>
        <w:tabs>
          <w:tab w:val="left" w:pos="944"/>
        </w:tabs>
        <w:spacing w:after="0" w:line="240" w:lineRule="auto"/>
        <w:ind w:firstLine="74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Важность этого направления в области защиты населения и территорий от природных и техногенных чрезвычайных ситуаций нашла свое отражение в распоряжении Президента Российской Федерации от 23.03.2000 года № 86-рп, определившем необходимость и порядок создания системы мониторинга и прогнозирования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Система мониторинга и прогнозирования чрезвычайных ситуаций является функциональной информационно-аналитической подсистемой РСЧС. Она объединяет усилия функциональных и территориальных подсистем РСЧС в части вопросов мониторинга и прогнозирования чрезвычайных ситуаций и их социально-экономических последствий.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3D3F1F" w:rsidRPr="003D3F1F" w:rsidRDefault="003D3F1F" w:rsidP="003D3F1F">
      <w:pPr>
        <w:widowControl w:val="0"/>
        <w:numPr>
          <w:ilvl w:val="0"/>
          <w:numId w:val="9"/>
        </w:numPr>
        <w:tabs>
          <w:tab w:val="left" w:pos="916"/>
        </w:tabs>
        <w:spacing w:after="0" w:line="240" w:lineRule="auto"/>
        <w:ind w:firstLine="760"/>
        <w:jc w:val="both"/>
        <w:rPr>
          <w:rFonts w:ascii="Arial" w:hAnsi="Arial" w:cs="Arial"/>
          <w:sz w:val="24"/>
          <w:szCs w:val="24"/>
        </w:rPr>
      </w:pPr>
      <w:r w:rsidRPr="003D3F1F">
        <w:rPr>
          <w:rFonts w:ascii="Arial" w:hAnsi="Arial" w:cs="Arial"/>
          <w:sz w:val="24"/>
          <w:szCs w:val="24"/>
        </w:rPr>
        <w:t>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 на территории;</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прогнозирование чрезвычайных ситуаций и их масштабов;</w:t>
      </w:r>
    </w:p>
    <w:p w:rsidR="003D3F1F" w:rsidRPr="003D3F1F" w:rsidRDefault="003D3F1F" w:rsidP="003D3F1F">
      <w:pPr>
        <w:widowControl w:val="0"/>
        <w:numPr>
          <w:ilvl w:val="0"/>
          <w:numId w:val="9"/>
        </w:numPr>
        <w:tabs>
          <w:tab w:val="left" w:pos="921"/>
        </w:tabs>
        <w:spacing w:after="0" w:line="240" w:lineRule="auto"/>
        <w:ind w:firstLine="760"/>
        <w:jc w:val="both"/>
        <w:rPr>
          <w:rFonts w:ascii="Arial" w:hAnsi="Arial" w:cs="Arial"/>
          <w:sz w:val="24"/>
          <w:szCs w:val="24"/>
        </w:rPr>
      </w:pPr>
      <w:r w:rsidRPr="003D3F1F">
        <w:rPr>
          <w:rFonts w:ascii="Arial" w:hAnsi="Arial" w:cs="Arial"/>
          <w:sz w:val="24"/>
          <w:szCs w:val="24"/>
        </w:rPr>
        <w:t>создание и развитие банка данных о чрезвычайных ситуациях, на базе геоинформационных систем;</w:t>
      </w:r>
    </w:p>
    <w:p w:rsidR="003D3F1F" w:rsidRPr="003D3F1F" w:rsidRDefault="003D3F1F" w:rsidP="003D3F1F">
      <w:pPr>
        <w:widowControl w:val="0"/>
        <w:numPr>
          <w:ilvl w:val="0"/>
          <w:numId w:val="9"/>
        </w:numPr>
        <w:tabs>
          <w:tab w:val="left" w:pos="926"/>
        </w:tabs>
        <w:spacing w:after="0" w:line="240" w:lineRule="auto"/>
        <w:ind w:firstLine="760"/>
        <w:jc w:val="both"/>
        <w:rPr>
          <w:rFonts w:ascii="Arial" w:hAnsi="Arial" w:cs="Arial"/>
          <w:sz w:val="24"/>
          <w:szCs w:val="24"/>
        </w:rPr>
      </w:pPr>
      <w:r w:rsidRPr="003D3F1F">
        <w:rPr>
          <w:rFonts w:ascii="Arial" w:hAnsi="Arial" w:cs="Arial"/>
          <w:sz w:val="24"/>
          <w:szCs w:val="24"/>
        </w:rPr>
        <w:t xml:space="preserve">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r w:rsidR="00583AD5" w:rsidRPr="003D3F1F">
        <w:rPr>
          <w:rFonts w:ascii="Arial" w:hAnsi="Arial" w:cs="Arial"/>
          <w:sz w:val="24"/>
          <w:szCs w:val="24"/>
        </w:rPr>
        <w:t>техно сфере</w:t>
      </w:r>
      <w:r w:rsidRPr="003D3F1F">
        <w:rPr>
          <w:rFonts w:ascii="Arial" w:hAnsi="Arial" w:cs="Arial"/>
          <w:sz w:val="24"/>
          <w:szCs w:val="24"/>
        </w:rPr>
        <w:t>.</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в части развития системы оперативного реагирования на чрезвычайные ситуации являются:</w:t>
      </w:r>
    </w:p>
    <w:p w:rsidR="003D3F1F" w:rsidRPr="003D3F1F" w:rsidRDefault="003D3F1F" w:rsidP="003D3F1F">
      <w:pPr>
        <w:widowControl w:val="0"/>
        <w:numPr>
          <w:ilvl w:val="0"/>
          <w:numId w:val="9"/>
        </w:numPr>
        <w:tabs>
          <w:tab w:val="left" w:pos="926"/>
        </w:tabs>
        <w:spacing w:after="0" w:line="240" w:lineRule="auto"/>
        <w:ind w:firstLine="760"/>
        <w:jc w:val="both"/>
        <w:rPr>
          <w:rFonts w:ascii="Arial" w:hAnsi="Arial" w:cs="Arial"/>
          <w:sz w:val="24"/>
          <w:szCs w:val="24"/>
        </w:rPr>
      </w:pPr>
      <w:r w:rsidRPr="003D3F1F">
        <w:rPr>
          <w:rFonts w:ascii="Arial" w:hAnsi="Arial" w:cs="Arial"/>
          <w:sz w:val="24"/>
          <w:szCs w:val="24"/>
        </w:rPr>
        <w:t>развитие единых дежурно-диспетчерских служб для повышения оперативности реагирования на чрезвычайные ситуации.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Основными направлениями деятельности по обеспечению безопасности людей на водных объектах:</w:t>
      </w:r>
    </w:p>
    <w:p w:rsidR="003D3F1F" w:rsidRPr="003D3F1F" w:rsidRDefault="003D3F1F" w:rsidP="003D3F1F">
      <w:pPr>
        <w:widowControl w:val="0"/>
        <w:numPr>
          <w:ilvl w:val="0"/>
          <w:numId w:val="9"/>
        </w:numPr>
        <w:tabs>
          <w:tab w:val="left" w:pos="975"/>
        </w:tabs>
        <w:spacing w:after="0" w:line="240" w:lineRule="auto"/>
        <w:ind w:firstLine="760"/>
        <w:jc w:val="both"/>
        <w:rPr>
          <w:rFonts w:ascii="Arial" w:hAnsi="Arial" w:cs="Arial"/>
          <w:sz w:val="24"/>
          <w:szCs w:val="24"/>
        </w:rPr>
      </w:pPr>
      <w:r w:rsidRPr="003D3F1F">
        <w:rPr>
          <w:rFonts w:ascii="Arial" w:hAnsi="Arial" w:cs="Arial"/>
          <w:sz w:val="24"/>
          <w:szCs w:val="24"/>
        </w:rPr>
        <w:t>организация мероприятий по снижению гибели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обеспечения пожарной</w:t>
      </w:r>
    </w:p>
    <w:p w:rsidR="003D3F1F" w:rsidRPr="003D3F1F" w:rsidRDefault="003D3F1F" w:rsidP="003D3F1F">
      <w:pPr>
        <w:spacing w:after="0" w:line="240" w:lineRule="auto"/>
        <w:jc w:val="both"/>
        <w:rPr>
          <w:rFonts w:ascii="Arial" w:hAnsi="Arial" w:cs="Arial"/>
          <w:sz w:val="24"/>
          <w:szCs w:val="24"/>
        </w:rPr>
      </w:pPr>
      <w:r w:rsidRPr="003D3F1F">
        <w:rPr>
          <w:rFonts w:ascii="Arial" w:hAnsi="Arial" w:cs="Arial"/>
          <w:sz w:val="24"/>
          <w:szCs w:val="24"/>
        </w:rPr>
        <w:t>безопасности являются:</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lastRenderedPageBreak/>
        <w:t>пропаганда знаний в области обеспечения пожарной безопасности;</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дальнейшее развитие пожарного добровольчества;</w:t>
      </w:r>
    </w:p>
    <w:p w:rsidR="003D3F1F" w:rsidRPr="003D3F1F" w:rsidRDefault="003D3F1F" w:rsidP="003D3F1F">
      <w:pPr>
        <w:widowControl w:val="0"/>
        <w:numPr>
          <w:ilvl w:val="0"/>
          <w:numId w:val="9"/>
        </w:numPr>
        <w:tabs>
          <w:tab w:val="left" w:pos="970"/>
        </w:tabs>
        <w:spacing w:after="0" w:line="240" w:lineRule="auto"/>
        <w:ind w:firstLine="760"/>
        <w:jc w:val="both"/>
        <w:rPr>
          <w:rFonts w:ascii="Arial" w:hAnsi="Arial" w:cs="Arial"/>
          <w:sz w:val="24"/>
          <w:szCs w:val="24"/>
        </w:rPr>
      </w:pPr>
      <w:r w:rsidRPr="003D3F1F">
        <w:rPr>
          <w:rFonts w:ascii="Arial" w:hAnsi="Arial" w:cs="Arial"/>
          <w:sz w:val="24"/>
          <w:szCs w:val="24"/>
        </w:rPr>
        <w:t>повышение эффективности пожаротушения и спасения людей при пожарах.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Приоритетами государственной политики в области информирования населения и пропаганды культуры безопасности жизнедеятельности являются:</w:t>
      </w:r>
    </w:p>
    <w:p w:rsidR="003D3F1F" w:rsidRPr="003D3F1F" w:rsidRDefault="003D3F1F" w:rsidP="003D3F1F">
      <w:pPr>
        <w:widowControl w:val="0"/>
        <w:numPr>
          <w:ilvl w:val="0"/>
          <w:numId w:val="9"/>
        </w:numPr>
        <w:tabs>
          <w:tab w:val="left" w:pos="921"/>
        </w:tabs>
        <w:spacing w:after="0" w:line="240" w:lineRule="auto"/>
        <w:ind w:firstLine="760"/>
        <w:jc w:val="both"/>
        <w:rPr>
          <w:rFonts w:ascii="Arial" w:hAnsi="Arial" w:cs="Arial"/>
          <w:sz w:val="24"/>
          <w:szCs w:val="24"/>
        </w:rPr>
      </w:pPr>
      <w:r w:rsidRPr="003D3F1F">
        <w:rPr>
          <w:rFonts w:ascii="Arial" w:hAnsi="Arial" w:cs="Arial"/>
          <w:sz w:val="24"/>
          <w:szCs w:val="24"/>
        </w:rPr>
        <w:t xml:space="preserve">информирование населения через средства массовой информации и по иным каналам о прогнозируемых и </w:t>
      </w:r>
      <w:r w:rsidR="00583AD5" w:rsidRPr="003D3F1F">
        <w:rPr>
          <w:rFonts w:ascii="Arial" w:hAnsi="Arial" w:cs="Arial"/>
          <w:sz w:val="24"/>
          <w:szCs w:val="24"/>
        </w:rPr>
        <w:t>возникших чрезвычайных ситуациях,</w:t>
      </w:r>
      <w:r w:rsidRPr="003D3F1F">
        <w:rPr>
          <w:rFonts w:ascii="Arial" w:hAnsi="Arial" w:cs="Arial"/>
          <w:sz w:val="24"/>
          <w:szCs w:val="24"/>
        </w:rPr>
        <w:t xml:space="preserve">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 соответствии с государственными приоритетами цель настоящей муниципальной программы формулируется следующим образом:</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обеспечение комплексной безопасности, минимизация социального, </w:t>
      </w:r>
      <w:r w:rsidR="00583AD5" w:rsidRPr="003D3F1F">
        <w:rPr>
          <w:rFonts w:ascii="Arial" w:hAnsi="Arial" w:cs="Arial"/>
          <w:sz w:val="24"/>
          <w:szCs w:val="24"/>
        </w:rPr>
        <w:t>экономического и экологического ущерба,</w:t>
      </w:r>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 биологической и химической опасности.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участникам и результатам мероприятий, а также решения следующих задач:</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эффективной деятельности и управления в системе гражданской обороны, защиты населения и территорий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 г. Льгова Курской области; 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Состав показателей и индикаторов муниципальной программы определен исходя из:</w:t>
      </w:r>
    </w:p>
    <w:p w:rsidR="003D3F1F" w:rsidRPr="003D3F1F" w:rsidRDefault="003D3F1F" w:rsidP="003D3F1F">
      <w:pPr>
        <w:widowControl w:val="0"/>
        <w:numPr>
          <w:ilvl w:val="0"/>
          <w:numId w:val="9"/>
        </w:numPr>
        <w:tabs>
          <w:tab w:val="left" w:pos="911"/>
        </w:tabs>
        <w:spacing w:after="0" w:line="240" w:lineRule="auto"/>
        <w:ind w:firstLine="760"/>
        <w:jc w:val="both"/>
        <w:rPr>
          <w:rFonts w:ascii="Arial" w:hAnsi="Arial" w:cs="Arial"/>
          <w:sz w:val="24"/>
          <w:szCs w:val="24"/>
        </w:rPr>
      </w:pPr>
      <w:r w:rsidRPr="003D3F1F">
        <w:rPr>
          <w:rFonts w:ascii="Arial" w:hAnsi="Arial" w:cs="Arial"/>
          <w:sz w:val="24"/>
          <w:szCs w:val="24"/>
        </w:rPr>
        <w:t>наблюдаемости значений показателей и индикаторов в течение срока реализации государственной программы;</w:t>
      </w:r>
    </w:p>
    <w:p w:rsidR="003D3F1F" w:rsidRPr="003D3F1F" w:rsidRDefault="003D3F1F" w:rsidP="003D3F1F">
      <w:pPr>
        <w:widowControl w:val="0"/>
        <w:numPr>
          <w:ilvl w:val="0"/>
          <w:numId w:val="9"/>
        </w:numPr>
        <w:tabs>
          <w:tab w:val="left" w:pos="911"/>
        </w:tabs>
        <w:spacing w:after="0" w:line="240" w:lineRule="auto"/>
        <w:ind w:firstLine="760"/>
        <w:jc w:val="both"/>
        <w:rPr>
          <w:rFonts w:ascii="Arial" w:hAnsi="Arial" w:cs="Arial"/>
          <w:sz w:val="24"/>
          <w:szCs w:val="24"/>
        </w:rPr>
      </w:pPr>
      <w:r w:rsidRPr="003D3F1F">
        <w:rPr>
          <w:rFonts w:ascii="Arial" w:hAnsi="Arial" w:cs="Arial"/>
          <w:sz w:val="24"/>
          <w:szCs w:val="24"/>
        </w:rPr>
        <w:t>охвата всех наиболее значимых результатов выполнения основных мероприятий муниципальной программы;</w:t>
      </w:r>
    </w:p>
    <w:p w:rsidR="003D3F1F" w:rsidRPr="003D3F1F" w:rsidRDefault="003D3F1F" w:rsidP="003D3F1F">
      <w:pPr>
        <w:widowControl w:val="0"/>
        <w:numPr>
          <w:ilvl w:val="0"/>
          <w:numId w:val="9"/>
        </w:numPr>
        <w:tabs>
          <w:tab w:val="left" w:pos="915"/>
        </w:tabs>
        <w:spacing w:after="0" w:line="240" w:lineRule="auto"/>
        <w:ind w:firstLine="760"/>
        <w:jc w:val="both"/>
        <w:rPr>
          <w:rFonts w:ascii="Arial" w:hAnsi="Arial" w:cs="Arial"/>
          <w:sz w:val="24"/>
          <w:szCs w:val="24"/>
        </w:rPr>
      </w:pPr>
      <w:r w:rsidRPr="003D3F1F">
        <w:rPr>
          <w:rFonts w:ascii="Arial" w:hAnsi="Arial" w:cs="Arial"/>
          <w:sz w:val="24"/>
          <w:szCs w:val="24"/>
        </w:rPr>
        <w:t>наличия формализованных методик расчета значений показателей и индикаторов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w:t>
      </w:r>
      <w:r w:rsidRPr="003D3F1F">
        <w:rPr>
          <w:rFonts w:ascii="Arial" w:hAnsi="Arial" w:cs="Arial"/>
          <w:sz w:val="24"/>
          <w:szCs w:val="24"/>
        </w:rPr>
        <w:lastRenderedPageBreak/>
        <w:t>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Показатели и индикаторы муниципальной программы являются интегральными (синтезированными), достижение которых обеспечивается путем выполнения (реализации) всех подпрограмм муниципальной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Для каждой подпрограммы муниципальной программы предусмотрены отдельные показатели и индикаторы реализации программных мероприятий.</w:t>
      </w:r>
    </w:p>
    <w:p w:rsidR="003D3F1F" w:rsidRPr="003D3F1F" w:rsidRDefault="003D3F1F" w:rsidP="003D3F1F">
      <w:pPr>
        <w:spacing w:after="0" w:line="240" w:lineRule="auto"/>
        <w:ind w:firstLine="760"/>
        <w:rPr>
          <w:rFonts w:ascii="Arial" w:hAnsi="Arial" w:cs="Arial"/>
          <w:sz w:val="24"/>
          <w:szCs w:val="24"/>
        </w:rPr>
      </w:pPr>
      <w:r w:rsidRPr="003D3F1F">
        <w:rPr>
          <w:rFonts w:ascii="Arial" w:hAnsi="Arial" w:cs="Arial"/>
          <w:sz w:val="24"/>
          <w:szCs w:val="24"/>
        </w:rPr>
        <w:t>К общим показателям (индикаторам) муниципальной программы отнесены: снижение количества населения, погибшего, травмированного и пострадавшего вследствие деструктивных событий;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w:t>
      </w:r>
    </w:p>
    <w:p w:rsidR="003D3F1F" w:rsidRPr="003D3F1F" w:rsidRDefault="003D3F1F" w:rsidP="003D3F1F">
      <w:pPr>
        <w:spacing w:after="0" w:line="240" w:lineRule="auto"/>
        <w:ind w:left="760" w:right="4360"/>
        <w:rPr>
          <w:rFonts w:ascii="Arial" w:hAnsi="Arial" w:cs="Arial"/>
          <w:sz w:val="24"/>
          <w:szCs w:val="24"/>
        </w:rPr>
      </w:pPr>
      <w:r w:rsidRPr="003D3F1F">
        <w:rPr>
          <w:rFonts w:ascii="Arial" w:hAnsi="Arial" w:cs="Arial"/>
          <w:sz w:val="24"/>
          <w:szCs w:val="24"/>
        </w:rPr>
        <w:t>возникновения особо опасных инфекций; снижение экономического ущерба;</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количество лиц руководящего состава и должностных лиц, прошедших подготовку в области гражданской обороны, защиты населения и территории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гибели людей при чрезвычайных ситуациях и на воде;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пострадавшего населения;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количества спасенного на воде населения;</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пожаров;</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погибших людей на пожарах;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снижение количества людей, получивших травму при пожаре;</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увеличение числа спасенных на пожарах;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доля достигнутых целевых показателей (индикаторов)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к общему количеству целевых показателей (индикаторов).</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Целевые показатели (индикаторы) муниципальной программы рассчитываются в % и соответствуют приоритетам, целям и задачам муниципальной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Плановые значения целевых индикаторов и показателей, характеризующих эффективность реализации мероприятий муниципальной программы и входящих в ее состав подпрограмм приведены в приложении № 1 к настоящей муниципальной программе.</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Данная программ</w:t>
      </w:r>
      <w:r w:rsidR="00E03F8D">
        <w:rPr>
          <w:rFonts w:ascii="Arial" w:hAnsi="Arial" w:cs="Arial"/>
          <w:sz w:val="24"/>
          <w:szCs w:val="24"/>
        </w:rPr>
        <w:t>а реализуется в один этап в 2019</w:t>
      </w:r>
      <w:r w:rsidRPr="003D3F1F">
        <w:rPr>
          <w:rFonts w:ascii="Arial" w:hAnsi="Arial" w:cs="Arial"/>
          <w:sz w:val="24"/>
          <w:szCs w:val="24"/>
        </w:rPr>
        <w:t>-202</w:t>
      </w:r>
      <w:r w:rsidR="00E03F8D">
        <w:rPr>
          <w:rFonts w:ascii="Arial" w:hAnsi="Arial" w:cs="Arial"/>
          <w:sz w:val="24"/>
          <w:szCs w:val="24"/>
        </w:rPr>
        <w:t>1</w:t>
      </w:r>
      <w:r w:rsidRPr="003D3F1F">
        <w:rPr>
          <w:rFonts w:ascii="Arial" w:hAnsi="Arial" w:cs="Arial"/>
          <w:sz w:val="24"/>
          <w:szCs w:val="24"/>
        </w:rPr>
        <w:t xml:space="preserve"> годы.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результате реализации муниципальной программы, без учета включенных в состав подпрограмм к 202</w:t>
      </w:r>
      <w:r w:rsidR="00E03F8D">
        <w:rPr>
          <w:rFonts w:ascii="Arial" w:hAnsi="Arial" w:cs="Arial"/>
          <w:sz w:val="24"/>
          <w:szCs w:val="24"/>
        </w:rPr>
        <w:t>1</w:t>
      </w:r>
      <w:r w:rsidRPr="003D3F1F">
        <w:rPr>
          <w:rFonts w:ascii="Arial" w:hAnsi="Arial" w:cs="Arial"/>
          <w:sz w:val="24"/>
          <w:szCs w:val="24"/>
        </w:rPr>
        <w:t xml:space="preserve"> году будет достигнуто:</w:t>
      </w:r>
    </w:p>
    <w:p w:rsidR="003D3F1F" w:rsidRPr="003D3F1F" w:rsidRDefault="003D3F1F" w:rsidP="003D3F1F">
      <w:pPr>
        <w:widowControl w:val="0"/>
        <w:numPr>
          <w:ilvl w:val="0"/>
          <w:numId w:val="9"/>
        </w:numPr>
        <w:tabs>
          <w:tab w:val="left" w:pos="918"/>
        </w:tabs>
        <w:spacing w:after="0" w:line="240" w:lineRule="auto"/>
        <w:ind w:firstLine="740"/>
        <w:jc w:val="both"/>
        <w:rPr>
          <w:rFonts w:ascii="Arial" w:hAnsi="Arial" w:cs="Arial"/>
          <w:sz w:val="24"/>
          <w:szCs w:val="24"/>
        </w:rPr>
      </w:pPr>
      <w:r w:rsidRPr="003D3F1F">
        <w:rPr>
          <w:rFonts w:ascii="Arial" w:hAnsi="Arial" w:cs="Arial"/>
          <w:sz w:val="24"/>
          <w:szCs w:val="24"/>
        </w:rPr>
        <w:t>снижение количества населения, погибшего, травмированного и пострадавшего вследствие деструктивных событий на 20%;</w:t>
      </w:r>
    </w:p>
    <w:p w:rsidR="003D3F1F" w:rsidRDefault="003D3F1F" w:rsidP="003D3F1F">
      <w:pPr>
        <w:widowControl w:val="0"/>
        <w:numPr>
          <w:ilvl w:val="0"/>
          <w:numId w:val="9"/>
        </w:numPr>
        <w:tabs>
          <w:tab w:val="left" w:pos="918"/>
        </w:tabs>
        <w:spacing w:after="0" w:line="240" w:lineRule="auto"/>
        <w:ind w:firstLine="740"/>
        <w:jc w:val="both"/>
        <w:rPr>
          <w:rFonts w:ascii="Arial" w:hAnsi="Arial" w:cs="Arial"/>
          <w:sz w:val="24"/>
          <w:szCs w:val="24"/>
        </w:rPr>
      </w:pPr>
      <w:r w:rsidRPr="003D3F1F">
        <w:rPr>
          <w:rFonts w:ascii="Arial" w:hAnsi="Arial" w:cs="Arial"/>
          <w:sz w:val="24"/>
          <w:szCs w:val="24"/>
        </w:rPr>
        <w:t>увеличение количества населения, спасенного при возникновении деструктивных событий на 19 %.</w:t>
      </w:r>
    </w:p>
    <w:p w:rsidR="00583AD5" w:rsidRPr="003D3F1F" w:rsidRDefault="00583AD5" w:rsidP="00583AD5">
      <w:pPr>
        <w:widowControl w:val="0"/>
        <w:tabs>
          <w:tab w:val="left" w:pos="918"/>
        </w:tabs>
        <w:spacing w:after="0" w:line="240" w:lineRule="auto"/>
        <w:ind w:left="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472"/>
        </w:tabs>
        <w:spacing w:line="240" w:lineRule="auto"/>
        <w:ind w:firstLine="0"/>
        <w:rPr>
          <w:rFonts w:ascii="Arial" w:hAnsi="Arial" w:cs="Arial"/>
          <w:sz w:val="24"/>
          <w:szCs w:val="24"/>
        </w:rPr>
      </w:pPr>
      <w:bookmarkStart w:id="3" w:name="bookmark4"/>
      <w:r w:rsidRPr="003D3F1F">
        <w:rPr>
          <w:rFonts w:ascii="Arial" w:hAnsi="Arial" w:cs="Arial"/>
          <w:color w:val="000000"/>
          <w:sz w:val="24"/>
          <w:szCs w:val="24"/>
          <w:lang w:eastAsia="ru-RU" w:bidi="ru-RU"/>
        </w:rPr>
        <w:lastRenderedPageBreak/>
        <w:t>Обобщенная характеристика реализуемых в составе муниципальной программы</w:t>
      </w:r>
      <w:bookmarkStart w:id="4" w:name="bookmark5"/>
      <w:bookmarkEnd w:id="3"/>
      <w:r w:rsidRPr="003D3F1F">
        <w:rPr>
          <w:rFonts w:ascii="Arial" w:hAnsi="Arial" w:cs="Arial"/>
          <w:color w:val="000000"/>
          <w:sz w:val="24"/>
          <w:szCs w:val="24"/>
          <w:lang w:eastAsia="ru-RU" w:bidi="ru-RU"/>
        </w:rPr>
        <w:t>подпрограмм</w:t>
      </w:r>
      <w:bookmarkEnd w:id="4"/>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472"/>
        </w:tabs>
        <w:spacing w:line="240" w:lineRule="auto"/>
        <w:ind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Достижение целей и решение задач муниципальной программы обеспечивается путем выполнения основных мероприятий подпрограммы.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 xml:space="preserve"> Подпрограмма направлена на решение конкретных задач муниципальной программы. В рамках муниципальной программы реализуются следующая подпрограммы:</w:t>
      </w:r>
    </w:p>
    <w:p w:rsidR="003D3F1F" w:rsidRPr="003D3F1F" w:rsidRDefault="003D3F1F" w:rsidP="003D3F1F">
      <w:pPr>
        <w:spacing w:after="0" w:line="240" w:lineRule="auto"/>
        <w:ind w:left="-81" w:firstLine="790"/>
        <w:jc w:val="both"/>
        <w:rPr>
          <w:rFonts w:ascii="Arial" w:hAnsi="Arial" w:cs="Arial"/>
          <w:sz w:val="24"/>
          <w:szCs w:val="24"/>
        </w:rPr>
      </w:pPr>
      <w:r w:rsidRPr="003D3F1F">
        <w:rPr>
          <w:rFonts w:ascii="Arial" w:hAnsi="Arial" w:cs="Arial"/>
          <w:sz w:val="24"/>
          <w:szCs w:val="24"/>
        </w:rPr>
        <w:t>Подпрограмма: «Снижение рисков и смягчение последствий чрезвычайных ситуаций природного и техногенного характера».</w:t>
      </w:r>
    </w:p>
    <w:p w:rsidR="003D3F1F" w:rsidRPr="003D3F1F" w:rsidRDefault="003D3F1F" w:rsidP="003D3F1F">
      <w:pPr>
        <w:widowControl w:val="0"/>
        <w:numPr>
          <w:ilvl w:val="0"/>
          <w:numId w:val="9"/>
        </w:numPr>
        <w:tabs>
          <w:tab w:val="left" w:pos="952"/>
        </w:tabs>
        <w:spacing w:after="0" w:line="240" w:lineRule="auto"/>
        <w:ind w:firstLine="790"/>
        <w:jc w:val="both"/>
        <w:rPr>
          <w:rFonts w:ascii="Arial" w:hAnsi="Arial" w:cs="Arial"/>
          <w:sz w:val="24"/>
          <w:szCs w:val="24"/>
        </w:rPr>
      </w:pPr>
      <w:r w:rsidRPr="003D3F1F">
        <w:rPr>
          <w:rFonts w:ascii="Arial" w:hAnsi="Arial" w:cs="Arial"/>
          <w:sz w:val="24"/>
          <w:szCs w:val="24"/>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государственной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Последовательность выполнения отдельных мероприятий и решения задач подпрограмм определяется ответственным исполнителем муниципальной 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Перечень основных мероприятий подпрограммы муниципальной программы г. Льгова Курской области «Защита населения и территории от чрезвычайных ситуаций, обеспечение пожарной безопасности и безопасности людей на водных объектах г. Льгова Курской области» на 201</w:t>
      </w:r>
      <w:r w:rsidR="00D16B0C">
        <w:rPr>
          <w:rFonts w:ascii="Arial" w:hAnsi="Arial" w:cs="Arial"/>
          <w:sz w:val="24"/>
          <w:szCs w:val="24"/>
        </w:rPr>
        <w:t>9</w:t>
      </w:r>
      <w:r w:rsidRPr="003D3F1F">
        <w:rPr>
          <w:rFonts w:ascii="Arial" w:hAnsi="Arial" w:cs="Arial"/>
          <w:sz w:val="24"/>
          <w:szCs w:val="24"/>
        </w:rPr>
        <w:t>-202</w:t>
      </w:r>
      <w:r w:rsidR="00D16B0C">
        <w:rPr>
          <w:rFonts w:ascii="Arial" w:hAnsi="Arial" w:cs="Arial"/>
          <w:sz w:val="24"/>
          <w:szCs w:val="24"/>
        </w:rPr>
        <w:t>1</w:t>
      </w:r>
      <w:r w:rsidRPr="003D3F1F">
        <w:rPr>
          <w:rFonts w:ascii="Arial" w:hAnsi="Arial" w:cs="Arial"/>
          <w:sz w:val="24"/>
          <w:szCs w:val="24"/>
        </w:rPr>
        <w:t xml:space="preserve"> годы» приведен в приложении № 1 к настоящей муниципальной программе.</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Конкретное описание мероприятий подпрограмм раскрыто в соответствующей ей подпрограмме.</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932"/>
        </w:tabs>
        <w:spacing w:line="240" w:lineRule="auto"/>
        <w:ind w:left="480" w:firstLine="0"/>
        <w:rPr>
          <w:rFonts w:ascii="Arial" w:hAnsi="Arial" w:cs="Arial"/>
          <w:sz w:val="24"/>
          <w:szCs w:val="24"/>
        </w:rPr>
      </w:pPr>
      <w:bookmarkStart w:id="5" w:name="bookmark6"/>
      <w:r w:rsidRPr="003D3F1F">
        <w:rPr>
          <w:rFonts w:ascii="Arial" w:hAnsi="Arial" w:cs="Arial"/>
          <w:color w:val="000000"/>
          <w:sz w:val="24"/>
          <w:szCs w:val="24"/>
          <w:lang w:eastAsia="ru-RU" w:bidi="ru-RU"/>
        </w:rPr>
        <w:t>Обобщенная характеристика мер муниципального регулирования в сфере</w:t>
      </w:r>
      <w:bookmarkStart w:id="6" w:name="bookmark7"/>
      <w:bookmarkEnd w:id="5"/>
      <w:r w:rsidRPr="003D3F1F">
        <w:rPr>
          <w:rFonts w:ascii="Arial" w:hAnsi="Arial" w:cs="Arial"/>
          <w:color w:val="000000"/>
          <w:sz w:val="24"/>
          <w:szCs w:val="24"/>
          <w:lang w:eastAsia="ru-RU" w:bidi="ru-RU"/>
        </w:rPr>
        <w:t>реализации программы</w:t>
      </w:r>
      <w:bookmarkEnd w:id="6"/>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932"/>
        </w:tabs>
        <w:spacing w:line="240" w:lineRule="auto"/>
        <w:ind w:left="480" w:firstLine="0"/>
        <w:jc w:val="left"/>
        <w:rPr>
          <w:rFonts w:ascii="Arial" w:hAnsi="Arial" w:cs="Arial"/>
          <w:sz w:val="24"/>
          <w:szCs w:val="24"/>
        </w:rPr>
      </w:pP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60"/>
        <w:numPr>
          <w:ilvl w:val="0"/>
          <w:numId w:val="10"/>
        </w:numPr>
        <w:shd w:val="clear" w:color="auto" w:fill="auto"/>
        <w:tabs>
          <w:tab w:val="left" w:pos="1101"/>
        </w:tabs>
        <w:spacing w:line="240" w:lineRule="auto"/>
        <w:ind w:firstLine="740"/>
        <w:rPr>
          <w:rFonts w:ascii="Arial" w:hAnsi="Arial" w:cs="Arial"/>
          <w:sz w:val="24"/>
          <w:szCs w:val="24"/>
        </w:rPr>
      </w:pPr>
      <w:r w:rsidRPr="003D3F1F">
        <w:rPr>
          <w:rFonts w:ascii="Arial" w:hAnsi="Arial" w:cs="Arial"/>
          <w:color w:val="000000"/>
          <w:sz w:val="24"/>
          <w:szCs w:val="24"/>
          <w:lang w:eastAsia="ru-RU" w:bidi="ru-RU"/>
        </w:rPr>
        <w:t>Сведения об основных мерах правового регулирования в сфере реализации</w:t>
      </w:r>
      <w:bookmarkStart w:id="7" w:name="bookmark8"/>
      <w:r w:rsidRPr="003D3F1F">
        <w:rPr>
          <w:rFonts w:ascii="Arial" w:hAnsi="Arial" w:cs="Arial"/>
          <w:color w:val="000000"/>
          <w:sz w:val="24"/>
          <w:szCs w:val="24"/>
          <w:lang w:eastAsia="ru-RU" w:bidi="ru-RU"/>
        </w:rPr>
        <w:t xml:space="preserve"> программы</w:t>
      </w:r>
      <w:bookmarkEnd w:id="7"/>
      <w:r w:rsidR="00583AD5">
        <w:rPr>
          <w:rFonts w:ascii="Arial" w:hAnsi="Arial" w:cs="Arial"/>
          <w:color w:val="000000"/>
          <w:sz w:val="24"/>
          <w:szCs w:val="24"/>
          <w:lang w:eastAsia="ru-RU" w:bidi="ru-RU"/>
        </w:rPr>
        <w:t>.</w:t>
      </w:r>
    </w:p>
    <w:p w:rsidR="00583AD5" w:rsidRPr="003D3F1F" w:rsidRDefault="00583AD5" w:rsidP="00583AD5">
      <w:pPr>
        <w:pStyle w:val="60"/>
        <w:shd w:val="clear" w:color="auto" w:fill="auto"/>
        <w:tabs>
          <w:tab w:val="left" w:pos="1101"/>
        </w:tabs>
        <w:spacing w:line="240" w:lineRule="auto"/>
        <w:ind w:left="74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Меры правового регулирования в рамках реализации муниципальной программы не предусмотрены.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законы и иные нормативные правовые акты г. Льгова в сфере ее реализации.</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Необходимость разработки указанных законодательных и иных нормативных правовых актов г. Льгова Курской области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2207"/>
        </w:tabs>
        <w:spacing w:line="240" w:lineRule="auto"/>
        <w:ind w:left="1760" w:firstLine="0"/>
        <w:rPr>
          <w:rFonts w:ascii="Arial" w:hAnsi="Arial" w:cs="Arial"/>
          <w:sz w:val="24"/>
          <w:szCs w:val="24"/>
        </w:rPr>
      </w:pPr>
      <w:bookmarkStart w:id="8" w:name="bookmark9"/>
      <w:r w:rsidRPr="003D3F1F">
        <w:rPr>
          <w:rFonts w:ascii="Arial" w:hAnsi="Arial" w:cs="Arial"/>
          <w:color w:val="000000"/>
          <w:sz w:val="24"/>
          <w:szCs w:val="24"/>
          <w:lang w:eastAsia="ru-RU" w:bidi="ru-RU"/>
        </w:rPr>
        <w:t>Обоснование выделения подпрограмм программы</w:t>
      </w:r>
      <w:bookmarkEnd w:id="8"/>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2207"/>
        </w:tabs>
        <w:spacing w:line="240" w:lineRule="auto"/>
        <w:ind w:left="1760"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 рамках программы выделена 1 подпрограмма:</w:t>
      </w:r>
    </w:p>
    <w:p w:rsidR="003D3F1F" w:rsidRPr="003D3F1F" w:rsidRDefault="003D3F1F" w:rsidP="003D3F1F">
      <w:pPr>
        <w:spacing w:after="0" w:line="240" w:lineRule="auto"/>
        <w:ind w:left="-81" w:firstLine="790"/>
        <w:jc w:val="both"/>
        <w:rPr>
          <w:rFonts w:ascii="Arial" w:hAnsi="Arial" w:cs="Arial"/>
          <w:sz w:val="24"/>
          <w:szCs w:val="24"/>
        </w:rPr>
      </w:pPr>
      <w:r w:rsidRPr="003D3F1F">
        <w:rPr>
          <w:rFonts w:ascii="Arial" w:hAnsi="Arial" w:cs="Arial"/>
          <w:sz w:val="24"/>
          <w:szCs w:val="24"/>
        </w:rPr>
        <w:lastRenderedPageBreak/>
        <w:t>Подпрограмма: «Снижение рисков и смягчение последствий чрезвычайных ситуаций природного и техногенного характера».</w:t>
      </w:r>
    </w:p>
    <w:p w:rsidR="003D3F1F" w:rsidRPr="003D3F1F" w:rsidRDefault="003D3F1F" w:rsidP="003D3F1F">
      <w:pPr>
        <w:widowControl w:val="0"/>
        <w:numPr>
          <w:ilvl w:val="0"/>
          <w:numId w:val="9"/>
        </w:numPr>
        <w:tabs>
          <w:tab w:val="left" w:pos="942"/>
        </w:tabs>
        <w:spacing w:after="0" w:line="240" w:lineRule="auto"/>
        <w:ind w:firstLine="740"/>
        <w:jc w:val="both"/>
        <w:rPr>
          <w:rFonts w:ascii="Arial" w:hAnsi="Arial" w:cs="Arial"/>
          <w:sz w:val="24"/>
          <w:szCs w:val="24"/>
        </w:rPr>
      </w:pPr>
      <w:r w:rsidRPr="003D3F1F">
        <w:rPr>
          <w:rFonts w:ascii="Arial" w:hAnsi="Arial" w:cs="Arial"/>
          <w:sz w:val="24"/>
          <w:szCs w:val="24"/>
        </w:rPr>
        <w:t>Подпрограмма носят функциональный характер и реализуются в установленной сфере деятельности ответственным исполнителем уполномоченным органом государственной исполнительной власти г. Льгова Курской области.</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Выделение данной подпрограммы обусловлено реализацией приоритетов муниципальной политики в сфере защиты населения и территории от чрезвычайных ситуаций, обеспечения пожарной безопасности и безопасности людей на водных объектах г. Льгова Курской области и направлены на обеспечение выполнения целей, задач и мероприятий программы.</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Скоординированная деятельность по реализации данной подпрограммы должна обеспечить достижение программной цели, а также усиление позиций и улучшение качественных параметров и показателей г. Льгова Курской области.</w:t>
      </w:r>
    </w:p>
    <w:p w:rsidR="00583AD5" w:rsidRPr="003D3F1F" w:rsidRDefault="00583AD5" w:rsidP="003D3F1F">
      <w:pPr>
        <w:spacing w:after="0" w:line="240" w:lineRule="auto"/>
        <w:ind w:firstLine="740"/>
        <w:jc w:val="both"/>
        <w:rPr>
          <w:rFonts w:ascii="Arial" w:hAnsi="Arial" w:cs="Arial"/>
          <w:sz w:val="24"/>
          <w:szCs w:val="24"/>
        </w:rPr>
      </w:pPr>
    </w:p>
    <w:p w:rsidR="003D3F1F" w:rsidRPr="00583AD5" w:rsidRDefault="003D3F1F" w:rsidP="003D3F1F">
      <w:pPr>
        <w:pStyle w:val="22"/>
        <w:keepNext/>
        <w:keepLines/>
        <w:numPr>
          <w:ilvl w:val="0"/>
          <w:numId w:val="10"/>
        </w:numPr>
        <w:shd w:val="clear" w:color="auto" w:fill="auto"/>
        <w:tabs>
          <w:tab w:val="left" w:pos="1003"/>
        </w:tabs>
        <w:spacing w:line="240" w:lineRule="auto"/>
        <w:ind w:left="460" w:firstLine="0"/>
        <w:rPr>
          <w:rFonts w:ascii="Arial" w:hAnsi="Arial" w:cs="Arial"/>
          <w:sz w:val="24"/>
          <w:szCs w:val="24"/>
        </w:rPr>
      </w:pPr>
      <w:bookmarkStart w:id="9" w:name="bookmark10"/>
      <w:r w:rsidRPr="003D3F1F">
        <w:rPr>
          <w:rFonts w:ascii="Arial" w:hAnsi="Arial" w:cs="Arial"/>
          <w:color w:val="000000"/>
          <w:sz w:val="24"/>
          <w:szCs w:val="24"/>
          <w:lang w:eastAsia="ru-RU" w:bidi="ru-RU"/>
        </w:rPr>
        <w:t>Обоснование объема финансовых ресурсов, необходимых для реализации</w:t>
      </w:r>
      <w:bookmarkStart w:id="10" w:name="bookmark11"/>
      <w:bookmarkEnd w:id="9"/>
      <w:r w:rsidRPr="003D3F1F">
        <w:rPr>
          <w:rFonts w:ascii="Arial" w:hAnsi="Arial" w:cs="Arial"/>
          <w:color w:val="000000"/>
          <w:sz w:val="24"/>
          <w:szCs w:val="24"/>
          <w:lang w:eastAsia="ru-RU" w:bidi="ru-RU"/>
        </w:rPr>
        <w:t>программы</w:t>
      </w:r>
      <w:bookmarkEnd w:id="10"/>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1003"/>
        </w:tabs>
        <w:spacing w:line="240" w:lineRule="auto"/>
        <w:ind w:left="460" w:firstLine="0"/>
        <w:jc w:val="left"/>
        <w:rPr>
          <w:rFonts w:ascii="Arial" w:hAnsi="Arial" w:cs="Arial"/>
          <w:sz w:val="24"/>
          <w:szCs w:val="24"/>
        </w:rPr>
      </w:pP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Для обеспечения достижения заявленных целей и решения поставленных задач в рамках программы предусмотрено реализация 1 подпрограммы:</w:t>
      </w:r>
    </w:p>
    <w:p w:rsidR="003D3F1F" w:rsidRP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государственной политики в сферы защиты населения и территории от чрезвычайных ситуаций, обеспечения пожарной безопасности и безопасности людей на водных объектах и прогноз ее развития на территории г. Льгова Курской области и в максимальной степени будут способствовать достижению целей и конечных результатов муниципальной программы.</w:t>
      </w:r>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Расходы местного бюджета на реализацию мероприятий настоящей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583AD5" w:rsidRPr="003D3F1F" w:rsidRDefault="00583AD5" w:rsidP="003D3F1F">
      <w:pPr>
        <w:spacing w:after="0" w:line="240" w:lineRule="auto"/>
        <w:ind w:firstLine="740"/>
        <w:jc w:val="both"/>
        <w:rPr>
          <w:rFonts w:ascii="Arial" w:hAnsi="Arial" w:cs="Arial"/>
          <w:sz w:val="24"/>
          <w:szCs w:val="24"/>
        </w:rPr>
      </w:pPr>
    </w:p>
    <w:p w:rsidR="003D3F1F" w:rsidRPr="003D3F1F" w:rsidRDefault="003D3F1F" w:rsidP="003D3F1F">
      <w:pPr>
        <w:pStyle w:val="22"/>
        <w:keepNext/>
        <w:keepLines/>
        <w:numPr>
          <w:ilvl w:val="0"/>
          <w:numId w:val="10"/>
        </w:numPr>
        <w:shd w:val="clear" w:color="auto" w:fill="auto"/>
        <w:tabs>
          <w:tab w:val="left" w:pos="1619"/>
        </w:tabs>
        <w:spacing w:line="240" w:lineRule="auto"/>
        <w:ind w:left="980" w:firstLine="0"/>
        <w:rPr>
          <w:rFonts w:ascii="Arial" w:hAnsi="Arial" w:cs="Arial"/>
          <w:sz w:val="24"/>
          <w:szCs w:val="24"/>
        </w:rPr>
      </w:pPr>
      <w:bookmarkStart w:id="11" w:name="bookmark12"/>
      <w:r w:rsidRPr="003D3F1F">
        <w:rPr>
          <w:rFonts w:ascii="Arial" w:hAnsi="Arial" w:cs="Arial"/>
          <w:color w:val="000000"/>
          <w:sz w:val="24"/>
          <w:szCs w:val="24"/>
          <w:lang w:eastAsia="ru-RU" w:bidi="ru-RU"/>
        </w:rPr>
        <w:t>Ресурсное обеспечение реализации муниципальной программы</w:t>
      </w:r>
      <w:bookmarkEnd w:id="11"/>
    </w:p>
    <w:p w:rsidR="003D3F1F" w:rsidRDefault="003D3F1F" w:rsidP="003D3F1F">
      <w:pPr>
        <w:spacing w:after="0" w:line="240" w:lineRule="auto"/>
        <w:ind w:firstLine="740"/>
        <w:jc w:val="both"/>
        <w:rPr>
          <w:rFonts w:ascii="Arial" w:hAnsi="Arial" w:cs="Arial"/>
          <w:sz w:val="24"/>
          <w:szCs w:val="24"/>
        </w:rPr>
      </w:pPr>
      <w:r w:rsidRPr="003D3F1F">
        <w:rPr>
          <w:rFonts w:ascii="Arial" w:hAnsi="Arial" w:cs="Arial"/>
          <w:sz w:val="24"/>
          <w:szCs w:val="24"/>
        </w:rPr>
        <w:t>Общий объем бюджетных ассигнований на реализацию мероприятий программы, предполагаемых за счет средств бюджета муниципального образования, устанавливается и утверждается решением представительного органа о местном бюджете на очередной финансовый год и плановый период.</w:t>
      </w:r>
    </w:p>
    <w:p w:rsidR="00583AD5" w:rsidRDefault="00583AD5" w:rsidP="00583AD5">
      <w:pPr>
        <w:pStyle w:val="22"/>
        <w:keepNext/>
        <w:keepLines/>
        <w:shd w:val="clear" w:color="auto" w:fill="auto"/>
        <w:tabs>
          <w:tab w:val="left" w:pos="934"/>
        </w:tabs>
        <w:spacing w:line="240" w:lineRule="auto"/>
        <w:ind w:firstLine="0"/>
        <w:jc w:val="left"/>
        <w:rPr>
          <w:rFonts w:ascii="Arial" w:eastAsiaTheme="minorEastAsia" w:hAnsi="Arial" w:cs="Arial"/>
          <w:b w:val="0"/>
          <w:bCs w:val="0"/>
          <w:sz w:val="24"/>
          <w:szCs w:val="24"/>
          <w:lang w:eastAsia="ru-RU"/>
        </w:rPr>
      </w:pPr>
      <w:bookmarkStart w:id="12" w:name="bookmark13"/>
    </w:p>
    <w:p w:rsidR="003D3F1F" w:rsidRDefault="00583AD5" w:rsidP="00583AD5">
      <w:pPr>
        <w:pStyle w:val="22"/>
        <w:keepNext/>
        <w:keepLines/>
        <w:shd w:val="clear" w:color="auto" w:fill="auto"/>
        <w:tabs>
          <w:tab w:val="left" w:pos="934"/>
        </w:tabs>
        <w:spacing w:line="240" w:lineRule="auto"/>
        <w:ind w:firstLine="0"/>
        <w:rPr>
          <w:rFonts w:ascii="Arial" w:hAnsi="Arial" w:cs="Arial"/>
          <w:color w:val="000000"/>
          <w:sz w:val="24"/>
          <w:szCs w:val="24"/>
          <w:lang w:eastAsia="ru-RU" w:bidi="ru-RU"/>
        </w:rPr>
      </w:pPr>
      <w:r w:rsidRPr="00583AD5">
        <w:rPr>
          <w:rFonts w:ascii="Arial" w:eastAsiaTheme="minorEastAsia" w:hAnsi="Arial" w:cs="Arial"/>
          <w:bCs w:val="0"/>
          <w:sz w:val="24"/>
          <w:szCs w:val="24"/>
          <w:lang w:val="en-US" w:eastAsia="ru-RU"/>
        </w:rPr>
        <w:t>IX</w:t>
      </w:r>
      <w:r>
        <w:rPr>
          <w:rFonts w:ascii="Arial" w:eastAsiaTheme="minorEastAsia" w:hAnsi="Arial" w:cs="Arial"/>
          <w:b w:val="0"/>
          <w:bCs w:val="0"/>
          <w:sz w:val="24"/>
          <w:szCs w:val="24"/>
          <w:lang w:eastAsia="ru-RU"/>
        </w:rPr>
        <w:t>.</w:t>
      </w:r>
      <w:r w:rsidR="003D3F1F" w:rsidRPr="003D3F1F">
        <w:rPr>
          <w:rFonts w:ascii="Arial" w:hAnsi="Arial" w:cs="Arial"/>
          <w:color w:val="000000"/>
          <w:sz w:val="24"/>
          <w:szCs w:val="24"/>
          <w:lang w:eastAsia="ru-RU" w:bidi="ru-RU"/>
        </w:rPr>
        <w:t>Прогноз конечных результатов реализации программы, характеризующих целевое состояние (изменение состояния) уровня и качества жизни населения г.</w:t>
      </w:r>
      <w:bookmarkEnd w:id="12"/>
      <w:r w:rsidR="003D3F1F" w:rsidRPr="003D3F1F">
        <w:rPr>
          <w:rFonts w:ascii="Arial" w:hAnsi="Arial" w:cs="Arial"/>
          <w:color w:val="000000"/>
          <w:sz w:val="24"/>
          <w:szCs w:val="24"/>
          <w:lang w:eastAsia="ru-RU" w:bidi="ru-RU"/>
        </w:rPr>
        <w:t xml:space="preserve"> Льгова Курской области, социальной</w:t>
      </w:r>
      <w:r w:rsidR="003D3F1F">
        <w:rPr>
          <w:rFonts w:ascii="Arial" w:hAnsi="Arial" w:cs="Arial"/>
          <w:color w:val="000000"/>
          <w:sz w:val="24"/>
          <w:szCs w:val="24"/>
          <w:lang w:eastAsia="ru-RU" w:bidi="ru-RU"/>
        </w:rPr>
        <w:t xml:space="preserve"> сферы, экономики, общественной </w:t>
      </w:r>
      <w:r w:rsidR="003D3F1F" w:rsidRPr="003D3F1F">
        <w:rPr>
          <w:rFonts w:ascii="Arial" w:hAnsi="Arial" w:cs="Arial"/>
          <w:color w:val="000000"/>
          <w:sz w:val="24"/>
          <w:szCs w:val="24"/>
          <w:lang w:eastAsia="ru-RU" w:bidi="ru-RU"/>
        </w:rPr>
        <w:t>безопасности, степени реализации других о</w:t>
      </w:r>
      <w:r w:rsidR="003D3F1F">
        <w:rPr>
          <w:rFonts w:ascii="Arial" w:hAnsi="Arial" w:cs="Arial"/>
          <w:color w:val="000000"/>
          <w:sz w:val="24"/>
          <w:szCs w:val="24"/>
          <w:lang w:eastAsia="ru-RU" w:bidi="ru-RU"/>
        </w:rPr>
        <w:t xml:space="preserve">бщественно значимых интересов и </w:t>
      </w:r>
      <w:r w:rsidR="003D3F1F" w:rsidRPr="003D3F1F">
        <w:rPr>
          <w:rFonts w:ascii="Arial" w:hAnsi="Arial" w:cs="Arial"/>
          <w:color w:val="000000"/>
          <w:sz w:val="24"/>
          <w:szCs w:val="24"/>
          <w:lang w:eastAsia="ru-RU" w:bidi="ru-RU"/>
        </w:rPr>
        <w:t>потребностей в сфере защиты населения и территории</w:t>
      </w:r>
      <w:r w:rsidR="003D3F1F">
        <w:rPr>
          <w:rFonts w:ascii="Arial" w:hAnsi="Arial" w:cs="Arial"/>
          <w:color w:val="000000"/>
          <w:sz w:val="24"/>
          <w:szCs w:val="24"/>
          <w:lang w:eastAsia="ru-RU" w:bidi="ru-RU"/>
        </w:rPr>
        <w:t xml:space="preserve"> от чрезвычайных ситуаций, </w:t>
      </w:r>
      <w:r w:rsidR="003D3F1F" w:rsidRPr="003D3F1F">
        <w:rPr>
          <w:rFonts w:ascii="Arial" w:hAnsi="Arial" w:cs="Arial"/>
          <w:color w:val="000000"/>
          <w:sz w:val="24"/>
          <w:szCs w:val="24"/>
          <w:lang w:eastAsia="ru-RU" w:bidi="ru-RU"/>
        </w:rPr>
        <w:t>обеспечения пожарной бе</w:t>
      </w:r>
      <w:r w:rsidR="003D3F1F">
        <w:rPr>
          <w:rFonts w:ascii="Arial" w:hAnsi="Arial" w:cs="Arial"/>
          <w:color w:val="000000"/>
          <w:sz w:val="24"/>
          <w:szCs w:val="24"/>
          <w:lang w:eastAsia="ru-RU" w:bidi="ru-RU"/>
        </w:rPr>
        <w:t xml:space="preserve">зопасности и безопасности людей </w:t>
      </w:r>
      <w:r w:rsidR="003D3F1F" w:rsidRPr="003D3F1F">
        <w:rPr>
          <w:rFonts w:ascii="Arial" w:hAnsi="Arial" w:cs="Arial"/>
          <w:color w:val="000000"/>
          <w:sz w:val="24"/>
          <w:szCs w:val="24"/>
          <w:lang w:eastAsia="ru-RU" w:bidi="ru-RU"/>
        </w:rPr>
        <w:t>на водных</w:t>
      </w:r>
      <w:r w:rsidR="003D3F1F">
        <w:rPr>
          <w:rFonts w:ascii="Arial" w:hAnsi="Arial" w:cs="Arial"/>
          <w:color w:val="000000"/>
          <w:sz w:val="24"/>
          <w:szCs w:val="24"/>
          <w:lang w:eastAsia="ru-RU" w:bidi="ru-RU"/>
        </w:rPr>
        <w:t xml:space="preserve"> объектах и прогноз ее развития </w:t>
      </w:r>
      <w:r w:rsidR="003D3F1F" w:rsidRPr="003D3F1F">
        <w:rPr>
          <w:rFonts w:ascii="Arial" w:hAnsi="Arial" w:cs="Arial"/>
          <w:color w:val="000000"/>
          <w:sz w:val="24"/>
          <w:szCs w:val="24"/>
          <w:lang w:eastAsia="ru-RU" w:bidi="ru-RU"/>
        </w:rPr>
        <w:t>на территории г. Льгова Курской области.</w:t>
      </w:r>
    </w:p>
    <w:p w:rsidR="00583AD5" w:rsidRPr="003D3F1F" w:rsidRDefault="00583AD5" w:rsidP="00583AD5">
      <w:pPr>
        <w:pStyle w:val="22"/>
        <w:keepNext/>
        <w:keepLines/>
        <w:shd w:val="clear" w:color="auto" w:fill="auto"/>
        <w:tabs>
          <w:tab w:val="left" w:pos="934"/>
        </w:tabs>
        <w:spacing w:line="240" w:lineRule="auto"/>
        <w:ind w:firstLine="0"/>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Реализация программы к концу 20</w:t>
      </w:r>
      <w:r w:rsidRPr="00583AD5">
        <w:rPr>
          <w:rFonts w:ascii="Arial" w:hAnsi="Arial" w:cs="Arial"/>
          <w:sz w:val="24"/>
          <w:szCs w:val="24"/>
        </w:rPr>
        <w:t>2</w:t>
      </w:r>
      <w:r w:rsidR="00E03F8D">
        <w:rPr>
          <w:rFonts w:ascii="Arial" w:hAnsi="Arial" w:cs="Arial"/>
          <w:sz w:val="24"/>
          <w:szCs w:val="24"/>
        </w:rPr>
        <w:t>1</w:t>
      </w:r>
      <w:r w:rsidRPr="003D3F1F">
        <w:rPr>
          <w:rFonts w:ascii="Arial" w:hAnsi="Arial" w:cs="Arial"/>
          <w:sz w:val="24"/>
          <w:szCs w:val="24"/>
        </w:rPr>
        <w:t xml:space="preserve"> года позволит:</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 xml:space="preserve">обеспечить комплексную безопасность, минимизацию социального, </w:t>
      </w:r>
      <w:proofErr w:type="gramStart"/>
      <w:r w:rsidRPr="003D3F1F">
        <w:rPr>
          <w:rFonts w:ascii="Arial" w:hAnsi="Arial" w:cs="Arial"/>
          <w:sz w:val="24"/>
          <w:szCs w:val="24"/>
        </w:rPr>
        <w:t>экономического и экологического ущерба</w:t>
      </w:r>
      <w:proofErr w:type="gramEnd"/>
      <w:r w:rsidRPr="003D3F1F">
        <w:rPr>
          <w:rFonts w:ascii="Arial" w:hAnsi="Arial" w:cs="Arial"/>
          <w:sz w:val="24"/>
          <w:szCs w:val="24"/>
        </w:rPr>
        <w:t xml:space="preserve"> наносимого населению, экономике и природной среде г. Льгова Курской области от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эффективное предупреждение и ликвидацию чрезвычайных ситуаций природного и техногенного характера, пожаров, происшествий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эффективную деятельность и управление в системе гражданской обороны, защиты населения и территорий от чрезвычайных ситуаций;</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создать комплексную систему обеспечения безопасности жизнедеятельности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безопасность людей на водных объектах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обеспечить выполнение целей, задач и показателей программы «Защита населения и территорий от чрезвычайных ситуаций, обеспечение пожарной безопасности и безопасности людей на водных объектах».</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Социальная эффективность реализации муниципальной программы будет заключаться в улучшении демографической ситуации, здоровья и трудоспособности населения г. Льгова Курской области.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Экологическая эффективность реализации программы будет заключаться в улучшении состояния окружающей среды г.Льгова Курской области.</w:t>
      </w:r>
    </w:p>
    <w:p w:rsid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Экономическая эффективность реализации муниципальной программы будет заключаться в планомерном обеспечении снижения экономического ущерба от чрезвычайных ситуаций природного и техногенного характера, пожаров и происшествий на водных объектах, и на территории г. Льгова Курской области.</w:t>
      </w:r>
    </w:p>
    <w:p w:rsidR="00583AD5" w:rsidRPr="003D3F1F" w:rsidRDefault="00583AD5" w:rsidP="003D3F1F">
      <w:pPr>
        <w:spacing w:after="0" w:line="240" w:lineRule="auto"/>
        <w:ind w:firstLine="760"/>
        <w:jc w:val="both"/>
        <w:rPr>
          <w:rFonts w:ascii="Arial" w:hAnsi="Arial" w:cs="Arial"/>
          <w:sz w:val="24"/>
          <w:szCs w:val="24"/>
        </w:rPr>
      </w:pPr>
    </w:p>
    <w:p w:rsidR="003D3F1F" w:rsidRDefault="00583AD5" w:rsidP="00583AD5">
      <w:pPr>
        <w:pStyle w:val="60"/>
        <w:shd w:val="clear" w:color="auto" w:fill="auto"/>
        <w:tabs>
          <w:tab w:val="left" w:pos="1395"/>
        </w:tabs>
        <w:spacing w:line="240" w:lineRule="auto"/>
        <w:rPr>
          <w:rFonts w:ascii="Arial" w:hAnsi="Arial" w:cs="Arial"/>
          <w:color w:val="000000"/>
          <w:sz w:val="24"/>
          <w:szCs w:val="24"/>
          <w:lang w:eastAsia="ru-RU" w:bidi="ru-RU"/>
        </w:rPr>
      </w:pPr>
      <w:r>
        <w:rPr>
          <w:rFonts w:ascii="Arial" w:hAnsi="Arial" w:cs="Arial"/>
          <w:color w:val="000000"/>
          <w:sz w:val="24"/>
          <w:szCs w:val="24"/>
          <w:lang w:val="en-US" w:eastAsia="ru-RU" w:bidi="ru-RU"/>
        </w:rPr>
        <w:t>X</w:t>
      </w:r>
      <w:r>
        <w:rPr>
          <w:rFonts w:ascii="Arial" w:hAnsi="Arial" w:cs="Arial"/>
          <w:color w:val="000000"/>
          <w:sz w:val="24"/>
          <w:szCs w:val="24"/>
          <w:lang w:eastAsia="ru-RU" w:bidi="ru-RU"/>
        </w:rPr>
        <w:t>.</w:t>
      </w:r>
      <w:r w:rsidR="003D3F1F" w:rsidRPr="003D3F1F">
        <w:rPr>
          <w:rFonts w:ascii="Arial" w:hAnsi="Arial" w:cs="Arial"/>
          <w:color w:val="000000"/>
          <w:sz w:val="24"/>
          <w:szCs w:val="24"/>
          <w:lang w:eastAsia="ru-RU" w:bidi="ru-RU"/>
        </w:rPr>
        <w:t>Анализ рисков реализации программы (вероятных явлений, событий, процессов, не зависящих от участников программы и негативно влияющих на основные параметры программы и описание мер управления рисками реализации</w:t>
      </w:r>
      <w:bookmarkStart w:id="13" w:name="bookmark14"/>
      <w:r w:rsidR="003D3F1F" w:rsidRPr="00583AD5">
        <w:rPr>
          <w:rFonts w:ascii="Arial" w:hAnsi="Arial" w:cs="Arial"/>
          <w:color w:val="000000"/>
          <w:sz w:val="24"/>
          <w:szCs w:val="24"/>
          <w:lang w:eastAsia="ru-RU" w:bidi="ru-RU"/>
        </w:rPr>
        <w:t>программы.</w:t>
      </w:r>
      <w:bookmarkEnd w:id="13"/>
    </w:p>
    <w:p w:rsidR="00583AD5" w:rsidRPr="00583AD5" w:rsidRDefault="00583AD5" w:rsidP="00583AD5">
      <w:pPr>
        <w:pStyle w:val="60"/>
        <w:shd w:val="clear" w:color="auto" w:fill="auto"/>
        <w:tabs>
          <w:tab w:val="left" w:pos="1395"/>
        </w:tabs>
        <w:spacing w:line="240" w:lineRule="auto"/>
        <w:rPr>
          <w:rFonts w:ascii="Arial" w:hAnsi="Arial" w:cs="Arial"/>
          <w:sz w:val="24"/>
          <w:szCs w:val="24"/>
        </w:rPr>
      </w:pP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Риск неуспешной реализации программы, при исключении форс-мажорных обстоятельств, оценивается как минимальный.</w:t>
      </w:r>
    </w:p>
    <w:p w:rsidR="003D3F1F" w:rsidRPr="003D3F1F" w:rsidRDefault="003D3F1F" w:rsidP="003D3F1F">
      <w:pPr>
        <w:spacing w:after="0" w:line="240" w:lineRule="auto"/>
        <w:ind w:firstLine="600"/>
        <w:jc w:val="both"/>
        <w:rPr>
          <w:rFonts w:ascii="Arial" w:hAnsi="Arial" w:cs="Arial"/>
          <w:sz w:val="24"/>
          <w:szCs w:val="24"/>
        </w:rPr>
      </w:pPr>
      <w:r w:rsidRPr="003D3F1F">
        <w:rPr>
          <w:rFonts w:ascii="Arial" w:hAnsi="Arial" w:cs="Arial"/>
          <w:sz w:val="24"/>
          <w:szCs w:val="24"/>
        </w:rPr>
        <w:lastRenderedPageBreak/>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входит в сферу ответственности исполнителей программы.</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3D3F1F" w:rsidRPr="003D3F1F" w:rsidRDefault="003D3F1F" w:rsidP="003D3F1F">
      <w:pPr>
        <w:widowControl w:val="0"/>
        <w:numPr>
          <w:ilvl w:val="0"/>
          <w:numId w:val="11"/>
        </w:numPr>
        <w:tabs>
          <w:tab w:val="left" w:pos="1039"/>
        </w:tabs>
        <w:spacing w:after="0" w:line="240" w:lineRule="auto"/>
        <w:ind w:firstLine="760"/>
        <w:jc w:val="both"/>
        <w:rPr>
          <w:rFonts w:ascii="Arial" w:hAnsi="Arial" w:cs="Arial"/>
          <w:sz w:val="24"/>
          <w:szCs w:val="24"/>
        </w:rPr>
      </w:pPr>
      <w:r w:rsidRPr="003D3F1F">
        <w:rPr>
          <w:rFonts w:ascii="Arial" w:hAnsi="Arial" w:cs="Arial"/>
          <w:sz w:val="24"/>
          <w:szCs w:val="24"/>
        </w:rPr>
        <w:t>Макроэкономические риски.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 защиты населения и территории от чрезвычайных ситуаций, обеспечения пожарной безопасности и безопасности людей на водных объектах на территории г. Льгова Курской области.</w:t>
      </w:r>
    </w:p>
    <w:p w:rsidR="003D3F1F" w:rsidRPr="003D3F1F" w:rsidRDefault="003D3F1F" w:rsidP="003D3F1F">
      <w:pPr>
        <w:widowControl w:val="0"/>
        <w:numPr>
          <w:ilvl w:val="0"/>
          <w:numId w:val="11"/>
        </w:numPr>
        <w:tabs>
          <w:tab w:val="left" w:pos="1054"/>
        </w:tabs>
        <w:spacing w:after="0" w:line="240" w:lineRule="auto"/>
        <w:ind w:firstLine="760"/>
        <w:jc w:val="both"/>
        <w:rPr>
          <w:rFonts w:ascii="Arial" w:hAnsi="Arial" w:cs="Arial"/>
          <w:sz w:val="24"/>
          <w:szCs w:val="24"/>
        </w:rPr>
      </w:pPr>
      <w:r w:rsidRPr="003D3F1F">
        <w:rPr>
          <w:rFonts w:ascii="Arial" w:hAnsi="Arial" w:cs="Arial"/>
          <w:sz w:val="24"/>
          <w:szCs w:val="24"/>
        </w:rPr>
        <w:t>Финансовые риски.</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 обеспечения пожарной безопасности и безопасности людей на водных объектах 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3D3F1F" w:rsidRPr="003D3F1F" w:rsidRDefault="003D3F1F" w:rsidP="003D3F1F">
      <w:pPr>
        <w:spacing w:after="0" w:line="240" w:lineRule="auto"/>
        <w:ind w:firstLine="760"/>
        <w:jc w:val="both"/>
        <w:rPr>
          <w:rFonts w:ascii="Arial" w:hAnsi="Arial" w:cs="Arial"/>
          <w:sz w:val="24"/>
          <w:szCs w:val="24"/>
        </w:rPr>
      </w:pPr>
      <w:r w:rsidRPr="003D3F1F">
        <w:rPr>
          <w:rFonts w:ascii="Arial" w:hAnsi="Arial" w:cs="Arial"/>
          <w:sz w:val="24"/>
          <w:szCs w:val="24"/>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3D3F1F" w:rsidRPr="003D3F1F" w:rsidRDefault="003D3F1F" w:rsidP="003D3F1F">
      <w:pPr>
        <w:spacing w:after="0" w:line="240" w:lineRule="auto"/>
        <w:ind w:firstLine="760"/>
        <w:jc w:val="both"/>
        <w:rPr>
          <w:rFonts w:ascii="Arial" w:hAnsi="Arial" w:cs="Arial"/>
          <w:sz w:val="24"/>
          <w:szCs w:val="24"/>
        </w:rPr>
        <w:sectPr w:rsidR="003D3F1F" w:rsidRPr="003D3F1F" w:rsidSect="00903496">
          <w:headerReference w:type="default" r:id="rId10"/>
          <w:pgSz w:w="11900" w:h="16840"/>
          <w:pgMar w:top="1134" w:right="1247" w:bottom="1134" w:left="1531" w:header="0" w:footer="6" w:gutter="0"/>
          <w:cols w:space="720"/>
          <w:noEndnote/>
          <w:docGrid w:linePitch="360"/>
        </w:sectPr>
      </w:pPr>
      <w:r w:rsidRPr="003D3F1F">
        <w:rPr>
          <w:rFonts w:ascii="Arial" w:hAnsi="Arial" w:cs="Arial"/>
          <w:sz w:val="24"/>
          <w:szCs w:val="24"/>
        </w:rPr>
        <w:t>Преодолению рисков будет способствовать усиление организационно- методической работы комиссии по осуществлению полномочий в области ГО, ЧС и ПБ г. Льгова Курской области.</w:t>
      </w:r>
    </w:p>
    <w:p w:rsidR="003D3F1F" w:rsidRPr="003D3F1F" w:rsidRDefault="003D3F1F" w:rsidP="003D3F1F">
      <w:pPr>
        <w:spacing w:after="0" w:line="240" w:lineRule="auto"/>
        <w:ind w:left="-81" w:hanging="27"/>
        <w:jc w:val="center"/>
        <w:rPr>
          <w:rFonts w:ascii="Arial" w:hAnsi="Arial" w:cs="Arial"/>
          <w:sz w:val="24"/>
          <w:szCs w:val="24"/>
        </w:rPr>
      </w:pPr>
      <w:bookmarkStart w:id="14" w:name="bookmark15"/>
      <w:r w:rsidRPr="003D3F1F">
        <w:rPr>
          <w:rFonts w:ascii="Arial" w:hAnsi="Arial" w:cs="Arial"/>
          <w:sz w:val="24"/>
          <w:szCs w:val="24"/>
        </w:rPr>
        <w:lastRenderedPageBreak/>
        <w:t>ПОДПРОГРАММА 1</w:t>
      </w:r>
      <w:r w:rsidRPr="003D3F1F">
        <w:rPr>
          <w:rFonts w:ascii="Arial" w:hAnsi="Arial" w:cs="Arial"/>
          <w:sz w:val="24"/>
          <w:szCs w:val="24"/>
        </w:rPr>
        <w:br/>
      </w:r>
      <w:bookmarkStart w:id="15" w:name="bookmark16"/>
      <w:bookmarkEnd w:id="14"/>
      <w:r w:rsidRPr="003D3F1F">
        <w:rPr>
          <w:rFonts w:ascii="Arial" w:hAnsi="Arial" w:cs="Arial"/>
          <w:sz w:val="24"/>
          <w:szCs w:val="24"/>
        </w:rPr>
        <w:t>«Снижение рисков и смягчение последствий чрезвычайных ситуаций</w:t>
      </w:r>
    </w:p>
    <w:p w:rsidR="003D3F1F" w:rsidRPr="003D3F1F" w:rsidRDefault="003D3F1F" w:rsidP="003D3F1F">
      <w:pPr>
        <w:spacing w:after="0" w:line="240" w:lineRule="auto"/>
        <w:ind w:left="-81" w:hanging="27"/>
        <w:jc w:val="center"/>
        <w:rPr>
          <w:rFonts w:ascii="Arial" w:hAnsi="Arial" w:cs="Arial"/>
          <w:sz w:val="24"/>
          <w:szCs w:val="24"/>
        </w:rPr>
      </w:pPr>
      <w:r w:rsidRPr="003D3F1F">
        <w:rPr>
          <w:rFonts w:ascii="Arial" w:hAnsi="Arial" w:cs="Arial"/>
          <w:sz w:val="24"/>
          <w:szCs w:val="24"/>
        </w:rPr>
        <w:t xml:space="preserve"> природного и техногенного характера»</w:t>
      </w:r>
    </w:p>
    <w:p w:rsidR="003D3F1F" w:rsidRPr="003D3F1F" w:rsidRDefault="003D3F1F" w:rsidP="003D3F1F">
      <w:pPr>
        <w:spacing w:after="0" w:line="240" w:lineRule="auto"/>
        <w:ind w:left="-81" w:hanging="27"/>
        <w:jc w:val="center"/>
        <w:rPr>
          <w:rFonts w:ascii="Arial" w:hAnsi="Arial" w:cs="Arial"/>
          <w:b/>
          <w:sz w:val="24"/>
          <w:szCs w:val="24"/>
        </w:rPr>
      </w:pPr>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ПАСПОРТ</w:t>
      </w:r>
      <w:bookmarkEnd w:id="15"/>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подпрограммы «Снижение рисков и смягчение последствий чрезвычайных ситуаций природного и техногенного характера»</w:t>
      </w:r>
    </w:p>
    <w:p w:rsidR="003D3F1F" w:rsidRPr="003D3F1F" w:rsidRDefault="003D3F1F" w:rsidP="003D3F1F">
      <w:pPr>
        <w:spacing w:after="0" w:line="240" w:lineRule="auto"/>
        <w:ind w:left="-81" w:hanging="27"/>
        <w:jc w:val="center"/>
        <w:rPr>
          <w:rFonts w:ascii="Arial" w:hAnsi="Arial" w:cs="Arial"/>
          <w:b/>
          <w:sz w:val="24"/>
          <w:szCs w:val="24"/>
        </w:rPr>
      </w:pPr>
      <w:r w:rsidRPr="003D3F1F">
        <w:rPr>
          <w:rFonts w:ascii="Arial" w:hAnsi="Arial" w:cs="Arial"/>
          <w:b/>
          <w:sz w:val="24"/>
          <w:szCs w:val="24"/>
        </w:rPr>
        <w:t>(далее - Подпрограмма)</w:t>
      </w:r>
    </w:p>
    <w:p w:rsidR="003D3F1F" w:rsidRPr="003D3F1F" w:rsidRDefault="003D3F1F" w:rsidP="003D3F1F">
      <w:pPr>
        <w:spacing w:after="0" w:line="240" w:lineRule="auto"/>
        <w:ind w:left="-81" w:hanging="27"/>
        <w:jc w:val="center"/>
        <w:rPr>
          <w:rFonts w:ascii="Arial" w:hAnsi="Arial" w:cs="Arial"/>
          <w:b/>
          <w:sz w:val="24"/>
          <w:szCs w:val="24"/>
        </w:rPr>
      </w:pPr>
    </w:p>
    <w:tbl>
      <w:tblPr>
        <w:tblStyle w:val="a7"/>
        <w:tblW w:w="0" w:type="auto"/>
        <w:tblLook w:val="04A0" w:firstRow="1" w:lastRow="0" w:firstColumn="1" w:lastColumn="0" w:noHBand="0" w:noVBand="1"/>
      </w:tblPr>
      <w:tblGrid>
        <w:gridCol w:w="2083"/>
        <w:gridCol w:w="296"/>
        <w:gridCol w:w="6965"/>
      </w:tblGrid>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Ответственный исполнитель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2515"/>
              </w:tabs>
              <w:jc w:val="both"/>
              <w:rPr>
                <w:rFonts w:ascii="Arial" w:hAnsi="Arial" w:cs="Arial"/>
                <w:sz w:val="24"/>
                <w:szCs w:val="24"/>
              </w:rPr>
            </w:pPr>
            <w:r w:rsidRPr="003D3F1F">
              <w:rPr>
                <w:rFonts w:ascii="Arial" w:hAnsi="Arial" w:cs="Arial"/>
                <w:sz w:val="24"/>
                <w:szCs w:val="24"/>
              </w:rPr>
              <w:t>председатель комиссии по чрезвычайным ситуациям и обеспечению пожарной безопасности</w:t>
            </w:r>
          </w:p>
          <w:p w:rsidR="003D3F1F" w:rsidRPr="003D3F1F" w:rsidRDefault="003D3F1F" w:rsidP="003D3F1F">
            <w:pPr>
              <w:jc w:val="center"/>
              <w:rPr>
                <w:rFonts w:ascii="Arial" w:hAnsi="Arial" w:cs="Arial"/>
                <w:b/>
                <w:sz w:val="24"/>
                <w:szCs w:val="24"/>
              </w:rPr>
            </w:pP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Соисполнители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отсутствуют</w:t>
            </w: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 Участники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отсутствуют</w:t>
            </w:r>
          </w:p>
        </w:tc>
      </w:tr>
      <w:tr w:rsidR="003D3F1F" w:rsidRPr="003D3F1F" w:rsidTr="003D3F1F">
        <w:tc>
          <w:tcPr>
            <w:tcW w:w="2089" w:type="dxa"/>
          </w:tcPr>
          <w:p w:rsidR="003D3F1F" w:rsidRPr="003D3F1F" w:rsidRDefault="003D3F1F" w:rsidP="003D3F1F">
            <w:pPr>
              <w:jc w:val="center"/>
              <w:rPr>
                <w:rFonts w:ascii="Arial" w:hAnsi="Arial" w:cs="Arial"/>
                <w:sz w:val="24"/>
                <w:szCs w:val="24"/>
              </w:rPr>
            </w:pPr>
            <w:r w:rsidRPr="003D3F1F">
              <w:rPr>
                <w:rFonts w:ascii="Arial" w:hAnsi="Arial" w:cs="Arial"/>
                <w:sz w:val="24"/>
                <w:szCs w:val="24"/>
              </w:rPr>
              <w:t>Программно-целевые инструменты</w:t>
            </w:r>
          </w:p>
          <w:p w:rsidR="003D3F1F" w:rsidRPr="003D3F1F" w:rsidRDefault="003D3F1F" w:rsidP="003D3F1F">
            <w:pPr>
              <w:jc w:val="both"/>
              <w:rPr>
                <w:rFonts w:ascii="Arial" w:hAnsi="Arial" w:cs="Arial"/>
                <w:sz w:val="24"/>
                <w:szCs w:val="24"/>
              </w:rPr>
            </w:pPr>
            <w:r w:rsidRPr="003D3F1F">
              <w:rPr>
                <w:rFonts w:ascii="Arial" w:hAnsi="Arial" w:cs="Arial"/>
                <w:sz w:val="24"/>
                <w:szCs w:val="24"/>
              </w:rPr>
              <w:t>подпрограммы</w:t>
            </w:r>
          </w:p>
          <w:p w:rsidR="003D3F1F" w:rsidRPr="003D3F1F" w:rsidRDefault="003D3F1F" w:rsidP="003D3F1F">
            <w:pPr>
              <w:jc w:val="center"/>
              <w:rPr>
                <w:rFonts w:ascii="Arial" w:hAnsi="Arial" w:cs="Arial"/>
                <w:b/>
                <w:sz w:val="24"/>
                <w:szCs w:val="24"/>
              </w:rPr>
            </w:pP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отсутствуют</w:t>
            </w:r>
          </w:p>
        </w:tc>
      </w:tr>
      <w:tr w:rsidR="003D3F1F" w:rsidRPr="003D3F1F" w:rsidTr="003D3F1F">
        <w:tc>
          <w:tcPr>
            <w:tcW w:w="2089" w:type="dxa"/>
          </w:tcPr>
          <w:p w:rsidR="003D3F1F" w:rsidRPr="003D3F1F" w:rsidRDefault="003D3F1F" w:rsidP="003D3F1F">
            <w:pPr>
              <w:jc w:val="both"/>
              <w:rPr>
                <w:rFonts w:ascii="Arial" w:hAnsi="Arial" w:cs="Arial"/>
                <w:sz w:val="24"/>
                <w:szCs w:val="24"/>
              </w:rPr>
            </w:pPr>
          </w:p>
          <w:p w:rsidR="003D3F1F" w:rsidRPr="003D3F1F" w:rsidRDefault="003D3F1F" w:rsidP="003D3F1F">
            <w:pPr>
              <w:jc w:val="center"/>
              <w:rPr>
                <w:rFonts w:ascii="Arial" w:hAnsi="Arial" w:cs="Arial"/>
                <w:b/>
                <w:sz w:val="24"/>
                <w:szCs w:val="24"/>
              </w:rPr>
            </w:pPr>
            <w:r w:rsidRPr="003D3F1F">
              <w:rPr>
                <w:rFonts w:ascii="Arial" w:hAnsi="Arial" w:cs="Arial"/>
                <w:sz w:val="24"/>
                <w:szCs w:val="24"/>
              </w:rPr>
              <w:t>Цели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 обеспечение комплексной безопасности населения</w:t>
            </w:r>
          </w:p>
          <w:p w:rsidR="003D3F1F" w:rsidRPr="003D3F1F" w:rsidRDefault="003D3F1F" w:rsidP="003D3F1F">
            <w:pPr>
              <w:jc w:val="both"/>
              <w:rPr>
                <w:rFonts w:ascii="Arial" w:hAnsi="Arial" w:cs="Arial"/>
                <w:sz w:val="24"/>
                <w:szCs w:val="24"/>
              </w:rPr>
            </w:pPr>
            <w:r w:rsidRPr="003D3F1F">
              <w:rPr>
                <w:rFonts w:ascii="Arial" w:hAnsi="Arial" w:cs="Arial"/>
                <w:sz w:val="24"/>
                <w:szCs w:val="24"/>
              </w:rPr>
              <w:t xml:space="preserve">и территории г. Льгова Курской области от ЧС; </w:t>
            </w:r>
          </w:p>
          <w:p w:rsidR="003D3F1F" w:rsidRPr="003D3F1F" w:rsidRDefault="003D3F1F" w:rsidP="003D3F1F">
            <w:pPr>
              <w:jc w:val="both"/>
              <w:rPr>
                <w:rFonts w:ascii="Arial" w:hAnsi="Arial" w:cs="Arial"/>
                <w:b/>
                <w:sz w:val="24"/>
                <w:szCs w:val="24"/>
              </w:rPr>
            </w:pPr>
            <w:r w:rsidRPr="003D3F1F">
              <w:rPr>
                <w:rStyle w:val="23"/>
                <w:rFonts w:ascii="Arial" w:eastAsia="Tahoma" w:hAnsi="Arial" w:cs="Arial"/>
              </w:rPr>
              <w:t>- построение и развитие АПК «Безопасный город» в муниципальном образовании г. Льгов Курской области;</w:t>
            </w:r>
          </w:p>
        </w:tc>
      </w:tr>
      <w:tr w:rsidR="003D3F1F" w:rsidRPr="003D3F1F" w:rsidTr="003D3F1F">
        <w:tc>
          <w:tcPr>
            <w:tcW w:w="2089" w:type="dxa"/>
          </w:tcPr>
          <w:p w:rsidR="003D3F1F" w:rsidRPr="003D3F1F" w:rsidRDefault="003D3F1F" w:rsidP="003D3F1F">
            <w:pPr>
              <w:jc w:val="both"/>
              <w:rPr>
                <w:rFonts w:ascii="Arial" w:hAnsi="Arial" w:cs="Arial"/>
                <w:sz w:val="24"/>
                <w:szCs w:val="24"/>
              </w:rPr>
            </w:pPr>
          </w:p>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Задачи подпрограммы </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обеспечение эффективного функционирования и</w:t>
            </w:r>
          </w:p>
          <w:p w:rsidR="003D3F1F" w:rsidRPr="003D3F1F" w:rsidRDefault="003D3F1F" w:rsidP="003D3F1F">
            <w:pPr>
              <w:ind w:left="-108"/>
              <w:jc w:val="both"/>
              <w:rPr>
                <w:rFonts w:ascii="Arial" w:hAnsi="Arial" w:cs="Arial"/>
                <w:sz w:val="24"/>
                <w:szCs w:val="24"/>
              </w:rPr>
            </w:pPr>
            <w:r w:rsidRPr="003D3F1F">
              <w:rPr>
                <w:rFonts w:ascii="Arial" w:hAnsi="Arial" w:cs="Arial"/>
                <w:sz w:val="24"/>
                <w:szCs w:val="24"/>
              </w:rPr>
              <w:t>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 (далее - КС ОБЖН); обеспечение безопасности людей на водных объектах г. Льгова Курской области; развитие на территории г. Льгова Курской области общественных организаций, осуществляющих деятельность в области ГО, ЗНТ от ЧС природного и техногенного характера и пожарной безопасности;</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583AD5" w:rsidRDefault="003D3F1F" w:rsidP="00583AD5">
            <w:pPr>
              <w:ind w:left="19"/>
              <w:jc w:val="both"/>
              <w:rPr>
                <w:rFonts w:ascii="Arial" w:hAnsi="Arial" w:cs="Arial"/>
                <w:sz w:val="24"/>
                <w:szCs w:val="24"/>
              </w:rPr>
            </w:pPr>
            <w:r w:rsidRPr="003D3F1F">
              <w:rPr>
                <w:rFonts w:ascii="Arial" w:hAnsi="Arial" w:cs="Arial"/>
                <w:sz w:val="24"/>
                <w:szCs w:val="24"/>
              </w:rPr>
              <w:t>создание комплексной системы обеспечения безопасности жизнедеятельности населения г. Льгова Курской области (далее - КС ОБЖН); обеспечение безопасности людей на водных объектах г. Льгова Курской области; развитие на территории г. Льгова Курской области общественных организаций, осуществляющих деятельность в области ГО, ЗНТ от ЧС природного и техногенного хар</w:t>
            </w:r>
            <w:r w:rsidR="00583AD5">
              <w:rPr>
                <w:rFonts w:ascii="Arial" w:hAnsi="Arial" w:cs="Arial"/>
                <w:sz w:val="24"/>
                <w:szCs w:val="24"/>
              </w:rPr>
              <w:t>актера и пожарной безопасности.</w:t>
            </w: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t xml:space="preserve">Целевые индикаторы и показатели </w:t>
            </w:r>
            <w:r w:rsidRPr="003D3F1F">
              <w:rPr>
                <w:rFonts w:ascii="Arial" w:hAnsi="Arial" w:cs="Arial"/>
                <w:sz w:val="24"/>
                <w:szCs w:val="24"/>
              </w:rPr>
              <w:lastRenderedPageBreak/>
              <w:t>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lastRenderedPageBreak/>
              <w:t>-</w:t>
            </w:r>
          </w:p>
        </w:tc>
        <w:tc>
          <w:tcPr>
            <w:tcW w:w="7173" w:type="dxa"/>
          </w:tcPr>
          <w:p w:rsidR="003D3F1F" w:rsidRPr="003D3F1F" w:rsidRDefault="003D3F1F" w:rsidP="003D3F1F">
            <w:pPr>
              <w:tabs>
                <w:tab w:val="left" w:pos="4034"/>
              </w:tabs>
              <w:rPr>
                <w:rFonts w:ascii="Arial" w:hAnsi="Arial" w:cs="Arial"/>
                <w:sz w:val="24"/>
                <w:szCs w:val="24"/>
              </w:rPr>
            </w:pPr>
            <w:r w:rsidRPr="003D3F1F">
              <w:rPr>
                <w:rFonts w:ascii="Arial" w:hAnsi="Arial" w:cs="Arial"/>
                <w:sz w:val="24"/>
                <w:szCs w:val="24"/>
              </w:rPr>
              <w:t>Снижение экономического ущерба;</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lastRenderedPageBreak/>
              <w:t xml:space="preserve">снижение количества гибели людей вследствие </w:t>
            </w:r>
            <w:proofErr w:type="gramStart"/>
            <w:r w:rsidRPr="003D3F1F">
              <w:rPr>
                <w:rFonts w:ascii="Arial" w:hAnsi="Arial" w:cs="Arial"/>
                <w:sz w:val="24"/>
                <w:szCs w:val="24"/>
              </w:rPr>
              <w:t>ЧС  на</w:t>
            </w:r>
            <w:proofErr w:type="gramEnd"/>
            <w:r w:rsidRPr="003D3F1F">
              <w:rPr>
                <w:rFonts w:ascii="Arial" w:hAnsi="Arial" w:cs="Arial"/>
                <w:sz w:val="24"/>
                <w:szCs w:val="24"/>
              </w:rPr>
              <w:t xml:space="preserve"> водных объектах и при пожаре;</w:t>
            </w:r>
          </w:p>
          <w:p w:rsidR="003D3F1F" w:rsidRPr="003D3F1F" w:rsidRDefault="003D3F1F" w:rsidP="003D3F1F">
            <w:pPr>
              <w:ind w:right="800"/>
              <w:jc w:val="both"/>
              <w:rPr>
                <w:rFonts w:ascii="Arial" w:hAnsi="Arial" w:cs="Arial"/>
                <w:sz w:val="24"/>
                <w:szCs w:val="24"/>
              </w:rPr>
            </w:pPr>
            <w:r w:rsidRPr="003D3F1F">
              <w:rPr>
                <w:rFonts w:ascii="Arial" w:hAnsi="Arial" w:cs="Arial"/>
                <w:sz w:val="24"/>
                <w:szCs w:val="24"/>
              </w:rPr>
              <w:t xml:space="preserve">снижение количества пострадавшего населения; </w:t>
            </w:r>
          </w:p>
          <w:p w:rsidR="003D3F1F" w:rsidRPr="003D3F1F" w:rsidRDefault="003D3F1F" w:rsidP="003D3F1F">
            <w:pPr>
              <w:ind w:right="800"/>
              <w:jc w:val="both"/>
              <w:rPr>
                <w:rFonts w:ascii="Arial" w:hAnsi="Arial" w:cs="Arial"/>
                <w:sz w:val="24"/>
                <w:szCs w:val="24"/>
              </w:rPr>
            </w:pPr>
            <w:r w:rsidRPr="003D3F1F">
              <w:rPr>
                <w:rFonts w:ascii="Arial" w:hAnsi="Arial" w:cs="Arial"/>
                <w:sz w:val="24"/>
                <w:szCs w:val="24"/>
              </w:rPr>
              <w:t xml:space="preserve">количество </w:t>
            </w:r>
            <w:proofErr w:type="gramStart"/>
            <w:r w:rsidRPr="003D3F1F">
              <w:rPr>
                <w:rFonts w:ascii="Arial" w:hAnsi="Arial" w:cs="Arial"/>
                <w:sz w:val="24"/>
                <w:szCs w:val="24"/>
              </w:rPr>
              <w:t>населения</w:t>
            </w:r>
            <w:proofErr w:type="gramEnd"/>
            <w:r w:rsidRPr="003D3F1F">
              <w:rPr>
                <w:rFonts w:ascii="Arial" w:hAnsi="Arial" w:cs="Arial"/>
                <w:sz w:val="24"/>
                <w:szCs w:val="24"/>
              </w:rPr>
              <w:t xml:space="preserve"> спасенного на воде. снижение количества пожаров</w:t>
            </w:r>
          </w:p>
          <w:p w:rsidR="003D3F1F" w:rsidRPr="003D3F1F" w:rsidRDefault="003D3F1F" w:rsidP="003D3F1F">
            <w:pPr>
              <w:ind w:right="800"/>
              <w:jc w:val="both"/>
              <w:rPr>
                <w:rFonts w:ascii="Arial" w:hAnsi="Arial" w:cs="Arial"/>
                <w:sz w:val="24"/>
                <w:szCs w:val="24"/>
              </w:rPr>
            </w:pPr>
            <w:r w:rsidRPr="003D3F1F">
              <w:rPr>
                <w:rFonts w:ascii="Arial" w:hAnsi="Arial" w:cs="Arial"/>
                <w:sz w:val="24"/>
                <w:szCs w:val="24"/>
              </w:rPr>
              <w:t xml:space="preserve"> снижение количества погибших людей на пожарах; снижение количества людей, получивших травму при пожаре;</w:t>
            </w:r>
          </w:p>
          <w:p w:rsidR="003D3F1F" w:rsidRPr="00583AD5" w:rsidRDefault="003D3F1F" w:rsidP="00583AD5">
            <w:pPr>
              <w:ind w:left="-108"/>
              <w:jc w:val="both"/>
              <w:rPr>
                <w:rFonts w:ascii="Arial" w:hAnsi="Arial" w:cs="Arial"/>
                <w:sz w:val="24"/>
                <w:szCs w:val="24"/>
              </w:rPr>
            </w:pPr>
            <w:r w:rsidRPr="003D3F1F">
              <w:rPr>
                <w:rFonts w:ascii="Arial" w:hAnsi="Arial" w:cs="Arial"/>
                <w:sz w:val="24"/>
                <w:szCs w:val="24"/>
              </w:rPr>
              <w:t>увеличе</w:t>
            </w:r>
            <w:r w:rsidR="00583AD5">
              <w:rPr>
                <w:rFonts w:ascii="Arial" w:hAnsi="Arial" w:cs="Arial"/>
                <w:sz w:val="24"/>
                <w:szCs w:val="24"/>
              </w:rPr>
              <w:t>ние числа спасенных на пожарах;</w:t>
            </w:r>
          </w:p>
        </w:tc>
      </w:tr>
      <w:tr w:rsidR="003D3F1F" w:rsidRPr="003D3F1F" w:rsidTr="003D3F1F">
        <w:tc>
          <w:tcPr>
            <w:tcW w:w="2089" w:type="dxa"/>
          </w:tcPr>
          <w:p w:rsidR="003D3F1F" w:rsidRPr="003D3F1F" w:rsidRDefault="003D3F1F" w:rsidP="003D3F1F">
            <w:pPr>
              <w:jc w:val="center"/>
              <w:rPr>
                <w:rFonts w:ascii="Arial" w:hAnsi="Arial" w:cs="Arial"/>
                <w:b/>
                <w:sz w:val="24"/>
                <w:szCs w:val="24"/>
              </w:rPr>
            </w:pPr>
            <w:r w:rsidRPr="003D3F1F">
              <w:rPr>
                <w:rFonts w:ascii="Arial" w:hAnsi="Arial" w:cs="Arial"/>
                <w:sz w:val="24"/>
                <w:szCs w:val="24"/>
              </w:rPr>
              <w:lastRenderedPageBreak/>
              <w:t>Этапы и сроки реализации</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Подпрограмма реализуется в один этап:</w:t>
            </w:r>
          </w:p>
          <w:p w:rsidR="003D3F1F" w:rsidRPr="00583AD5" w:rsidRDefault="003D3F1F" w:rsidP="00E03F8D">
            <w:pPr>
              <w:tabs>
                <w:tab w:val="left" w:pos="4034"/>
              </w:tabs>
              <w:jc w:val="both"/>
              <w:rPr>
                <w:rFonts w:ascii="Arial" w:hAnsi="Arial" w:cs="Arial"/>
                <w:sz w:val="24"/>
                <w:szCs w:val="24"/>
              </w:rPr>
            </w:pPr>
            <w:r w:rsidRPr="003D3F1F">
              <w:rPr>
                <w:rFonts w:ascii="Arial" w:hAnsi="Arial" w:cs="Arial"/>
                <w:sz w:val="24"/>
                <w:szCs w:val="24"/>
              </w:rPr>
              <w:t xml:space="preserve"> 201</w:t>
            </w:r>
            <w:r w:rsidR="00E03F8D">
              <w:rPr>
                <w:rFonts w:ascii="Arial" w:hAnsi="Arial" w:cs="Arial"/>
                <w:sz w:val="24"/>
                <w:szCs w:val="24"/>
              </w:rPr>
              <w:t>9</w:t>
            </w:r>
            <w:r w:rsidR="00583AD5">
              <w:rPr>
                <w:rFonts w:ascii="Arial" w:hAnsi="Arial" w:cs="Arial"/>
                <w:sz w:val="24"/>
                <w:szCs w:val="24"/>
              </w:rPr>
              <w:t xml:space="preserve"> —20</w:t>
            </w:r>
            <w:r w:rsidR="00E03F8D">
              <w:rPr>
                <w:rFonts w:ascii="Arial" w:hAnsi="Arial" w:cs="Arial"/>
                <w:sz w:val="24"/>
                <w:szCs w:val="24"/>
                <w:lang w:val="en-US"/>
              </w:rPr>
              <w:t>21</w:t>
            </w:r>
            <w:r w:rsidR="00583AD5">
              <w:rPr>
                <w:rFonts w:ascii="Arial" w:hAnsi="Arial" w:cs="Arial"/>
                <w:sz w:val="24"/>
                <w:szCs w:val="24"/>
              </w:rPr>
              <w:t xml:space="preserve"> годы</w:t>
            </w:r>
          </w:p>
        </w:tc>
      </w:tr>
      <w:tr w:rsidR="003D3F1F" w:rsidRPr="003D3F1F" w:rsidTr="003D3F1F">
        <w:tc>
          <w:tcPr>
            <w:tcW w:w="2089" w:type="dxa"/>
          </w:tcPr>
          <w:p w:rsidR="003D3F1F" w:rsidRPr="003D3F1F" w:rsidRDefault="003D3F1F" w:rsidP="003D3F1F">
            <w:pPr>
              <w:tabs>
                <w:tab w:val="left" w:pos="4034"/>
              </w:tabs>
              <w:jc w:val="both"/>
              <w:rPr>
                <w:rFonts w:ascii="Arial" w:hAnsi="Arial" w:cs="Arial"/>
                <w:b/>
                <w:sz w:val="24"/>
                <w:szCs w:val="24"/>
              </w:rPr>
            </w:pPr>
            <w:r w:rsidRPr="003D3F1F">
              <w:rPr>
                <w:rFonts w:ascii="Arial" w:hAnsi="Arial" w:cs="Arial"/>
                <w:sz w:val="24"/>
                <w:szCs w:val="24"/>
              </w:rPr>
              <w:t>Объемы бюджетных ассигнований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3D3F1F" w:rsidP="003D3F1F">
            <w:pPr>
              <w:tabs>
                <w:tab w:val="left" w:pos="4034"/>
              </w:tabs>
              <w:jc w:val="both"/>
              <w:rPr>
                <w:rFonts w:ascii="Arial" w:hAnsi="Arial" w:cs="Arial"/>
                <w:sz w:val="24"/>
                <w:szCs w:val="24"/>
              </w:rPr>
            </w:pPr>
            <w:r w:rsidRPr="003D3F1F">
              <w:rPr>
                <w:rFonts w:ascii="Arial" w:hAnsi="Arial" w:cs="Arial"/>
                <w:sz w:val="24"/>
                <w:szCs w:val="24"/>
              </w:rPr>
              <w:t>общий объем бюджетных ассигнований подпрограммы указан в приложении №1муниципальной программы.</w:t>
            </w:r>
          </w:p>
          <w:p w:rsidR="003D3F1F" w:rsidRPr="003D3F1F" w:rsidRDefault="003D3F1F" w:rsidP="003D3F1F">
            <w:pPr>
              <w:ind w:left="-108"/>
              <w:jc w:val="both"/>
              <w:rPr>
                <w:rFonts w:ascii="Arial" w:hAnsi="Arial" w:cs="Arial"/>
                <w:b/>
                <w:sz w:val="24"/>
                <w:szCs w:val="24"/>
              </w:rPr>
            </w:pPr>
          </w:p>
        </w:tc>
      </w:tr>
      <w:tr w:rsidR="003D3F1F" w:rsidRPr="003D3F1F" w:rsidTr="003D3F1F">
        <w:tc>
          <w:tcPr>
            <w:tcW w:w="2089" w:type="dxa"/>
          </w:tcPr>
          <w:p w:rsidR="003D3F1F" w:rsidRPr="003D3F1F" w:rsidRDefault="003D3F1F" w:rsidP="003D3F1F">
            <w:pPr>
              <w:tabs>
                <w:tab w:val="left" w:pos="4034"/>
              </w:tabs>
              <w:jc w:val="both"/>
              <w:rPr>
                <w:rFonts w:ascii="Arial" w:hAnsi="Arial" w:cs="Arial"/>
                <w:b/>
                <w:sz w:val="24"/>
                <w:szCs w:val="24"/>
              </w:rPr>
            </w:pPr>
            <w:r w:rsidRPr="003D3F1F">
              <w:rPr>
                <w:rFonts w:ascii="Arial" w:hAnsi="Arial" w:cs="Arial"/>
                <w:sz w:val="24"/>
                <w:szCs w:val="24"/>
              </w:rPr>
              <w:t>Ожидаемые результаты подпрограммы</w:t>
            </w:r>
          </w:p>
        </w:tc>
        <w:tc>
          <w:tcPr>
            <w:tcW w:w="236" w:type="dxa"/>
          </w:tcPr>
          <w:p w:rsidR="003D3F1F" w:rsidRPr="003D3F1F" w:rsidRDefault="003D3F1F" w:rsidP="003D3F1F">
            <w:pPr>
              <w:jc w:val="center"/>
              <w:rPr>
                <w:rFonts w:ascii="Arial" w:hAnsi="Arial" w:cs="Arial"/>
                <w:b/>
                <w:sz w:val="24"/>
                <w:szCs w:val="24"/>
              </w:rPr>
            </w:pPr>
            <w:r w:rsidRPr="003D3F1F">
              <w:rPr>
                <w:rFonts w:ascii="Arial" w:hAnsi="Arial" w:cs="Arial"/>
                <w:b/>
                <w:sz w:val="24"/>
                <w:szCs w:val="24"/>
              </w:rPr>
              <w:t>-</w:t>
            </w:r>
          </w:p>
        </w:tc>
        <w:tc>
          <w:tcPr>
            <w:tcW w:w="7173" w:type="dxa"/>
          </w:tcPr>
          <w:p w:rsidR="003D3F1F" w:rsidRPr="003D3F1F" w:rsidRDefault="00583AD5" w:rsidP="003D3F1F">
            <w:pPr>
              <w:ind w:left="-108"/>
              <w:jc w:val="both"/>
              <w:rPr>
                <w:rFonts w:ascii="Arial" w:hAnsi="Arial" w:cs="Arial"/>
                <w:sz w:val="24"/>
                <w:szCs w:val="24"/>
              </w:rPr>
            </w:pPr>
            <w:r w:rsidRPr="003D3F1F">
              <w:rPr>
                <w:rFonts w:ascii="Arial" w:hAnsi="Arial" w:cs="Arial"/>
                <w:sz w:val="24"/>
                <w:szCs w:val="24"/>
              </w:rPr>
              <w:t>Реализация снижение</w:t>
            </w:r>
            <w:r w:rsidR="003D3F1F" w:rsidRPr="003D3F1F">
              <w:rPr>
                <w:rFonts w:ascii="Arial" w:hAnsi="Arial" w:cs="Arial"/>
                <w:sz w:val="24"/>
                <w:szCs w:val="24"/>
              </w:rPr>
              <w:t xml:space="preserve"> рисков чрезвычайных ситуаций</w:t>
            </w:r>
            <w:r w:rsidR="003D3F1F" w:rsidRPr="003D3F1F">
              <w:rPr>
                <w:rFonts w:ascii="Arial" w:hAnsi="Arial" w:cs="Arial"/>
                <w:sz w:val="24"/>
                <w:szCs w:val="24"/>
              </w:rPr>
              <w:tab/>
              <w:t>природного и техногенного характера;</w:t>
            </w:r>
          </w:p>
          <w:p w:rsidR="003D3F1F" w:rsidRPr="003D3F1F" w:rsidRDefault="003D3F1F" w:rsidP="003D3F1F">
            <w:pPr>
              <w:ind w:left="-108"/>
              <w:jc w:val="both"/>
              <w:rPr>
                <w:rFonts w:ascii="Arial" w:hAnsi="Arial" w:cs="Arial"/>
                <w:sz w:val="24"/>
                <w:szCs w:val="24"/>
              </w:rPr>
            </w:pPr>
            <w:r w:rsidRPr="003D3F1F">
              <w:rPr>
                <w:rFonts w:ascii="Arial" w:hAnsi="Arial" w:cs="Arial"/>
                <w:sz w:val="24"/>
                <w:szCs w:val="24"/>
              </w:rPr>
              <w:t>сокращение количества погибших и пострадавших в чрезвычайных ситуациях и на воде; минимизация экономического ущерба от чрезвычайных ситуаций;</w:t>
            </w:r>
          </w:p>
          <w:p w:rsidR="003D3F1F" w:rsidRPr="003D3F1F" w:rsidRDefault="003D3F1F" w:rsidP="003D3F1F">
            <w:pPr>
              <w:ind w:left="-108"/>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Pr="003D3F1F" w:rsidRDefault="003D3F1F" w:rsidP="003D3F1F">
            <w:pPr>
              <w:ind w:left="-108"/>
              <w:jc w:val="both"/>
              <w:rPr>
                <w:rFonts w:ascii="Arial" w:hAnsi="Arial" w:cs="Arial"/>
                <w:b/>
                <w:sz w:val="24"/>
                <w:szCs w:val="24"/>
              </w:rPr>
            </w:pPr>
          </w:p>
        </w:tc>
      </w:tr>
    </w:tbl>
    <w:p w:rsidR="003D3F1F" w:rsidRPr="003D3F1F" w:rsidRDefault="003D3F1F" w:rsidP="003D3F1F">
      <w:pPr>
        <w:spacing w:after="0" w:line="240" w:lineRule="auto"/>
        <w:ind w:left="-81" w:hanging="27"/>
        <w:jc w:val="center"/>
        <w:rPr>
          <w:rFonts w:ascii="Arial" w:hAnsi="Arial" w:cs="Arial"/>
          <w:b/>
          <w:sz w:val="24"/>
          <w:szCs w:val="24"/>
        </w:rPr>
      </w:pPr>
    </w:p>
    <w:p w:rsidR="003D3F1F" w:rsidRDefault="00583AD5" w:rsidP="00583AD5">
      <w:pPr>
        <w:pStyle w:val="22"/>
        <w:keepNext/>
        <w:keepLines/>
        <w:shd w:val="clear" w:color="auto" w:fill="auto"/>
        <w:tabs>
          <w:tab w:val="left" w:pos="1474"/>
        </w:tabs>
        <w:spacing w:line="240" w:lineRule="auto"/>
        <w:ind w:right="280" w:firstLine="0"/>
        <w:rPr>
          <w:rFonts w:ascii="Arial" w:hAnsi="Arial" w:cs="Arial"/>
          <w:color w:val="000000"/>
          <w:sz w:val="24"/>
          <w:szCs w:val="24"/>
          <w:lang w:eastAsia="ru-RU" w:bidi="ru-RU"/>
        </w:rPr>
      </w:pPr>
      <w:bookmarkStart w:id="16" w:name="bookmark17"/>
      <w:r w:rsidRPr="00583AD5">
        <w:rPr>
          <w:rFonts w:ascii="Arial" w:eastAsiaTheme="minorEastAsia" w:hAnsi="Arial" w:cs="Arial"/>
          <w:bCs w:val="0"/>
          <w:sz w:val="24"/>
          <w:szCs w:val="24"/>
          <w:lang w:val="en-US" w:eastAsia="ru-RU"/>
        </w:rPr>
        <w:t>I</w:t>
      </w:r>
      <w:r>
        <w:rPr>
          <w:rFonts w:ascii="Arial" w:eastAsiaTheme="minorEastAsia" w:hAnsi="Arial" w:cs="Arial"/>
          <w:b w:val="0"/>
          <w:bCs w:val="0"/>
          <w:sz w:val="24"/>
          <w:szCs w:val="24"/>
          <w:lang w:eastAsia="ru-RU"/>
        </w:rPr>
        <w:t>.</w:t>
      </w:r>
      <w:r w:rsidR="003D3F1F" w:rsidRPr="003D3F1F">
        <w:rPr>
          <w:rFonts w:ascii="Arial" w:hAnsi="Arial" w:cs="Arial"/>
          <w:color w:val="000000"/>
          <w:sz w:val="24"/>
          <w:szCs w:val="24"/>
          <w:lang w:eastAsia="ru-RU" w:bidi="ru-RU"/>
        </w:rPr>
        <w:t>Характеристика сферы реализации Подпрограммы, описание основных проблем в указанной сфере и прогноз её развития</w:t>
      </w:r>
      <w:bookmarkEnd w:id="16"/>
      <w:r>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1474"/>
        </w:tabs>
        <w:spacing w:line="240" w:lineRule="auto"/>
        <w:ind w:right="280" w:firstLine="0"/>
        <w:rPr>
          <w:rFonts w:ascii="Arial" w:hAnsi="Arial" w:cs="Arial"/>
          <w:sz w:val="24"/>
          <w:szCs w:val="24"/>
        </w:rPr>
      </w:pP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Сферой реализации подпрограммы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 xml:space="preserve">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техногенных и биолого-социальных ЧС, возникающие в процессе глобального изменения климата, хозяйственной деятельности, а </w:t>
      </w:r>
      <w:r w:rsidR="00583AD5" w:rsidRPr="003D3F1F">
        <w:rPr>
          <w:rFonts w:ascii="Arial" w:hAnsi="Arial" w:cs="Arial"/>
          <w:sz w:val="24"/>
          <w:szCs w:val="24"/>
        </w:rPr>
        <w:t>также</w:t>
      </w:r>
      <w:r w:rsidRPr="003D3F1F">
        <w:rPr>
          <w:rFonts w:ascii="Arial" w:hAnsi="Arial" w:cs="Arial"/>
          <w:sz w:val="24"/>
          <w:szCs w:val="24"/>
        </w:rPr>
        <w:t xml:space="preserve"> в результате крупных техногенных аварий и катастроф, несут значительную угрозу для населения и объектов экономики.</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На территории г. Льгова Курской области сохраняется высокий уровень возникновения чрезвычайных ситуаций природного и техногенного. Наблюдается постоянный рост числа ЧС, прямых и косвенных экономических социальных и материальных потерь.</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 xml:space="preserve">На территории города насчитывается 2 потенциально опасных объекта, Возможные источники ЧС составляют зону опасности воздействия поражающих факторов площадью 0,0375 кв. км. с населением </w:t>
      </w:r>
      <w:r w:rsidR="00E03F8D">
        <w:rPr>
          <w:rFonts w:ascii="Arial" w:hAnsi="Arial" w:cs="Arial"/>
          <w:sz w:val="24"/>
          <w:szCs w:val="24"/>
        </w:rPr>
        <w:t>18,774</w:t>
      </w:r>
      <w:r w:rsidRPr="003D3F1F">
        <w:rPr>
          <w:rFonts w:ascii="Arial" w:hAnsi="Arial" w:cs="Arial"/>
          <w:sz w:val="24"/>
          <w:szCs w:val="24"/>
        </w:rPr>
        <w:t xml:space="preserve"> тыс. человек.</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lastRenderedPageBreak/>
        <w:t>Большинство населения г. Льгова Курской области, использует для отдыха на воде в период купального сезона стихийные и неорганизованные места отдыха на воде, приводящие к несчастным случаям с людьми и гибели на воде.</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Создание организованных мест массового отдыха людей на воде (пляжей) и общественных спасательных постов является главной составляющей в создании комплексной безопасности населения на водных объектах области.</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Снижение рисков и смягчение последствий ЧС природного, техногенного характера, предотвращение гибели людей достигается за счёт, повышения эффективности реализации полномочий органов государственной власти и органов местного самоуправления в области обеспечения безопасности жизнедеятельности населения, обновления парка технологического оборудования, материально-технических средств, внедрение современных технических средств информирования и оповещения населения.</w:t>
      </w:r>
    </w:p>
    <w:p w:rsidR="003D3F1F" w:rsidRPr="003D3F1F" w:rsidRDefault="003D3F1F" w:rsidP="003D3F1F">
      <w:pPr>
        <w:spacing w:after="0" w:line="240" w:lineRule="auto"/>
        <w:ind w:left="260" w:right="280" w:firstLine="700"/>
        <w:jc w:val="both"/>
        <w:rPr>
          <w:rFonts w:ascii="Arial" w:hAnsi="Arial" w:cs="Arial"/>
          <w:sz w:val="24"/>
          <w:szCs w:val="24"/>
        </w:rPr>
      </w:pPr>
      <w:r w:rsidRPr="003D3F1F">
        <w:rPr>
          <w:rFonts w:ascii="Arial" w:hAnsi="Arial" w:cs="Arial"/>
          <w:sz w:val="24"/>
          <w:szCs w:val="24"/>
        </w:rPr>
        <w:t>Для предотвращения ЧС и ликвидации их негативных последствий на территории г. Льгова Курской области существенное значение имеет система принимаемых мер.</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Решение проблемы комплексной безопасности на территории г. Льгова Курской области в пе</w:t>
      </w:r>
      <w:r w:rsidR="00583AD5">
        <w:rPr>
          <w:rFonts w:ascii="Arial" w:hAnsi="Arial" w:cs="Arial"/>
          <w:sz w:val="24"/>
          <w:szCs w:val="24"/>
        </w:rPr>
        <w:t>риод 201</w:t>
      </w:r>
      <w:r w:rsidR="00E03F8D">
        <w:rPr>
          <w:rFonts w:ascii="Arial" w:hAnsi="Arial" w:cs="Arial"/>
          <w:sz w:val="24"/>
          <w:szCs w:val="24"/>
        </w:rPr>
        <w:t>9-2021</w:t>
      </w:r>
      <w:r w:rsidRPr="003D3F1F">
        <w:rPr>
          <w:rFonts w:ascii="Arial" w:hAnsi="Arial" w:cs="Arial"/>
          <w:sz w:val="24"/>
          <w:szCs w:val="24"/>
        </w:rPr>
        <w:t xml:space="preserve"> годы будет осуществляться с учетом выполнения очередного этапа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на период до 2015 года».</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В период действия областной целевой программы «Снижение рисков и смягчение последствий чрезвычайных ситуаций природного и техногенного характера в г. Льгове Курской области на начало 201</w:t>
      </w:r>
      <w:r w:rsidR="00E03F8D">
        <w:rPr>
          <w:rFonts w:ascii="Arial" w:hAnsi="Arial" w:cs="Arial"/>
          <w:sz w:val="24"/>
          <w:szCs w:val="24"/>
        </w:rPr>
        <w:t>9</w:t>
      </w:r>
      <w:r w:rsidRPr="003D3F1F">
        <w:rPr>
          <w:rFonts w:ascii="Arial" w:hAnsi="Arial" w:cs="Arial"/>
          <w:sz w:val="24"/>
          <w:szCs w:val="24"/>
        </w:rPr>
        <w:t xml:space="preserve"> года были выполнены мероприятия по повышению безопасности потенциально опасных объектов, совершенствованию мероприятий по предупреждению и ликвидации чрезвычайных ситуаций, повышению безопасности гидротехнических сооружений и речной системы г.Льгова Курской области.</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Проведенный анализ выполнения программных мероприятий позволяет сделать вывод о том,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города на требуемом уровне. В сложившейся ситуации непринятие действенных мер по реализации организационных и практических мероприятий, направленных на обеспечение защиты объектов, населенных пунктов, обновление материально-технической базы, может привести к тяжким последствиям.</w:t>
      </w:r>
    </w:p>
    <w:p w:rsid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Обеспечение необходимого уровня комплексной безопасности и минимизация потерь вследствие чрезвычайных ситуаций является важнейшим фактором устойчивого социально-экономического г. Льгова развития Курской области.</w:t>
      </w:r>
    </w:p>
    <w:p w:rsidR="00583AD5" w:rsidRPr="003D3F1F" w:rsidRDefault="00583AD5" w:rsidP="003D3F1F">
      <w:pPr>
        <w:spacing w:after="0" w:line="240" w:lineRule="auto"/>
        <w:ind w:left="140" w:right="380" w:firstLine="720"/>
        <w:jc w:val="both"/>
        <w:rPr>
          <w:rFonts w:ascii="Arial" w:hAnsi="Arial" w:cs="Arial"/>
          <w:sz w:val="24"/>
          <w:szCs w:val="24"/>
        </w:rPr>
      </w:pPr>
    </w:p>
    <w:p w:rsidR="003D3F1F" w:rsidRDefault="00583AD5" w:rsidP="00583AD5">
      <w:pPr>
        <w:pStyle w:val="60"/>
        <w:shd w:val="clear" w:color="auto" w:fill="auto"/>
        <w:tabs>
          <w:tab w:val="left" w:pos="2078"/>
        </w:tabs>
        <w:spacing w:line="240" w:lineRule="auto"/>
        <w:ind w:right="380"/>
        <w:rPr>
          <w:rFonts w:ascii="Arial" w:hAnsi="Arial" w:cs="Arial"/>
          <w:color w:val="000000"/>
          <w:sz w:val="24"/>
          <w:szCs w:val="24"/>
          <w:lang w:eastAsia="ru-RU" w:bidi="ru-RU"/>
        </w:rPr>
      </w:pPr>
      <w:r>
        <w:rPr>
          <w:rFonts w:ascii="Arial" w:hAnsi="Arial" w:cs="Arial"/>
          <w:color w:val="000000"/>
          <w:sz w:val="24"/>
          <w:szCs w:val="24"/>
          <w:lang w:val="en-US" w:eastAsia="ru-RU" w:bidi="ru-RU"/>
        </w:rPr>
        <w:t>II</w:t>
      </w:r>
      <w:r>
        <w:rPr>
          <w:rFonts w:ascii="Arial" w:hAnsi="Arial" w:cs="Arial"/>
          <w:color w:val="000000"/>
          <w:sz w:val="24"/>
          <w:szCs w:val="24"/>
          <w:lang w:eastAsia="ru-RU" w:bidi="ru-RU"/>
        </w:rPr>
        <w:t>.</w:t>
      </w:r>
      <w:r w:rsidR="003D3F1F" w:rsidRPr="003D3F1F">
        <w:rPr>
          <w:rFonts w:ascii="Arial" w:hAnsi="Arial" w:cs="Arial"/>
          <w:color w:val="000000"/>
          <w:sz w:val="24"/>
          <w:szCs w:val="24"/>
          <w:lang w:eastAsia="ru-RU" w:bidi="ru-RU"/>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Pr>
          <w:rFonts w:ascii="Arial" w:hAnsi="Arial" w:cs="Arial"/>
          <w:color w:val="000000"/>
          <w:sz w:val="24"/>
          <w:szCs w:val="24"/>
          <w:lang w:eastAsia="ru-RU" w:bidi="ru-RU"/>
        </w:rPr>
        <w:t>.</w:t>
      </w:r>
    </w:p>
    <w:p w:rsidR="00583AD5" w:rsidRPr="003D3F1F" w:rsidRDefault="00583AD5" w:rsidP="00583AD5">
      <w:pPr>
        <w:pStyle w:val="60"/>
        <w:shd w:val="clear" w:color="auto" w:fill="auto"/>
        <w:tabs>
          <w:tab w:val="left" w:pos="2078"/>
        </w:tabs>
        <w:spacing w:line="240" w:lineRule="auto"/>
        <w:ind w:right="380"/>
        <w:rPr>
          <w:rFonts w:ascii="Arial" w:hAnsi="Arial" w:cs="Arial"/>
          <w:sz w:val="24"/>
          <w:szCs w:val="24"/>
        </w:rPr>
      </w:pP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На современном этапе важным аспектом является значительное повышение эффективности реагирования на чрезвычайные ситуации различного характера, так как проблемы защиты населения и территорий от чрезвычайных ситуаций приобрели сегодня государственные масштабы, в том числе и на территории города.</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Целью Подпрограммы является обеспечение комплексной безопасности населения и территории г. Льгова Курской области. Снижение риска чрезвычайных ситуаций природного и техногенного характера, сокращение количества погибших и пострадавших в чрезвычайных ситуациях, увеличение предотвращенного экономического ущерба от чрезвычайных ситуаций.</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Достижение поставленной цели в рамках Подпрограммы предусмотрено путем решения следующих задач:</w:t>
      </w:r>
    </w:p>
    <w:p w:rsidR="003D3F1F" w:rsidRPr="003D3F1F" w:rsidRDefault="003D3F1F" w:rsidP="003D3F1F">
      <w:pPr>
        <w:widowControl w:val="0"/>
        <w:numPr>
          <w:ilvl w:val="0"/>
          <w:numId w:val="9"/>
        </w:numPr>
        <w:tabs>
          <w:tab w:val="left" w:pos="1076"/>
        </w:tabs>
        <w:spacing w:after="0" w:line="240" w:lineRule="auto"/>
        <w:ind w:left="140" w:right="380" w:firstLine="720"/>
        <w:jc w:val="both"/>
        <w:rPr>
          <w:rFonts w:ascii="Arial" w:hAnsi="Arial" w:cs="Arial"/>
          <w:sz w:val="24"/>
          <w:szCs w:val="24"/>
        </w:rPr>
      </w:pPr>
      <w:r w:rsidRPr="003D3F1F">
        <w:rPr>
          <w:rFonts w:ascii="Arial" w:hAnsi="Arial" w:cs="Arial"/>
          <w:sz w:val="24"/>
          <w:szCs w:val="24"/>
        </w:rPr>
        <w:t>обеспечение эффективного функционирования и материально-техническое обеспечение системы гражданской обороны, защиты населения и территории от чрезвычайных ситуаций (далее - система ГО, ЗНТ от ЧС);</w:t>
      </w:r>
    </w:p>
    <w:p w:rsidR="003D3F1F" w:rsidRPr="003D3F1F" w:rsidRDefault="003D3F1F" w:rsidP="003D3F1F">
      <w:pPr>
        <w:widowControl w:val="0"/>
        <w:numPr>
          <w:ilvl w:val="0"/>
          <w:numId w:val="9"/>
        </w:numPr>
        <w:tabs>
          <w:tab w:val="left" w:pos="1062"/>
        </w:tabs>
        <w:spacing w:after="0" w:line="240" w:lineRule="auto"/>
        <w:ind w:left="140" w:firstLine="720"/>
        <w:jc w:val="both"/>
        <w:rPr>
          <w:rFonts w:ascii="Arial" w:hAnsi="Arial" w:cs="Arial"/>
          <w:sz w:val="24"/>
          <w:szCs w:val="24"/>
        </w:rPr>
      </w:pPr>
      <w:r w:rsidRPr="003D3F1F">
        <w:rPr>
          <w:rFonts w:ascii="Arial" w:hAnsi="Arial" w:cs="Arial"/>
          <w:sz w:val="24"/>
          <w:szCs w:val="24"/>
        </w:rPr>
        <w:t>обеспечение безопасности людей на водных объектах г. Льгова Курской области;</w:t>
      </w:r>
    </w:p>
    <w:p w:rsidR="003D3F1F" w:rsidRPr="003D3F1F" w:rsidRDefault="003D3F1F" w:rsidP="003D3F1F">
      <w:pPr>
        <w:widowControl w:val="0"/>
        <w:numPr>
          <w:ilvl w:val="0"/>
          <w:numId w:val="9"/>
        </w:numPr>
        <w:tabs>
          <w:tab w:val="left" w:pos="1048"/>
        </w:tabs>
        <w:spacing w:after="0" w:line="240" w:lineRule="auto"/>
        <w:ind w:left="140" w:right="380" w:firstLine="720"/>
        <w:jc w:val="both"/>
        <w:rPr>
          <w:rFonts w:ascii="Arial" w:hAnsi="Arial" w:cs="Arial"/>
          <w:sz w:val="24"/>
          <w:szCs w:val="24"/>
        </w:rPr>
      </w:pPr>
      <w:r w:rsidRPr="003D3F1F">
        <w:rPr>
          <w:rFonts w:ascii="Arial" w:hAnsi="Arial" w:cs="Arial"/>
          <w:sz w:val="24"/>
          <w:szCs w:val="24"/>
        </w:rPr>
        <w:t xml:space="preserve">развитие на территории г. Льгова Курской области </w:t>
      </w:r>
      <w:r w:rsidR="00583AD5" w:rsidRPr="003D3F1F">
        <w:rPr>
          <w:rFonts w:ascii="Arial" w:hAnsi="Arial" w:cs="Arial"/>
          <w:sz w:val="24"/>
          <w:szCs w:val="24"/>
        </w:rPr>
        <w:t>общественных организаций,</w:t>
      </w:r>
      <w:r w:rsidRPr="003D3F1F">
        <w:rPr>
          <w:rFonts w:ascii="Arial" w:hAnsi="Arial" w:cs="Arial"/>
          <w:sz w:val="24"/>
          <w:szCs w:val="24"/>
        </w:rPr>
        <w:t xml:space="preserve"> осуществляющих деятельность в области ГО, ЗНТ от ЧС природного и техногенного характера и пожарной безопасности;</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Целевые показатели (индикаторы) Подпрограммы соответствуют приоритетам, целям и задачам муниципальной программы.</w:t>
      </w:r>
    </w:p>
    <w:p w:rsidR="003D3F1F" w:rsidRPr="003D3F1F" w:rsidRDefault="003D3F1F" w:rsidP="003D3F1F">
      <w:pPr>
        <w:spacing w:after="0" w:line="240" w:lineRule="auto"/>
        <w:ind w:left="140" w:right="380" w:firstLine="720"/>
        <w:jc w:val="both"/>
        <w:rPr>
          <w:rFonts w:ascii="Arial" w:hAnsi="Arial" w:cs="Arial"/>
          <w:sz w:val="24"/>
          <w:szCs w:val="24"/>
        </w:rPr>
      </w:pPr>
      <w:r w:rsidRPr="003D3F1F">
        <w:rPr>
          <w:rFonts w:ascii="Arial" w:hAnsi="Arial" w:cs="Arial"/>
          <w:sz w:val="24"/>
          <w:szCs w:val="24"/>
        </w:rPr>
        <w:t>Подпрограммой предусматривается определение следующих целевых индикаторов и показателей оценки эффективности ее реализации:</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экономического ущерба;</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количество лиц руководящего состава и должностных лиц, прошедших подготовку в области ГО, ЗНТ от ЧС;</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чрезвычайной ситуации;</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количества гибели людей в результате ЧС и на водных объектах;</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количества пострадавшего населения;</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увеличение количества спасенного на воде населения;</w:t>
      </w:r>
    </w:p>
    <w:p w:rsidR="003D3F1F" w:rsidRPr="003D3F1F" w:rsidRDefault="003D3F1F" w:rsidP="003D3F1F">
      <w:pPr>
        <w:spacing w:after="0" w:line="240" w:lineRule="auto"/>
        <w:ind w:left="160" w:firstLine="720"/>
        <w:jc w:val="both"/>
        <w:rPr>
          <w:rFonts w:ascii="Arial" w:hAnsi="Arial" w:cs="Arial"/>
          <w:sz w:val="24"/>
          <w:szCs w:val="24"/>
        </w:rPr>
      </w:pPr>
      <w:r w:rsidRPr="003D3F1F">
        <w:rPr>
          <w:rFonts w:ascii="Arial" w:hAnsi="Arial" w:cs="Arial"/>
          <w:sz w:val="24"/>
          <w:szCs w:val="24"/>
        </w:rPr>
        <w:t>Ожидаемыми результатами реализации Подпрограммы являются:</w:t>
      </w:r>
    </w:p>
    <w:p w:rsidR="003D3F1F" w:rsidRPr="003D3F1F" w:rsidRDefault="003D3F1F" w:rsidP="003D3F1F">
      <w:pPr>
        <w:widowControl w:val="0"/>
        <w:numPr>
          <w:ilvl w:val="0"/>
          <w:numId w:val="9"/>
        </w:numPr>
        <w:tabs>
          <w:tab w:val="left" w:pos="1082"/>
        </w:tabs>
        <w:spacing w:after="0" w:line="240" w:lineRule="auto"/>
        <w:ind w:left="160" w:firstLine="720"/>
        <w:jc w:val="both"/>
        <w:rPr>
          <w:rFonts w:ascii="Arial" w:hAnsi="Arial" w:cs="Arial"/>
          <w:sz w:val="24"/>
          <w:szCs w:val="24"/>
        </w:rPr>
      </w:pPr>
      <w:r w:rsidRPr="003D3F1F">
        <w:rPr>
          <w:rFonts w:ascii="Arial" w:hAnsi="Arial" w:cs="Arial"/>
          <w:sz w:val="24"/>
          <w:szCs w:val="24"/>
        </w:rPr>
        <w:t>снижение рисков чрезвычайных ситуаций природного и техногенного характера;</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сокращение количества погибших и пострадавших в чрезвычайных ситуациях и на воде;</w:t>
      </w:r>
    </w:p>
    <w:p w:rsidR="003D3F1F" w:rsidRPr="003D3F1F" w:rsidRDefault="003D3F1F" w:rsidP="003D3F1F">
      <w:pPr>
        <w:widowControl w:val="0"/>
        <w:numPr>
          <w:ilvl w:val="0"/>
          <w:numId w:val="9"/>
        </w:numPr>
        <w:tabs>
          <w:tab w:val="left" w:pos="1068"/>
        </w:tabs>
        <w:spacing w:after="0" w:line="240" w:lineRule="auto"/>
        <w:ind w:left="160" w:right="360" w:firstLine="720"/>
        <w:jc w:val="both"/>
        <w:rPr>
          <w:rFonts w:ascii="Arial" w:hAnsi="Arial" w:cs="Arial"/>
          <w:sz w:val="24"/>
          <w:szCs w:val="24"/>
        </w:rPr>
      </w:pPr>
      <w:r w:rsidRPr="003D3F1F">
        <w:rPr>
          <w:rFonts w:ascii="Arial" w:hAnsi="Arial" w:cs="Arial"/>
          <w:sz w:val="24"/>
          <w:szCs w:val="24"/>
        </w:rPr>
        <w:t>предотвращение экономического ущерба от чрезвычайных ситуаций и его снижение до уровня, обеспечивающего условия для устойчивого социально- экономического развития г. Льгова Курской области;</w:t>
      </w:r>
    </w:p>
    <w:p w:rsidR="003D3F1F" w:rsidRPr="003D3F1F" w:rsidRDefault="003D3F1F" w:rsidP="003D3F1F">
      <w:pPr>
        <w:widowControl w:val="0"/>
        <w:numPr>
          <w:ilvl w:val="0"/>
          <w:numId w:val="9"/>
        </w:numPr>
        <w:tabs>
          <w:tab w:val="left" w:pos="1073"/>
        </w:tabs>
        <w:spacing w:after="0" w:line="240" w:lineRule="auto"/>
        <w:ind w:left="160" w:right="360" w:firstLine="720"/>
        <w:jc w:val="both"/>
        <w:rPr>
          <w:rFonts w:ascii="Arial" w:hAnsi="Arial" w:cs="Arial"/>
          <w:sz w:val="24"/>
          <w:szCs w:val="24"/>
        </w:rPr>
      </w:pPr>
      <w:r w:rsidRPr="003D3F1F">
        <w:rPr>
          <w:rFonts w:ascii="Arial" w:hAnsi="Arial" w:cs="Arial"/>
          <w:sz w:val="24"/>
          <w:szCs w:val="24"/>
        </w:rPr>
        <w:t>уменьшение времени прибытия на место возникновения аварий, катастроф и стихийных бедствий.</w:t>
      </w:r>
    </w:p>
    <w:p w:rsid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Подпрограмма реализуется период 201</w:t>
      </w:r>
      <w:r w:rsidR="00E03F8D">
        <w:rPr>
          <w:rFonts w:ascii="Arial" w:hAnsi="Arial" w:cs="Arial"/>
          <w:sz w:val="24"/>
          <w:szCs w:val="24"/>
        </w:rPr>
        <w:t>9-2021</w:t>
      </w:r>
      <w:r w:rsidRPr="003D3F1F">
        <w:rPr>
          <w:rFonts w:ascii="Arial" w:hAnsi="Arial" w:cs="Arial"/>
          <w:sz w:val="24"/>
          <w:szCs w:val="24"/>
        </w:rPr>
        <w:t xml:space="preserve"> годов в один этап.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583AD5" w:rsidRPr="003D3F1F" w:rsidRDefault="00583AD5" w:rsidP="003D3F1F">
      <w:pPr>
        <w:spacing w:after="0" w:line="240" w:lineRule="auto"/>
        <w:ind w:left="160" w:right="360" w:firstLine="720"/>
        <w:jc w:val="both"/>
        <w:rPr>
          <w:rFonts w:ascii="Arial" w:hAnsi="Arial" w:cs="Arial"/>
          <w:sz w:val="24"/>
          <w:szCs w:val="24"/>
        </w:rPr>
      </w:pPr>
    </w:p>
    <w:p w:rsidR="003D3F1F" w:rsidRPr="00583AD5" w:rsidRDefault="003D3F1F" w:rsidP="00583AD5">
      <w:pPr>
        <w:pStyle w:val="22"/>
        <w:keepNext/>
        <w:keepLines/>
        <w:numPr>
          <w:ilvl w:val="0"/>
          <w:numId w:val="14"/>
        </w:numPr>
        <w:shd w:val="clear" w:color="auto" w:fill="auto"/>
        <w:tabs>
          <w:tab w:val="left" w:pos="2186"/>
        </w:tabs>
        <w:spacing w:line="240" w:lineRule="auto"/>
        <w:jc w:val="both"/>
        <w:rPr>
          <w:rFonts w:ascii="Arial" w:hAnsi="Arial" w:cs="Arial"/>
          <w:sz w:val="24"/>
          <w:szCs w:val="24"/>
        </w:rPr>
      </w:pPr>
      <w:bookmarkStart w:id="17" w:name="bookmark19"/>
      <w:r w:rsidRPr="003D3F1F">
        <w:rPr>
          <w:rFonts w:ascii="Arial" w:hAnsi="Arial" w:cs="Arial"/>
          <w:color w:val="000000"/>
          <w:sz w:val="24"/>
          <w:szCs w:val="24"/>
          <w:lang w:eastAsia="ru-RU" w:bidi="ru-RU"/>
        </w:rPr>
        <w:lastRenderedPageBreak/>
        <w:t>Характеристика основных мероприятий Подпрограммы</w:t>
      </w:r>
      <w:bookmarkEnd w:id="17"/>
      <w:r w:rsidR="00583AD5">
        <w:rPr>
          <w:rFonts w:ascii="Arial" w:hAnsi="Arial" w:cs="Arial"/>
          <w:color w:val="000000"/>
          <w:sz w:val="24"/>
          <w:szCs w:val="24"/>
          <w:lang w:eastAsia="ru-RU" w:bidi="ru-RU"/>
        </w:rPr>
        <w:t>.</w:t>
      </w:r>
    </w:p>
    <w:p w:rsidR="00583AD5" w:rsidRPr="003D3F1F" w:rsidRDefault="00583AD5" w:rsidP="00583AD5">
      <w:pPr>
        <w:pStyle w:val="22"/>
        <w:keepNext/>
        <w:keepLines/>
        <w:shd w:val="clear" w:color="auto" w:fill="auto"/>
        <w:tabs>
          <w:tab w:val="left" w:pos="2186"/>
        </w:tabs>
        <w:spacing w:line="240" w:lineRule="auto"/>
        <w:ind w:left="2440" w:firstLine="0"/>
        <w:jc w:val="both"/>
        <w:rPr>
          <w:rFonts w:ascii="Arial" w:hAnsi="Arial" w:cs="Arial"/>
          <w:sz w:val="24"/>
          <w:szCs w:val="24"/>
        </w:rPr>
      </w:pPr>
    </w:p>
    <w:p w:rsidR="003D3F1F" w:rsidRP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Достижение целей и решение задач Подпрограммы обеспечивается путем выполнения ряда основных мероприятий.</w:t>
      </w:r>
    </w:p>
    <w:p w:rsidR="003D3F1F" w:rsidRP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3D3F1F" w:rsidRP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3D3F1F" w:rsidRDefault="003D3F1F" w:rsidP="003D3F1F">
      <w:pPr>
        <w:spacing w:after="0" w:line="240" w:lineRule="auto"/>
        <w:ind w:left="160" w:right="360" w:firstLine="720"/>
        <w:jc w:val="both"/>
        <w:rPr>
          <w:rFonts w:ascii="Arial" w:hAnsi="Arial" w:cs="Arial"/>
          <w:sz w:val="24"/>
          <w:szCs w:val="24"/>
        </w:rPr>
      </w:pPr>
      <w:r w:rsidRPr="003D3F1F">
        <w:rPr>
          <w:rFonts w:ascii="Arial" w:hAnsi="Arial" w:cs="Arial"/>
          <w:sz w:val="24"/>
          <w:szCs w:val="24"/>
        </w:rPr>
        <w:t>Перечень мероприятий по реализации Подпрограммы приводится в приложении № 1 к настоящей программе.</w:t>
      </w:r>
    </w:p>
    <w:p w:rsidR="00903496" w:rsidRPr="003D3F1F" w:rsidRDefault="00903496" w:rsidP="003D3F1F">
      <w:pPr>
        <w:spacing w:after="0" w:line="240" w:lineRule="auto"/>
        <w:ind w:left="160" w:right="360" w:firstLine="720"/>
        <w:jc w:val="both"/>
        <w:rPr>
          <w:rFonts w:ascii="Arial" w:hAnsi="Arial" w:cs="Arial"/>
          <w:sz w:val="24"/>
          <w:szCs w:val="24"/>
        </w:rPr>
      </w:pPr>
    </w:p>
    <w:p w:rsidR="003D3F1F" w:rsidRDefault="00583AD5" w:rsidP="00583AD5">
      <w:pPr>
        <w:pStyle w:val="22"/>
        <w:keepNext/>
        <w:keepLines/>
        <w:shd w:val="clear" w:color="auto" w:fill="auto"/>
        <w:spacing w:line="240" w:lineRule="auto"/>
        <w:ind w:firstLine="0"/>
        <w:rPr>
          <w:rFonts w:ascii="Arial" w:hAnsi="Arial" w:cs="Arial"/>
          <w:color w:val="000000"/>
          <w:sz w:val="24"/>
          <w:szCs w:val="24"/>
          <w:lang w:eastAsia="ru-RU" w:bidi="ru-RU"/>
        </w:rPr>
      </w:pPr>
      <w:bookmarkStart w:id="18" w:name="bookmark20"/>
      <w:r>
        <w:rPr>
          <w:rFonts w:ascii="Arial" w:hAnsi="Arial" w:cs="Arial"/>
          <w:color w:val="000000"/>
          <w:sz w:val="24"/>
          <w:szCs w:val="24"/>
          <w:lang w:eastAsia="ru-RU" w:bidi="ru-RU"/>
        </w:rPr>
        <w:t>1.</w:t>
      </w:r>
      <w:r w:rsidR="003D3F1F" w:rsidRPr="003D3F1F">
        <w:rPr>
          <w:rFonts w:ascii="Arial" w:hAnsi="Arial" w:cs="Arial"/>
          <w:color w:val="000000"/>
          <w:sz w:val="24"/>
          <w:szCs w:val="24"/>
          <w:lang w:eastAsia="ru-RU" w:bidi="ru-RU"/>
        </w:rPr>
        <w:t>Основное мероприятие по обеспечению эффективного функционирования и материально-технического обеспечения системы ГО, ЗНТ от ЧС.</w:t>
      </w:r>
      <w:bookmarkEnd w:id="18"/>
    </w:p>
    <w:p w:rsidR="00583AD5" w:rsidRPr="003D3F1F" w:rsidRDefault="00583AD5" w:rsidP="00583AD5">
      <w:pPr>
        <w:pStyle w:val="22"/>
        <w:keepNext/>
        <w:keepLines/>
        <w:shd w:val="clear" w:color="auto" w:fill="auto"/>
        <w:spacing w:line="240" w:lineRule="auto"/>
        <w:ind w:left="1240" w:firstLine="0"/>
        <w:jc w:val="left"/>
        <w:rPr>
          <w:rFonts w:ascii="Arial" w:hAnsi="Arial" w:cs="Arial"/>
          <w:sz w:val="24"/>
          <w:szCs w:val="24"/>
        </w:rPr>
      </w:pPr>
    </w:p>
    <w:p w:rsidR="003D3F1F" w:rsidRPr="003D3F1F" w:rsidRDefault="003D3F1F" w:rsidP="00583AD5">
      <w:pPr>
        <w:spacing w:after="0" w:line="240" w:lineRule="auto"/>
        <w:ind w:left="160" w:right="-24" w:firstLine="720"/>
        <w:jc w:val="both"/>
        <w:rPr>
          <w:rFonts w:ascii="Arial" w:hAnsi="Arial" w:cs="Arial"/>
          <w:sz w:val="24"/>
          <w:szCs w:val="24"/>
        </w:rPr>
      </w:pPr>
      <w:r w:rsidRPr="003D3F1F">
        <w:rPr>
          <w:rFonts w:ascii="Arial" w:hAnsi="Arial" w:cs="Arial"/>
          <w:sz w:val="24"/>
          <w:szCs w:val="24"/>
        </w:rPr>
        <w:t>Для эффективной работы комиссии Администрации г. Льгова Курской области по предупреждению и ликвидации чрезвычайных ситуаций и обеспечению пожарной безопасности для доставки и координации действий сил спасения в зону ЧС с целью ее ликвидации, а также размещения и обеспечения членов оперативной группы рабочими местами и местами для отдыха, средствами связи, управления и оргтехникой, в соответствии с Постановлением Правительства Российской Федерации от 30.12.2003 № 794 «О единой государственной системе предупреждения и ликвидации чрезвычайных ситуаций» необходимо создание и развитие пунктов управления, оснащенных техническими средствами управления, средствами связи, оповещения.</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Подвижные пункты управления в органах управления создаются на федеральном, межрегиональном и региональном уровнях в соответствии с Указом Президента РФ от 11.07.2004 № 868 «Вопросы МЧС России», Федеральными законами от 21.12.1994г. № 68- ФЗ «О защите населения и территорий от чрезвычайных ситуаций природного и техногенного характера», от 12.02.1998 г. № 28-ФЗ «О гражданской обороне», от 06.10.1999 г. №</w:t>
      </w:r>
      <w:r w:rsidRPr="003D3F1F">
        <w:rPr>
          <w:rFonts w:ascii="Arial" w:hAnsi="Arial" w:cs="Arial"/>
          <w:sz w:val="24"/>
          <w:szCs w:val="24"/>
        </w:rPr>
        <w:tab/>
        <w:t>184-ФЗ «Об общих принципах организации законодательных(представительных) и исполнительных органов государственной власти субъектов Российской Федерации», наставлением по организации управления и оперативного (экстренного) реагирования при ликвидации чрезвычайных ситуаций,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28.05.2010 № 4.</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При современном состоянии атомной энергетики, предприятий ядерно-топливного цикла, химических производств, сферы использования радиоактивных веществ и токсичных химикатов на территории г. Льгова Курской области существует риск возникновения аварий с выбросом радионуклидов и аварийно химически опасных веществ, причинами которых могут быть нарушения технологических процессов, правил работы аварийно химически опасными веществами, с источниками радиоактивности и токсичными химикатами, их хранения и перевозки. В результате таких аварий могут возникать обширные зоны радиоактивного и химического заражения </w:t>
      </w:r>
      <w:r w:rsidRPr="003D3F1F">
        <w:rPr>
          <w:rFonts w:ascii="Arial" w:hAnsi="Arial" w:cs="Arial"/>
          <w:sz w:val="24"/>
          <w:szCs w:val="24"/>
        </w:rPr>
        <w:lastRenderedPageBreak/>
        <w:t>атмосферного воздуха, загрязнения местности и происходить облучение (отравления) персонала потенциальн</w:t>
      </w:r>
      <w:r w:rsidR="00903496">
        <w:rPr>
          <w:rFonts w:ascii="Arial" w:hAnsi="Arial" w:cs="Arial"/>
          <w:sz w:val="24"/>
          <w:szCs w:val="24"/>
        </w:rPr>
        <w:t>о опасных объектов и населения.</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 xml:space="preserve">В соответствии с Протоколом совместного заседания Совета Безопасности Российской Федерации и президиума Государственного совета Российской Федерации от 13.11.2003г. № 4, утвержденным Президентом Российской Федерации 04.12.2003 г. № </w:t>
      </w:r>
      <w:proofErr w:type="spellStart"/>
      <w:r w:rsidRPr="003D3F1F">
        <w:rPr>
          <w:rFonts w:ascii="Arial" w:hAnsi="Arial" w:cs="Arial"/>
          <w:sz w:val="24"/>
          <w:szCs w:val="24"/>
        </w:rPr>
        <w:t>Пр</w:t>
      </w:r>
      <w:proofErr w:type="spellEnd"/>
      <w:r w:rsidRPr="003D3F1F">
        <w:rPr>
          <w:rFonts w:ascii="Arial" w:hAnsi="Arial" w:cs="Arial"/>
          <w:sz w:val="24"/>
          <w:szCs w:val="24"/>
        </w:rPr>
        <w:t>- 2192, Федеральным законом от 31.05.1996 г. № 61-ФЗ «Об обороне», в целях защиты населения и организаций от опасностей, возникающих при ведении военных действий или вследствие этих действий, одной из главных задач является обеспечение населения СИЗ, в том числе принятию мер субъектами Российской Федерации по ежегодному освежению запасов СИЗ в объеме до 10% от норм обеспеченности исходя из 100% осв</w:t>
      </w:r>
      <w:r w:rsidR="00583AD5">
        <w:rPr>
          <w:rFonts w:ascii="Arial" w:hAnsi="Arial" w:cs="Arial"/>
          <w:sz w:val="24"/>
          <w:szCs w:val="24"/>
        </w:rPr>
        <w:t>ежения к 202</w:t>
      </w:r>
      <w:r w:rsidR="00E03F8D">
        <w:rPr>
          <w:rFonts w:ascii="Arial" w:hAnsi="Arial" w:cs="Arial"/>
          <w:sz w:val="24"/>
          <w:szCs w:val="24"/>
        </w:rPr>
        <w:t>1</w:t>
      </w:r>
      <w:r w:rsidR="00903496">
        <w:rPr>
          <w:rFonts w:ascii="Arial" w:hAnsi="Arial" w:cs="Arial"/>
          <w:sz w:val="24"/>
          <w:szCs w:val="24"/>
        </w:rPr>
        <w:t xml:space="preserve"> году.</w:t>
      </w:r>
    </w:p>
    <w:p w:rsidR="00903496"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По истечении назначенного срока хранения издел</w:t>
      </w:r>
      <w:r w:rsidR="00903496">
        <w:rPr>
          <w:rFonts w:ascii="Arial" w:hAnsi="Arial" w:cs="Arial"/>
          <w:sz w:val="24"/>
          <w:szCs w:val="24"/>
        </w:rPr>
        <w:t>ия подлежат освежению и замене.</w:t>
      </w:r>
    </w:p>
    <w:p w:rsidR="003D3F1F" w:rsidRDefault="003D3F1F" w:rsidP="00903496">
      <w:pPr>
        <w:tabs>
          <w:tab w:val="left" w:pos="2363"/>
        </w:tabs>
        <w:spacing w:after="0" w:line="240" w:lineRule="auto"/>
        <w:ind w:left="160" w:right="-24" w:firstLine="720"/>
        <w:jc w:val="both"/>
        <w:rPr>
          <w:rFonts w:ascii="Arial" w:hAnsi="Arial" w:cs="Arial"/>
          <w:sz w:val="24"/>
          <w:szCs w:val="24"/>
        </w:rPr>
      </w:pPr>
      <w:r w:rsidRPr="003D3F1F">
        <w:rPr>
          <w:rFonts w:ascii="Arial" w:hAnsi="Arial" w:cs="Arial"/>
          <w:sz w:val="24"/>
          <w:szCs w:val="24"/>
        </w:rPr>
        <w:t>Резервы материальных ресурсов для ликвидации ЧС природного и техногенного характера являются запасами материальных ценностей, предназначенных для экстренного привлечения необходимых средств в случае возникновения ЧС. Они используются при аварийно спасательных и других неотложных работах, проводимых при возникновении ЧС и направленных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прекращения действия характерных для них опасных факторов. Устранение непосредственной опасности для жизни и здоровья людей, развертывание и содержание мобильных пунктов временного размещения пострадавшего населения, оказания им единовременной материальной помощи, другие первоочередные мероприятия, связанные с обеспечением жизнедеятельности пострадавшего населения, - все это осуществляется за счет материальных ценностей, входящих в резервы.</w:t>
      </w:r>
    </w:p>
    <w:p w:rsidR="00903496" w:rsidRPr="003D3F1F" w:rsidRDefault="00903496" w:rsidP="00903496">
      <w:pPr>
        <w:tabs>
          <w:tab w:val="left" w:pos="2363"/>
        </w:tabs>
        <w:spacing w:after="0" w:line="240" w:lineRule="auto"/>
        <w:ind w:left="160" w:right="-24" w:firstLine="720"/>
        <w:jc w:val="both"/>
        <w:rPr>
          <w:rFonts w:ascii="Arial" w:hAnsi="Arial" w:cs="Arial"/>
          <w:sz w:val="24"/>
          <w:szCs w:val="24"/>
        </w:rPr>
      </w:pPr>
    </w:p>
    <w:p w:rsidR="003D3F1F" w:rsidRPr="003D3F1F" w:rsidRDefault="003D3F1F" w:rsidP="00583AD5">
      <w:pPr>
        <w:pStyle w:val="22"/>
        <w:keepNext/>
        <w:keepLines/>
        <w:numPr>
          <w:ilvl w:val="0"/>
          <w:numId w:val="13"/>
        </w:numPr>
        <w:shd w:val="clear" w:color="auto" w:fill="auto"/>
        <w:tabs>
          <w:tab w:val="left" w:pos="1244"/>
        </w:tabs>
        <w:spacing w:line="240" w:lineRule="auto"/>
        <w:ind w:left="240" w:right="280" w:firstLine="720"/>
        <w:rPr>
          <w:rFonts w:ascii="Arial" w:hAnsi="Arial" w:cs="Arial"/>
          <w:sz w:val="24"/>
          <w:szCs w:val="24"/>
        </w:rPr>
      </w:pPr>
      <w:bookmarkStart w:id="19" w:name="bookmark21"/>
      <w:r w:rsidRPr="003D3F1F">
        <w:rPr>
          <w:rFonts w:ascii="Arial" w:hAnsi="Arial" w:cs="Arial"/>
          <w:color w:val="000000"/>
          <w:sz w:val="24"/>
          <w:szCs w:val="24"/>
          <w:lang w:eastAsia="ru-RU" w:bidi="ru-RU"/>
        </w:rPr>
        <w:t>Основное мероприятие по созданию комплексной системы обеспечения безопасности жизнедеятельности населения г. Льгова Курской области.</w:t>
      </w:r>
      <w:bookmarkEnd w:id="19"/>
    </w:p>
    <w:p w:rsidR="003D3F1F" w:rsidRPr="003D3F1F" w:rsidRDefault="003D3F1F" w:rsidP="003D3F1F">
      <w:pPr>
        <w:spacing w:after="0" w:line="240" w:lineRule="auto"/>
        <w:ind w:left="240" w:firstLine="720"/>
        <w:jc w:val="both"/>
        <w:rPr>
          <w:rFonts w:ascii="Arial" w:hAnsi="Arial" w:cs="Arial"/>
          <w:sz w:val="24"/>
          <w:szCs w:val="24"/>
        </w:rPr>
      </w:pPr>
      <w:r w:rsidRPr="003D3F1F">
        <w:rPr>
          <w:rFonts w:ascii="Arial" w:hAnsi="Arial" w:cs="Arial"/>
          <w:sz w:val="24"/>
          <w:szCs w:val="24"/>
        </w:rPr>
        <w:t>В рамках осуществления этого основного мероприятия предусматривается:</w:t>
      </w:r>
    </w:p>
    <w:p w:rsidR="003D3F1F" w:rsidRPr="003D3F1F" w:rsidRDefault="003D3F1F" w:rsidP="00903496">
      <w:pPr>
        <w:widowControl w:val="0"/>
        <w:numPr>
          <w:ilvl w:val="0"/>
          <w:numId w:val="9"/>
        </w:numPr>
        <w:tabs>
          <w:tab w:val="left" w:pos="1173"/>
        </w:tabs>
        <w:spacing w:after="0" w:line="240" w:lineRule="auto"/>
        <w:ind w:left="240" w:right="-86" w:firstLine="720"/>
        <w:jc w:val="both"/>
        <w:rPr>
          <w:rFonts w:ascii="Arial" w:hAnsi="Arial" w:cs="Arial"/>
          <w:sz w:val="24"/>
          <w:szCs w:val="24"/>
        </w:rPr>
      </w:pPr>
      <w:r w:rsidRPr="003D3F1F">
        <w:rPr>
          <w:rFonts w:ascii="Arial" w:hAnsi="Arial" w:cs="Arial"/>
          <w:sz w:val="24"/>
          <w:szCs w:val="24"/>
        </w:rPr>
        <w:t>создание автоматизированной информационно-упр</w:t>
      </w:r>
      <w:r w:rsidR="00903496">
        <w:rPr>
          <w:rFonts w:ascii="Arial" w:hAnsi="Arial" w:cs="Arial"/>
          <w:sz w:val="24"/>
          <w:szCs w:val="24"/>
        </w:rPr>
        <w:t xml:space="preserve">авляющей </w:t>
      </w:r>
      <w:r w:rsidRPr="003D3F1F">
        <w:rPr>
          <w:rFonts w:ascii="Arial" w:hAnsi="Arial" w:cs="Arial"/>
          <w:sz w:val="24"/>
          <w:szCs w:val="24"/>
        </w:rPr>
        <w:t>системы (далее - АИУС) КС ОБЖН;</w:t>
      </w:r>
    </w:p>
    <w:p w:rsidR="003D3F1F" w:rsidRPr="003D3F1F" w:rsidRDefault="003D3F1F" w:rsidP="003D3F1F">
      <w:pPr>
        <w:spacing w:after="0" w:line="240" w:lineRule="auto"/>
        <w:ind w:left="240" w:firstLine="1080"/>
        <w:rPr>
          <w:rFonts w:ascii="Arial" w:hAnsi="Arial" w:cs="Arial"/>
          <w:sz w:val="24"/>
          <w:szCs w:val="24"/>
        </w:rPr>
      </w:pPr>
      <w:r w:rsidRPr="003D3F1F">
        <w:rPr>
          <w:rFonts w:ascii="Arial" w:hAnsi="Arial" w:cs="Arial"/>
          <w:sz w:val="24"/>
          <w:szCs w:val="24"/>
        </w:rPr>
        <w:t>развитие системы комплексного мониторинга, прогнозирования и предупреждения существующих угроз;</w:t>
      </w:r>
    </w:p>
    <w:p w:rsidR="00903496" w:rsidRDefault="003D3F1F" w:rsidP="00903496">
      <w:pPr>
        <w:widowControl w:val="0"/>
        <w:numPr>
          <w:ilvl w:val="0"/>
          <w:numId w:val="9"/>
        </w:numPr>
        <w:tabs>
          <w:tab w:val="left" w:pos="1173"/>
        </w:tabs>
        <w:spacing w:after="0" w:line="240" w:lineRule="auto"/>
        <w:ind w:left="240" w:firstLine="720"/>
        <w:jc w:val="both"/>
        <w:rPr>
          <w:rFonts w:ascii="Arial" w:hAnsi="Arial" w:cs="Arial"/>
          <w:sz w:val="24"/>
          <w:szCs w:val="24"/>
        </w:rPr>
      </w:pPr>
      <w:r w:rsidRPr="003D3F1F">
        <w:rPr>
          <w:rFonts w:ascii="Arial" w:hAnsi="Arial" w:cs="Arial"/>
          <w:sz w:val="24"/>
          <w:szCs w:val="24"/>
        </w:rPr>
        <w:t>совершенствование системы антикризисного управления.</w:t>
      </w:r>
    </w:p>
    <w:p w:rsidR="003D3F1F" w:rsidRPr="00903496" w:rsidRDefault="003D3F1F" w:rsidP="00903496">
      <w:pPr>
        <w:widowControl w:val="0"/>
        <w:numPr>
          <w:ilvl w:val="0"/>
          <w:numId w:val="9"/>
        </w:numPr>
        <w:tabs>
          <w:tab w:val="left" w:pos="1173"/>
        </w:tabs>
        <w:spacing w:after="0" w:line="240" w:lineRule="auto"/>
        <w:ind w:left="240" w:firstLine="720"/>
        <w:jc w:val="both"/>
        <w:rPr>
          <w:rFonts w:ascii="Arial" w:hAnsi="Arial" w:cs="Arial"/>
          <w:sz w:val="24"/>
          <w:szCs w:val="24"/>
        </w:rPr>
      </w:pPr>
      <w:r w:rsidRPr="00903496">
        <w:rPr>
          <w:rFonts w:ascii="Arial" w:hAnsi="Arial" w:cs="Arial"/>
          <w:sz w:val="24"/>
          <w:szCs w:val="24"/>
        </w:rPr>
        <w:t xml:space="preserve">На реализацию данных мероприятий на период действия подпрограммы запланированы </w:t>
      </w:r>
      <w:proofErr w:type="gramStart"/>
      <w:r w:rsidRPr="00903496">
        <w:rPr>
          <w:rFonts w:ascii="Arial" w:hAnsi="Arial" w:cs="Arial"/>
          <w:sz w:val="24"/>
          <w:szCs w:val="24"/>
        </w:rPr>
        <w:t>денежные средства</w:t>
      </w:r>
      <w:proofErr w:type="gramEnd"/>
      <w:r w:rsidRPr="00903496">
        <w:rPr>
          <w:rFonts w:ascii="Arial" w:hAnsi="Arial" w:cs="Arial"/>
          <w:sz w:val="24"/>
          <w:szCs w:val="24"/>
        </w:rPr>
        <w:t xml:space="preserve"> указанные в приложении №1 муниципальной программы.</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Работа по созданию</w:t>
      </w:r>
      <w:r w:rsidRPr="003D3F1F">
        <w:rPr>
          <w:rFonts w:ascii="Arial" w:hAnsi="Arial" w:cs="Arial"/>
          <w:sz w:val="24"/>
          <w:szCs w:val="24"/>
        </w:rPr>
        <w:tab/>
        <w:t xml:space="preserve">Комплексной системы обеспечения безопасности жизнедеятельности населения (КС ОБЖН) проводится в соответствии с протокольным поручением Координационного совещания по обеспечению правопорядка в Курской области от 11.01.2012 «О плане по реализации в Курской области </w:t>
      </w:r>
      <w:r w:rsidR="00903496">
        <w:rPr>
          <w:rFonts w:ascii="Arial" w:hAnsi="Arial" w:cs="Arial"/>
          <w:sz w:val="24"/>
          <w:szCs w:val="24"/>
        </w:rPr>
        <w:t xml:space="preserve">Комплексной системы обеспечения </w:t>
      </w:r>
      <w:r w:rsidRPr="003D3F1F">
        <w:rPr>
          <w:rFonts w:ascii="Arial" w:hAnsi="Arial" w:cs="Arial"/>
          <w:sz w:val="24"/>
          <w:szCs w:val="24"/>
        </w:rPr>
        <w:t xml:space="preserve">безопасности жизнедеятельности населения», распоряжением Администрации Курской области от 08.02.2012 г. № 76-ра «Об организации работы по реализации в Курской области Комплексной системы обеспечения безопасности жизнедеятельности населения», протокольным решением Координационного совещания по обеспечению правопорядка в Курской </w:t>
      </w:r>
      <w:r w:rsidRPr="003D3F1F">
        <w:rPr>
          <w:rFonts w:ascii="Arial" w:hAnsi="Arial" w:cs="Arial"/>
          <w:sz w:val="24"/>
          <w:szCs w:val="24"/>
        </w:rPr>
        <w:lastRenderedPageBreak/>
        <w:t>области от 27.11.2012 г. № 7 «Об утверждении Плана мероприятий перспективного развития Комплексной системы обеспечения жизнедеятельности населения Курской области на 2013 год» и протокольным решением Координационного совещания по обеспечению правопорядка в Курской области от 29.03.2013 г. № 9 «О создании Комплексной системы обеспечения безопасност</w:t>
      </w:r>
      <w:r w:rsidR="00903496">
        <w:rPr>
          <w:rFonts w:ascii="Arial" w:hAnsi="Arial" w:cs="Arial"/>
          <w:sz w:val="24"/>
          <w:szCs w:val="24"/>
        </w:rPr>
        <w:t>и жизнедеятельности населения».</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Наличие современной инфраструктуры территориальной системы аварийного реагирования и радиа</w:t>
      </w:r>
      <w:r w:rsidR="00903496">
        <w:rPr>
          <w:rFonts w:ascii="Arial" w:hAnsi="Arial" w:cs="Arial"/>
          <w:sz w:val="24"/>
          <w:szCs w:val="24"/>
        </w:rPr>
        <w:t>ционного мониторинга позволяет:</w:t>
      </w:r>
    </w:p>
    <w:p w:rsidR="00903496" w:rsidRDefault="00903496" w:rsidP="00903496">
      <w:pPr>
        <w:tabs>
          <w:tab w:val="left" w:pos="3770"/>
        </w:tabs>
        <w:spacing w:after="0" w:line="240" w:lineRule="auto"/>
        <w:ind w:left="240" w:firstLine="720"/>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в случае серьезной аварии кардинально снизить негативные последст</w:t>
      </w:r>
      <w:r>
        <w:rPr>
          <w:rFonts w:ascii="Arial" w:hAnsi="Arial" w:cs="Arial"/>
          <w:sz w:val="24"/>
          <w:szCs w:val="24"/>
        </w:rPr>
        <w:t>вия для населения и территории;</w:t>
      </w:r>
    </w:p>
    <w:p w:rsidR="00903496" w:rsidRDefault="00903496" w:rsidP="00903496">
      <w:pPr>
        <w:tabs>
          <w:tab w:val="left" w:pos="3770"/>
        </w:tabs>
        <w:spacing w:after="0" w:line="240" w:lineRule="auto"/>
        <w:ind w:left="240" w:firstLine="720"/>
        <w:jc w:val="both"/>
        <w:rPr>
          <w:rFonts w:ascii="Arial" w:hAnsi="Arial" w:cs="Arial"/>
          <w:sz w:val="24"/>
          <w:szCs w:val="24"/>
        </w:rPr>
      </w:pPr>
      <w:r>
        <w:rPr>
          <w:rFonts w:ascii="Arial" w:hAnsi="Arial" w:cs="Arial"/>
          <w:sz w:val="24"/>
          <w:szCs w:val="24"/>
        </w:rPr>
        <w:t xml:space="preserve">- </w:t>
      </w:r>
      <w:r w:rsidR="003D3F1F" w:rsidRPr="003D3F1F">
        <w:rPr>
          <w:rFonts w:ascii="Arial" w:hAnsi="Arial" w:cs="Arial"/>
          <w:sz w:val="24"/>
          <w:szCs w:val="24"/>
        </w:rPr>
        <w:t>избегать применения несоразмерных масштабу происшествия мер и тем самым минимизировать социально-э</w:t>
      </w:r>
      <w:r>
        <w:rPr>
          <w:rFonts w:ascii="Arial" w:hAnsi="Arial" w:cs="Arial"/>
          <w:sz w:val="24"/>
          <w:szCs w:val="24"/>
        </w:rPr>
        <w:t>кономический ущерб для региона.</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 основании «Положения о техническом обслуживании системы АСКРО», для поддержания системы в рабочем состоянии необходимо проведение планового систематического технического обслуживания (ТО № 1 - ежемесячно, ТО № 2 - один раз в год, сезонное обслуживание - 2 раза в год). В состав системы радиационного мониторинга входят сервера, ЭВТ, блоки питания, которые работают в круглосуточном режиме. Для поддержания системы в работоспособном состоянии необходима з</w:t>
      </w:r>
      <w:r w:rsidR="00903496">
        <w:rPr>
          <w:rFonts w:ascii="Arial" w:hAnsi="Arial" w:cs="Arial"/>
          <w:sz w:val="24"/>
          <w:szCs w:val="24"/>
        </w:rPr>
        <w:t>амена составных частей системы.</w:t>
      </w:r>
    </w:p>
    <w:p w:rsidR="00903496"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На территории г. Льгова в рамках создана система обеспечения вызова экстренных оперативных служб по един</w:t>
      </w:r>
      <w:r w:rsidR="00903496">
        <w:rPr>
          <w:rFonts w:ascii="Arial" w:hAnsi="Arial" w:cs="Arial"/>
          <w:sz w:val="24"/>
          <w:szCs w:val="24"/>
        </w:rPr>
        <w:t>ому номеру «112».</w:t>
      </w:r>
    </w:p>
    <w:p w:rsidR="003D3F1F" w:rsidRPr="003D3F1F" w:rsidRDefault="003D3F1F" w:rsidP="00903496">
      <w:pPr>
        <w:tabs>
          <w:tab w:val="left" w:pos="3770"/>
        </w:tabs>
        <w:spacing w:after="0" w:line="240" w:lineRule="auto"/>
        <w:ind w:left="240" w:firstLine="720"/>
        <w:jc w:val="both"/>
        <w:rPr>
          <w:rFonts w:ascii="Arial" w:hAnsi="Arial" w:cs="Arial"/>
          <w:sz w:val="24"/>
          <w:szCs w:val="24"/>
        </w:rPr>
      </w:pPr>
      <w:r w:rsidRPr="003D3F1F">
        <w:rPr>
          <w:rFonts w:ascii="Arial" w:hAnsi="Arial" w:cs="Arial"/>
          <w:sz w:val="24"/>
          <w:szCs w:val="24"/>
        </w:rPr>
        <w:t>Другим важным требованием к ЕДДС г. Льгова Курской области является организация её работы в особый период. Именно ЕДДС должна обеспечить непрерывность управления ГО в военное время, в том числе в процессе перемещения органов управления области на запасные пункты управления. А также комплексная автоматизация процессов оперативного управления мероприятиями по экстренному предупреждению и ликвидации пожаров и катастроф на основе использования современных информационно-телекоммуникационных технологий. Для решения этих задач в подпрограмме предусматриваются финансовые средства, которые будут использованы для закупки оборудования, ЭВТ, средств связи, специализированных автомобилей, ПО, оснащения новых систем управления.</w:t>
      </w:r>
    </w:p>
    <w:p w:rsidR="003D3F1F" w:rsidRPr="003D3F1F" w:rsidRDefault="003D3F1F" w:rsidP="003D3F1F">
      <w:pPr>
        <w:spacing w:after="0" w:line="240" w:lineRule="auto"/>
        <w:ind w:left="240" w:right="280" w:firstLine="700"/>
        <w:jc w:val="both"/>
        <w:rPr>
          <w:rFonts w:ascii="Arial" w:hAnsi="Arial" w:cs="Arial"/>
          <w:sz w:val="24"/>
          <w:szCs w:val="24"/>
        </w:rPr>
      </w:pPr>
    </w:p>
    <w:p w:rsidR="003D3F1F" w:rsidRPr="00903496" w:rsidRDefault="003D3F1F" w:rsidP="00583AD5">
      <w:pPr>
        <w:pStyle w:val="60"/>
        <w:numPr>
          <w:ilvl w:val="0"/>
          <w:numId w:val="13"/>
        </w:numPr>
        <w:shd w:val="clear" w:color="auto" w:fill="auto"/>
        <w:tabs>
          <w:tab w:val="left" w:pos="1244"/>
        </w:tabs>
        <w:spacing w:line="240" w:lineRule="auto"/>
        <w:ind w:left="240" w:right="280" w:firstLine="700"/>
        <w:rPr>
          <w:rFonts w:ascii="Arial" w:hAnsi="Arial" w:cs="Arial"/>
          <w:sz w:val="24"/>
          <w:szCs w:val="24"/>
        </w:rPr>
      </w:pPr>
      <w:r w:rsidRPr="003D3F1F">
        <w:rPr>
          <w:rFonts w:ascii="Arial" w:hAnsi="Arial" w:cs="Arial"/>
          <w:color w:val="000000"/>
          <w:sz w:val="24"/>
          <w:szCs w:val="24"/>
          <w:lang w:eastAsia="ru-RU" w:bidi="ru-RU"/>
        </w:rPr>
        <w:t xml:space="preserve">Основное </w:t>
      </w:r>
      <w:proofErr w:type="gramStart"/>
      <w:r w:rsidRPr="003D3F1F">
        <w:rPr>
          <w:rFonts w:ascii="Arial" w:hAnsi="Arial" w:cs="Arial"/>
          <w:color w:val="000000"/>
          <w:sz w:val="24"/>
          <w:szCs w:val="24"/>
          <w:lang w:eastAsia="ru-RU" w:bidi="ru-RU"/>
        </w:rPr>
        <w:t>мероприятие  по</w:t>
      </w:r>
      <w:proofErr w:type="gramEnd"/>
      <w:r w:rsidRPr="003D3F1F">
        <w:rPr>
          <w:rFonts w:ascii="Arial" w:hAnsi="Arial" w:cs="Arial"/>
          <w:color w:val="000000"/>
          <w:sz w:val="24"/>
          <w:szCs w:val="24"/>
          <w:lang w:eastAsia="ru-RU" w:bidi="ru-RU"/>
        </w:rPr>
        <w:t xml:space="preserve"> построению и развитию АПК «Безопасный город»</w:t>
      </w:r>
    </w:p>
    <w:p w:rsidR="00903496" w:rsidRPr="003D3F1F" w:rsidRDefault="00903496" w:rsidP="00903496">
      <w:pPr>
        <w:pStyle w:val="60"/>
        <w:shd w:val="clear" w:color="auto" w:fill="auto"/>
        <w:tabs>
          <w:tab w:val="left" w:pos="1244"/>
        </w:tabs>
        <w:spacing w:line="240" w:lineRule="auto"/>
        <w:ind w:left="940" w:right="280"/>
        <w:jc w:val="left"/>
        <w:rPr>
          <w:rFonts w:ascii="Arial" w:hAnsi="Arial" w:cs="Arial"/>
          <w:sz w:val="24"/>
          <w:szCs w:val="24"/>
        </w:rPr>
      </w:pP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АПК «Безопасный город» рассматривается как основной инструмент для эффективной реализации комплексных систем обеспечения безопасности жизнедеятельности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Концепции региональной информатизации, утвержденной распоряжением Правительства Российской Федерации от 29 декабря 2014 г. № 2769-р, определено, что в сфере безопасности жизнедеятельности рекомендуется «...реализовать автоматизированный информационный обмен между органами государственной власти субъектов Российской Федерации, территориальными органами федеральных органов исполнительной власти,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 координации действий по предотвращению кризисных и чрезвычайных ситуаци</w:t>
      </w:r>
      <w:r w:rsidR="00903496">
        <w:rPr>
          <w:rFonts w:ascii="Arial" w:hAnsi="Arial" w:cs="Arial"/>
          <w:sz w:val="24"/>
          <w:szCs w:val="24"/>
        </w:rPr>
        <w:t>й и ликвидации их последствий».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Для решения этой задачи должна использоваться региональная информационно-коммуникационная инфраструктура, которая в соответствие </w:t>
      </w:r>
      <w:r w:rsidRPr="003D3F1F">
        <w:rPr>
          <w:rFonts w:ascii="Arial" w:hAnsi="Arial" w:cs="Arial"/>
          <w:sz w:val="24"/>
          <w:szCs w:val="24"/>
        </w:rPr>
        <w:lastRenderedPageBreak/>
        <w:t>с выше названной Концепцией будет создаваться в субъектах Российской Федерации на основ</w:t>
      </w:r>
      <w:r w:rsidR="00903496">
        <w:rPr>
          <w:rFonts w:ascii="Arial" w:hAnsi="Arial" w:cs="Arial"/>
          <w:sz w:val="24"/>
          <w:szCs w:val="24"/>
        </w:rPr>
        <w:t>е следующих основных принципов: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формирование интегрированной вычислительной и сетевой среды, совместно используемой органами государственной власти и ор</w:t>
      </w:r>
      <w:r w:rsidR="00903496">
        <w:rPr>
          <w:rFonts w:ascii="Arial" w:hAnsi="Arial" w:cs="Arial"/>
          <w:sz w:val="24"/>
          <w:szCs w:val="24"/>
        </w:rPr>
        <w:t>ганами местного самоуправления;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региональных информационных систем по сервисной архитектуре, стандартизация и обеспечение совместимости используемых в регионе информа</w:t>
      </w:r>
      <w:r w:rsidR="00903496">
        <w:rPr>
          <w:rFonts w:ascii="Arial" w:hAnsi="Arial" w:cs="Arial"/>
          <w:sz w:val="24"/>
          <w:szCs w:val="24"/>
        </w:rPr>
        <w:t>ционно-коммуникационных систем.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«Безопасный город», утвержденная распоряжением Правительства Российской Федерации о</w:t>
      </w:r>
      <w:r w:rsidR="00903496">
        <w:rPr>
          <w:rFonts w:ascii="Arial" w:hAnsi="Arial" w:cs="Arial"/>
          <w:sz w:val="24"/>
          <w:szCs w:val="24"/>
        </w:rPr>
        <w:t>т 3 декабря 2014 года № 2446-р.</w:t>
      </w:r>
    </w:p>
    <w:p w:rsidR="003D3F1F" w:rsidRPr="003D3F1F"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Как подчеркнуто в утвержденной Концепции, целью развития АПК «Безопасный город» является дальнейшее повышение общего уровня общественной безопасности, правопорядка и безопасности среды обитания на основе разработки единых стандартов функциональных и технических требований и создания на их основе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происшествий на территории муниципального образования.</w:t>
      </w:r>
    </w:p>
    <w:p w:rsidR="00903496" w:rsidRDefault="003D3F1F" w:rsidP="00903496">
      <w:pPr>
        <w:spacing w:after="0" w:line="240" w:lineRule="auto"/>
        <w:ind w:left="240" w:right="280" w:firstLine="611"/>
        <w:jc w:val="both"/>
        <w:rPr>
          <w:rFonts w:ascii="Arial" w:hAnsi="Arial" w:cs="Arial"/>
          <w:sz w:val="24"/>
          <w:szCs w:val="24"/>
        </w:rPr>
      </w:pPr>
      <w:r w:rsidRPr="003D3F1F">
        <w:rPr>
          <w:rFonts w:ascii="Arial" w:hAnsi="Arial" w:cs="Arial"/>
          <w:sz w:val="24"/>
          <w:szCs w:val="24"/>
        </w:rPr>
        <w:t>Базовыми</w:t>
      </w:r>
      <w:r w:rsidR="00903496">
        <w:rPr>
          <w:rFonts w:ascii="Arial" w:hAnsi="Arial" w:cs="Arial"/>
          <w:sz w:val="24"/>
          <w:szCs w:val="24"/>
        </w:rPr>
        <w:t xml:space="preserve"> принципами Концепции являются: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учет полного спектра возможных угроз в сферах обеспечения общественной безопасности и безопасности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максимальное использование существующей в муниципальных образованиях информационно-к</w:t>
      </w:r>
      <w:r w:rsidR="00903496">
        <w:rPr>
          <w:rFonts w:ascii="Arial" w:hAnsi="Arial" w:cs="Arial"/>
          <w:sz w:val="24"/>
          <w:szCs w:val="24"/>
        </w:rPr>
        <w:t>оммуникационной инфраструктуры;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обеспечение межведомственного взаимодействия и интеграции соответствующих систем в един</w:t>
      </w:r>
      <w:r w:rsidR="00903496">
        <w:rPr>
          <w:rFonts w:ascii="Arial" w:hAnsi="Arial" w:cs="Arial"/>
          <w:sz w:val="24"/>
          <w:szCs w:val="24"/>
        </w:rPr>
        <w:t>ом информационном пространстве.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Практическая реализация названных </w:t>
      </w:r>
      <w:r w:rsidR="00903496">
        <w:rPr>
          <w:rFonts w:ascii="Arial" w:hAnsi="Arial" w:cs="Arial"/>
          <w:sz w:val="24"/>
          <w:szCs w:val="24"/>
        </w:rPr>
        <w:t>принципов обеспечивается путем: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информатизации процессов управления муниципальными экстренными и коммунальными службами, организациями и предприятиями, решающими задачи по обеспечению общественной безопасности, правопорядка и безо</w:t>
      </w:r>
      <w:r w:rsidR="00903496">
        <w:rPr>
          <w:rFonts w:ascii="Arial" w:hAnsi="Arial" w:cs="Arial"/>
          <w:sz w:val="24"/>
          <w:szCs w:val="24"/>
        </w:rPr>
        <w:t>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построения сегментов АПК «Безопасный город» на базе существующей инфраструктуры и дальнейшего развития их функциональ</w:t>
      </w:r>
      <w:r w:rsidR="00903496">
        <w:rPr>
          <w:rFonts w:ascii="Arial" w:hAnsi="Arial" w:cs="Arial"/>
          <w:sz w:val="24"/>
          <w:szCs w:val="24"/>
        </w:rPr>
        <w:t>ных и технических возможностей;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внедрения единой интеграционной платформы, реализованной на открытых протоколах, для всех автоматизированных систем, взаимодействующих в</w:t>
      </w:r>
      <w:r w:rsidR="00903496">
        <w:rPr>
          <w:rFonts w:ascii="Arial" w:hAnsi="Arial" w:cs="Arial"/>
          <w:sz w:val="24"/>
          <w:szCs w:val="24"/>
        </w:rPr>
        <w:t xml:space="preserve"> рамках АПК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обеспечение доступа в единое </w:t>
      </w:r>
      <w:r w:rsidR="00903496">
        <w:rPr>
          <w:rFonts w:ascii="Arial" w:hAnsi="Arial" w:cs="Arial"/>
          <w:sz w:val="24"/>
          <w:szCs w:val="24"/>
        </w:rPr>
        <w:t xml:space="preserve">информационное пространство АПК </w:t>
      </w:r>
      <w:r w:rsidRPr="003D3F1F">
        <w:rPr>
          <w:rFonts w:ascii="Arial" w:hAnsi="Arial" w:cs="Arial"/>
          <w:sz w:val="24"/>
          <w:szCs w:val="24"/>
        </w:rPr>
        <w:t xml:space="preserve">«Безопасный город» в соответствии с </w:t>
      </w:r>
      <w:r w:rsidR="00903496">
        <w:rPr>
          <w:rFonts w:ascii="Arial" w:hAnsi="Arial" w:cs="Arial"/>
          <w:sz w:val="24"/>
          <w:szCs w:val="24"/>
        </w:rPr>
        <w:t>установленными правами доступа.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соответствии с Концепцией финансовое обеспечение создания (развития), внедрения и эксплуатации АПК «Безопасный город» будет осуществляться из средств федерального бюджета, бюджетов субъектов Российской Федерации, местных б</w:t>
      </w:r>
      <w:r w:rsidR="00903496">
        <w:rPr>
          <w:rFonts w:ascii="Arial" w:hAnsi="Arial" w:cs="Arial"/>
          <w:sz w:val="24"/>
          <w:szCs w:val="24"/>
        </w:rPr>
        <w:t>юджетов и бюджетов организаций.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При этом планируется, что основным источником средств из федерального бюджета для </w:t>
      </w:r>
      <w:r w:rsidR="00583AD5" w:rsidRPr="003D3F1F">
        <w:rPr>
          <w:rFonts w:ascii="Arial" w:hAnsi="Arial" w:cs="Arial"/>
          <w:sz w:val="24"/>
          <w:szCs w:val="24"/>
        </w:rPr>
        <w:t>со финансирования</w:t>
      </w:r>
      <w:r w:rsidRPr="003D3F1F">
        <w:rPr>
          <w:rFonts w:ascii="Arial" w:hAnsi="Arial" w:cs="Arial"/>
          <w:sz w:val="24"/>
          <w:szCs w:val="24"/>
        </w:rPr>
        <w:t xml:space="preserve"> создания (развития) АПК «Безопасный город» в муниципальных образованиях станет новая подпрограмма «Безопасный город» программы "Защита населения и </w:t>
      </w:r>
      <w:r w:rsidRPr="003D3F1F">
        <w:rPr>
          <w:rFonts w:ascii="Arial" w:hAnsi="Arial" w:cs="Arial"/>
          <w:sz w:val="24"/>
          <w:szCs w:val="24"/>
        </w:rPr>
        <w:lastRenderedPageBreak/>
        <w:t>территорий от чрезвычайных ситуаций, обеспечение пожарной безопасности и безопасн</w:t>
      </w:r>
      <w:r w:rsidR="00903496">
        <w:rPr>
          <w:rFonts w:ascii="Arial" w:hAnsi="Arial" w:cs="Arial"/>
          <w:sz w:val="24"/>
          <w:szCs w:val="24"/>
        </w:rPr>
        <w:t>ости людей на водных объектах".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Межведомственной комиссией одобрены Единые требования к техническим параметрам сегментов аппаратно-программного комплекса «Безопасный город» (утверждены МЧС Рос</w:t>
      </w:r>
      <w:r w:rsidR="00903496">
        <w:rPr>
          <w:rFonts w:ascii="Arial" w:hAnsi="Arial" w:cs="Arial"/>
          <w:sz w:val="24"/>
          <w:szCs w:val="24"/>
        </w:rPr>
        <w:t>сии 29.12.2014 г. № 14-7-5552).</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АПК «Безопасный город» и его сегменты должны создаваться на базе единой дежурно-диспетчерской службы муниципальн</w:t>
      </w:r>
      <w:r w:rsidR="00903496">
        <w:rPr>
          <w:rFonts w:ascii="Arial" w:hAnsi="Arial" w:cs="Arial"/>
          <w:sz w:val="24"/>
          <w:szCs w:val="24"/>
        </w:rPr>
        <w:t>ого образования (далее - ЕДДС).</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соответствие с “Положением о единой государственной системе предупреждения и ликвидации чрезвычайных ситуаций (РСЧС)”, утвержденном постановлением Правительства Российской Федерации от 30.12.2003 № 794, ЕДДС является органом повседневного управлени</w:t>
      </w:r>
      <w:r w:rsidR="00903496">
        <w:rPr>
          <w:rFonts w:ascii="Arial" w:hAnsi="Arial" w:cs="Arial"/>
          <w:sz w:val="24"/>
          <w:szCs w:val="24"/>
        </w:rPr>
        <w:t>я РСЧС на муниципальном уровне.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«Положении о единой дежурно-диспетчерской службы муниципального образования», одобренном и рекомендованном к применению в системе РСЧС протоколом заседания Правительственной комиссии по предупреждению и ликвидации чрезвычайных ситуаций и обеспечению пожарной безопасности от 21.10.2011 № 5, определено, что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w:t>
      </w:r>
      <w:r w:rsidR="00903496">
        <w:rPr>
          <w:rFonts w:ascii="Arial" w:hAnsi="Arial" w:cs="Arial"/>
          <w:sz w:val="24"/>
          <w:szCs w:val="24"/>
        </w:rPr>
        <w:t>х, охране их жизни и здоровья».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Приоритеты государственной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w:t>
      </w:r>
      <w:r w:rsidR="00903496">
        <w:rPr>
          <w:rFonts w:ascii="Arial" w:hAnsi="Arial" w:cs="Arial"/>
          <w:sz w:val="24"/>
          <w:szCs w:val="24"/>
        </w:rPr>
        <w:t>этапов реализации подпрограммы.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единого системного подхода к обеспечению общественной безопасности на территории г. Льгова Курской области является одним из важных элементов создания устойчивого социально-экономического развития и роста инвестицио</w:t>
      </w:r>
      <w:r w:rsidR="00903496">
        <w:rPr>
          <w:rFonts w:ascii="Arial" w:hAnsi="Arial" w:cs="Arial"/>
          <w:sz w:val="24"/>
          <w:szCs w:val="24"/>
        </w:rPr>
        <w:t>нной привлекательности региона.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«Стратегии национальной безопасности Российской Федерации до 2020 года», утвержденной Указом Президента Российской Федерации от 12 мая 2009 года № 537, подчеркнуто, что решение задач обеспечения национальной безопасности в чрезвычайных ситуациях должно достигаться на основе «...повышения эффективности реализации полномочий органов местного самоуправления в области обеспечения безопасности ж</w:t>
      </w:r>
      <w:r w:rsidR="00903496">
        <w:rPr>
          <w:rFonts w:ascii="Arial" w:hAnsi="Arial" w:cs="Arial"/>
          <w:sz w:val="24"/>
          <w:szCs w:val="24"/>
        </w:rPr>
        <w:t>изнедеятельности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Важным направлением повышения такой эффективности является комплексная информатизация проце</w:t>
      </w:r>
      <w:r w:rsidR="00903496">
        <w:rPr>
          <w:rFonts w:ascii="Arial" w:hAnsi="Arial" w:cs="Arial"/>
          <w:sz w:val="24"/>
          <w:szCs w:val="24"/>
        </w:rPr>
        <w:t>ссов антикризисного управления.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В протоколе заседания Межведомственной комиссии от 11.02.2014 г. № 1 отмечено, что к наиболее проблемным вопросам функционирования </w:t>
      </w:r>
      <w:r w:rsidRPr="003D3F1F">
        <w:rPr>
          <w:rFonts w:ascii="Arial" w:hAnsi="Arial" w:cs="Arial"/>
          <w:sz w:val="24"/>
          <w:szCs w:val="24"/>
        </w:rPr>
        <w:lastRenderedPageBreak/>
        <w:t>сегментов АПК «Безопасный город» относятся узкая ведомственная направленность, функциональная разобщенность разрабатываемых сегментов по направлениям деятельности территориальных органов и учреждений МВД России, МЧС России, Минтранса России, в сферах жилищно-коммунального хозяйства и градостроительной деятельности, отсутствие системного подхода в управлении сегментами АПК «Безопасный город» на межведомственном, региональном и муниципальном уровнях, частичное дублирование функций, большое разнообразие применяемых технических решений, несовместимость протоколов обмена информацией и отсутствие единых технических стандартов, недостаточная направленность на раннее обнаружение и пре</w:t>
      </w:r>
      <w:r w:rsidR="00903496">
        <w:rPr>
          <w:rFonts w:ascii="Arial" w:hAnsi="Arial" w:cs="Arial"/>
          <w:sz w:val="24"/>
          <w:szCs w:val="24"/>
        </w:rPr>
        <w:t>дупреждение угроз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Сделан вывод, что «...В настоящее время назрела необходимость в едином системном подходе к развитию и внедрению АПК «Безопасный город» в регионах Российской Федерации, в том числе на районн</w:t>
      </w:r>
      <w:r w:rsidR="00903496">
        <w:rPr>
          <w:rFonts w:ascii="Arial" w:hAnsi="Arial" w:cs="Arial"/>
          <w:sz w:val="24"/>
          <w:szCs w:val="24"/>
        </w:rPr>
        <w:t>ом и муниципальном уровнях...».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для методологического обеспечения решения названных проблемных вопросов под руководством Межведомственной комиссии разработана Концепция построения и развития АПК «Безопасный город», утвержденная распоряжением Правительства Российской Федерации о</w:t>
      </w:r>
      <w:r w:rsidR="00903496">
        <w:rPr>
          <w:rFonts w:ascii="Arial" w:hAnsi="Arial" w:cs="Arial"/>
          <w:sz w:val="24"/>
          <w:szCs w:val="24"/>
        </w:rPr>
        <w:t>т 3 декабря 2014 года № 2446-р.</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Во исполнение поручений Президента Российской Федерации от 27 мая 2014 года № Пр-1175 и Правительства Российской Федерации от 29 мая 2014 года № РД- П4-3968 Межведомственной комиссией одобрены Единые требования к техническим параметрам сегментов аппаратно-программного комплекса «Безопасный город» (утверждены МЧС Рос</w:t>
      </w:r>
      <w:r w:rsidR="00903496">
        <w:rPr>
          <w:rFonts w:ascii="Arial" w:hAnsi="Arial" w:cs="Arial"/>
          <w:sz w:val="24"/>
          <w:szCs w:val="24"/>
        </w:rPr>
        <w:t>сии 29.12.2014 г. № 14-7-5552).</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Целью построения и развития аппаратно-программного комплекса «Безопасный город» (далее - комплекс «Безопасный город») является повышение общего уровня общественной безопасности, правопорядка и безопасности среды обитания за счет существенного улучшения координации деятельности сил и служб, ответственных за решение этих задач, путем внедрения как в регионе, так и на базе муниципальных образований (в соответствии с едиными функциональными и технологическими стандартами)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 с интеграцией под ее управлением действий информационно- управляющих подсистем дежурных, диспетчерских, муниципальных служб для их оперативного взаимодействия в интересах регио</w:t>
      </w:r>
      <w:r w:rsidR="00903496">
        <w:rPr>
          <w:rFonts w:ascii="Arial" w:hAnsi="Arial" w:cs="Arial"/>
          <w:sz w:val="24"/>
          <w:szCs w:val="24"/>
        </w:rPr>
        <w:t>на и муниципальных образований.</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Основными задачами построения и развития комплекса «Безопасный город» на терри</w:t>
      </w:r>
      <w:r w:rsidR="00903496">
        <w:rPr>
          <w:rFonts w:ascii="Arial" w:hAnsi="Arial" w:cs="Arial"/>
          <w:sz w:val="24"/>
          <w:szCs w:val="24"/>
        </w:rPr>
        <w:t>тории Курской области являются: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формирование единой коммуникационной платформы с целью устранения рисков обеспечения общественной безопасности, правопорядка и безопасности среды обитания на базе ме</w:t>
      </w:r>
      <w:r w:rsidR="00903496">
        <w:rPr>
          <w:rFonts w:ascii="Arial" w:hAnsi="Arial" w:cs="Arial"/>
          <w:sz w:val="24"/>
          <w:szCs w:val="24"/>
        </w:rPr>
        <w:t>жведомственного взаимодействия;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обеспечение информационного обмена на федеральном, региональном и муниципальном уровнях через единое информационное пространство с учетом разграничения прав доступа к информации разного характера;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lastRenderedPageBreak/>
        <w:t>создание дополнительных инструментов на базе муниципального образования для оптимизации работы существующей системы мониторинга состо</w:t>
      </w:r>
      <w:r w:rsidR="00903496">
        <w:rPr>
          <w:rFonts w:ascii="Arial" w:hAnsi="Arial" w:cs="Arial"/>
          <w:sz w:val="24"/>
          <w:szCs w:val="24"/>
        </w:rPr>
        <w:t>яния общественной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Комплекс «Безопасный город» реализуется в соответствии со </w:t>
      </w:r>
      <w:r w:rsidR="00903496">
        <w:rPr>
          <w:rFonts w:ascii="Arial" w:hAnsi="Arial" w:cs="Arial"/>
          <w:sz w:val="24"/>
          <w:szCs w:val="24"/>
        </w:rPr>
        <w:t>следующими базовыми принципами: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максимальное использование существующей инфраструктуры и всех результатов, ранее достигнутых в Курской области и муниципальных образованиях в рамках государственных и муниц</w:t>
      </w:r>
      <w:r w:rsidR="00903496">
        <w:rPr>
          <w:rFonts w:ascii="Arial" w:hAnsi="Arial" w:cs="Arial"/>
          <w:sz w:val="24"/>
          <w:szCs w:val="24"/>
        </w:rPr>
        <w:t>ипальных программ безопасности;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и развитие комплекса «Безопасный город» не предполагает отмену уже выполняемых и финансируемых государственных и муниципальных программ, направленных на создание и развитие информационной инфраструктуры в части обеспечения безопасности, но предполагает создание дополнительных факторов роста эффективности их использования и интеграции</w:t>
      </w:r>
      <w:r w:rsidR="00903496">
        <w:rPr>
          <w:rFonts w:ascii="Arial" w:hAnsi="Arial" w:cs="Arial"/>
          <w:sz w:val="24"/>
          <w:szCs w:val="24"/>
        </w:rPr>
        <w:t xml:space="preserve"> в комплекс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базовым уровнем построения и развития комплекса «Безопасный город» является муниципальное образование, которое является центром сбора и обработки информации с целью принятия оперативных решений по всем вопросам обеспечения общественной безопасности</w:t>
      </w:r>
      <w:r w:rsidR="00903496">
        <w:rPr>
          <w:rFonts w:ascii="Arial" w:hAnsi="Arial" w:cs="Arial"/>
          <w:sz w:val="24"/>
          <w:szCs w:val="24"/>
        </w:rPr>
        <w:t xml:space="preserve"> и безопасности среды обитания;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комплекс «Безопасный город» базируется на интеграционной платформе и обеспечивает сквозную передачу и обработку информации, обеспечивает целостность и согласованность потоков информации и процедур в рамках межведомственного взаимодействия с учетом ограничений прав доступа согласно регламентирующим документам соответствующих ведомст</w:t>
      </w:r>
      <w:r w:rsidR="00903496">
        <w:rPr>
          <w:rFonts w:ascii="Arial" w:hAnsi="Arial" w:cs="Arial"/>
          <w:sz w:val="24"/>
          <w:szCs w:val="24"/>
        </w:rPr>
        <w:t>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широкое использование космических с</w:t>
      </w:r>
      <w:r w:rsidR="00583AD5">
        <w:rPr>
          <w:rFonts w:ascii="Arial" w:hAnsi="Arial" w:cs="Arial"/>
          <w:sz w:val="24"/>
          <w:szCs w:val="24"/>
        </w:rPr>
        <w:t xml:space="preserve">истем навигации, дистанционного </w:t>
      </w:r>
      <w:r w:rsidRPr="003D3F1F">
        <w:rPr>
          <w:rFonts w:ascii="Arial" w:hAnsi="Arial" w:cs="Arial"/>
          <w:sz w:val="24"/>
          <w:szCs w:val="24"/>
        </w:rPr>
        <w:t>зондирования</w:t>
      </w:r>
      <w:r w:rsidRPr="003D3F1F">
        <w:rPr>
          <w:rFonts w:ascii="Arial" w:hAnsi="Arial" w:cs="Arial"/>
          <w:sz w:val="24"/>
          <w:szCs w:val="24"/>
        </w:rPr>
        <w:tab/>
      </w:r>
      <w:r w:rsidR="00583AD5" w:rsidRPr="003D3F1F">
        <w:rPr>
          <w:rFonts w:ascii="Arial" w:hAnsi="Arial" w:cs="Arial"/>
          <w:sz w:val="24"/>
          <w:szCs w:val="24"/>
        </w:rPr>
        <w:t xml:space="preserve">Земли, </w:t>
      </w:r>
      <w:r w:rsidR="00583AD5" w:rsidRPr="003D3F1F">
        <w:rPr>
          <w:rFonts w:ascii="Arial" w:hAnsi="Arial" w:cs="Arial"/>
          <w:sz w:val="24"/>
          <w:szCs w:val="24"/>
        </w:rPr>
        <w:tab/>
      </w:r>
      <w:r w:rsidR="00583AD5">
        <w:rPr>
          <w:rFonts w:ascii="Arial" w:hAnsi="Arial" w:cs="Arial"/>
          <w:sz w:val="24"/>
          <w:szCs w:val="24"/>
        </w:rPr>
        <w:t>связи и</w:t>
      </w:r>
      <w:r w:rsidR="00583AD5">
        <w:rPr>
          <w:rFonts w:ascii="Arial" w:hAnsi="Arial" w:cs="Arial"/>
          <w:sz w:val="24"/>
          <w:szCs w:val="24"/>
        </w:rPr>
        <w:tab/>
        <w:t xml:space="preserve">управления, гидрометеорологического, </w:t>
      </w:r>
      <w:r w:rsidRPr="003D3F1F">
        <w:rPr>
          <w:rFonts w:ascii="Arial" w:hAnsi="Arial" w:cs="Arial"/>
          <w:sz w:val="24"/>
          <w:szCs w:val="24"/>
        </w:rPr>
        <w:t>топогеодезического и других видов космического обеспечения, а также создаваемых на их основе отечественных геоинформацион</w:t>
      </w:r>
      <w:r w:rsidR="00903496">
        <w:rPr>
          <w:rFonts w:ascii="Arial" w:hAnsi="Arial" w:cs="Arial"/>
          <w:sz w:val="24"/>
          <w:szCs w:val="24"/>
        </w:rPr>
        <w:t>ных систем.</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В рамках построения и развития комплекса «Безопасный город» предполагается достичь единого уровня информатизации муниципального образования, степень технической оснащенности телекоммуникационной инфраструктурой и информационными ресурсами должна удовлетворять рекомендуемым техническим требования</w:t>
      </w:r>
      <w:r w:rsidR="00903496">
        <w:rPr>
          <w:rFonts w:ascii="Arial" w:hAnsi="Arial" w:cs="Arial"/>
          <w:sz w:val="24"/>
          <w:szCs w:val="24"/>
        </w:rPr>
        <w:t>м комплекса «Безопасный город».</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мероприятий по построению и развитию комплекса «Безопасный город»</w:t>
      </w:r>
      <w:r w:rsidR="00903496">
        <w:rPr>
          <w:rFonts w:ascii="Arial" w:hAnsi="Arial" w:cs="Arial"/>
          <w:sz w:val="24"/>
          <w:szCs w:val="24"/>
        </w:rPr>
        <w:t xml:space="preserve"> должна обеспечить возможность:</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моделирования различных сценариев возникновения потенциальных угроз безопасности населения и принятия</w:t>
      </w:r>
      <w:r w:rsidR="00903496">
        <w:rPr>
          <w:rFonts w:ascii="Arial" w:hAnsi="Arial" w:cs="Arial"/>
          <w:sz w:val="24"/>
          <w:szCs w:val="24"/>
        </w:rPr>
        <w:t xml:space="preserve"> мер по устранению таких угроз;</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регистрации и отслеживания статусов сообщений о всевозможных происшествиях (авариях на предприятиях, в том числе на транспорте, пожарах, несчастных случаях, дорожно-транспортных происшестви</w:t>
      </w:r>
      <w:r w:rsidR="00903496">
        <w:rPr>
          <w:rFonts w:ascii="Arial" w:hAnsi="Arial" w:cs="Arial"/>
          <w:sz w:val="24"/>
          <w:szCs w:val="24"/>
        </w:rPr>
        <w:t>ях, преступлениях и так далее);</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улучшения имиджа</w:t>
      </w:r>
      <w:r w:rsidR="00903496">
        <w:rPr>
          <w:rFonts w:ascii="Arial" w:hAnsi="Arial" w:cs="Arial"/>
          <w:sz w:val="24"/>
          <w:szCs w:val="24"/>
        </w:rPr>
        <w:t xml:space="preserve"> органов исполнительной власти;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обеспечения органов исполнительной власти эффективными и прозрачными инструментами решения задач в сфере обеспечения общественной безопасности и безопасности среды обитания на основе оптимального взаимодействия органов исполнительной власти всех уровней, специализированных служб, предп</w:t>
      </w:r>
      <w:r w:rsidR="00903496">
        <w:rPr>
          <w:rFonts w:ascii="Arial" w:hAnsi="Arial" w:cs="Arial"/>
          <w:sz w:val="24"/>
          <w:szCs w:val="24"/>
        </w:rPr>
        <w:t>риятий, учреждений и населения;</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управления муниципальной инфраструктурой за счет реализации мероприятий по координации градостроительной политики муниципального </w:t>
      </w:r>
      <w:r w:rsidRPr="003D3F1F">
        <w:rPr>
          <w:rFonts w:ascii="Arial" w:hAnsi="Arial" w:cs="Arial"/>
          <w:sz w:val="24"/>
          <w:szCs w:val="24"/>
        </w:rPr>
        <w:lastRenderedPageBreak/>
        <w:t>образования, оптимизации транспортных потоков, обеспечению возможности взаимодейст</w:t>
      </w:r>
      <w:r w:rsidR="00903496">
        <w:rPr>
          <w:rFonts w:ascii="Arial" w:hAnsi="Arial" w:cs="Arial"/>
          <w:sz w:val="24"/>
          <w:szCs w:val="24"/>
        </w:rPr>
        <w:t>вия населения и органов власти;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составления комплексных и взаимоувязанных пла</w:t>
      </w:r>
      <w:r w:rsidR="00903496">
        <w:rPr>
          <w:rFonts w:ascii="Arial" w:hAnsi="Arial" w:cs="Arial"/>
          <w:sz w:val="24"/>
          <w:szCs w:val="24"/>
        </w:rPr>
        <w:t>нов проведения различных работ.</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подпрограммы к 2020 году в полном объ</w:t>
      </w:r>
      <w:r w:rsidR="00903496">
        <w:rPr>
          <w:rFonts w:ascii="Arial" w:hAnsi="Arial" w:cs="Arial"/>
          <w:sz w:val="24"/>
          <w:szCs w:val="24"/>
        </w:rPr>
        <w:t>еме позволит:</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создать АПК «Безопасный город» на терри</w:t>
      </w:r>
      <w:r w:rsidR="00903496">
        <w:rPr>
          <w:rFonts w:ascii="Arial" w:hAnsi="Arial" w:cs="Arial"/>
          <w:sz w:val="24"/>
          <w:szCs w:val="24"/>
        </w:rPr>
        <w:t>тории г. Льгова Курской области;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чрезвычайных ситуаций, пожаров и происшествий на в</w:t>
      </w:r>
      <w:r w:rsidR="00903496">
        <w:rPr>
          <w:rFonts w:ascii="Arial" w:hAnsi="Arial" w:cs="Arial"/>
          <w:sz w:val="24"/>
          <w:szCs w:val="24"/>
        </w:rPr>
        <w:t>одных объектах на 12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населения, погибшего в чрезвычайных ситуациях на во</w:t>
      </w:r>
      <w:r w:rsidR="00903496">
        <w:rPr>
          <w:rFonts w:ascii="Arial" w:hAnsi="Arial" w:cs="Arial"/>
          <w:sz w:val="24"/>
          <w:szCs w:val="24"/>
        </w:rPr>
        <w:t>де на 17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количество населения, пострадавшего в чрезвыча</w:t>
      </w:r>
      <w:r w:rsidR="00903496">
        <w:rPr>
          <w:rFonts w:ascii="Arial" w:hAnsi="Arial" w:cs="Arial"/>
          <w:sz w:val="24"/>
          <w:szCs w:val="24"/>
        </w:rPr>
        <w:t>йных ситуациях на 16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материальный ущерб при чрезвыча</w:t>
      </w:r>
      <w:r w:rsidR="00903496">
        <w:rPr>
          <w:rFonts w:ascii="Arial" w:hAnsi="Arial" w:cs="Arial"/>
          <w:sz w:val="24"/>
          <w:szCs w:val="24"/>
        </w:rPr>
        <w:t>йных ситуациях на 10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коли</w:t>
      </w:r>
      <w:r w:rsidR="00903496">
        <w:rPr>
          <w:rFonts w:ascii="Arial" w:hAnsi="Arial" w:cs="Arial"/>
          <w:sz w:val="24"/>
          <w:szCs w:val="24"/>
        </w:rPr>
        <w:t>чество пожаров на 16 процентов;</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число преступлений, совершенных на улицах и в других общественных местах, с общим числом зарегистрированны</w:t>
      </w:r>
      <w:r w:rsidR="00903496">
        <w:rPr>
          <w:rFonts w:ascii="Arial" w:hAnsi="Arial" w:cs="Arial"/>
          <w:sz w:val="24"/>
          <w:szCs w:val="24"/>
        </w:rPr>
        <w:t>х преступлений на 1,7 процента;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уменьшить социальный риск (числа лиц, погибших в дорожно-транспортных происшествиях, на 100 тыс</w:t>
      </w:r>
      <w:r w:rsidR="00903496">
        <w:rPr>
          <w:rFonts w:ascii="Arial" w:hAnsi="Arial" w:cs="Arial"/>
          <w:sz w:val="24"/>
          <w:szCs w:val="24"/>
        </w:rPr>
        <w:t>. населения) на 2, 82 процента;</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снизить долю незаконно находящихся на территории г. Льгова Курской области иностранных граждан в общем количестве иностранных граждан, находящихся на территории Курской области с целью осуществления трудов</w:t>
      </w:r>
      <w:r w:rsidR="00903496">
        <w:rPr>
          <w:rFonts w:ascii="Arial" w:hAnsi="Arial" w:cs="Arial"/>
          <w:sz w:val="24"/>
          <w:szCs w:val="24"/>
        </w:rPr>
        <w:t>ой деятельности на 8 процентов;</w:t>
      </w:r>
    </w:p>
    <w:p w:rsidR="00903496" w:rsidRDefault="00903496" w:rsidP="00903496">
      <w:pPr>
        <w:spacing w:after="0" w:line="240" w:lineRule="auto"/>
        <w:ind w:left="240" w:right="56" w:firstLine="611"/>
        <w:jc w:val="both"/>
        <w:rPr>
          <w:rFonts w:ascii="Arial" w:hAnsi="Arial" w:cs="Arial"/>
          <w:sz w:val="24"/>
          <w:szCs w:val="24"/>
        </w:rPr>
      </w:pPr>
      <w:r>
        <w:rPr>
          <w:rFonts w:ascii="Arial" w:hAnsi="Arial" w:cs="Arial"/>
          <w:sz w:val="24"/>
          <w:szCs w:val="24"/>
        </w:rPr>
        <w:t>- с</w:t>
      </w:r>
      <w:r w:rsidR="003D3F1F" w:rsidRPr="003D3F1F">
        <w:rPr>
          <w:rFonts w:ascii="Arial" w:hAnsi="Arial" w:cs="Arial"/>
          <w:sz w:val="24"/>
          <w:szCs w:val="24"/>
        </w:rPr>
        <w:t>оздать Комплексную систему обеспечения безопасности жизнедеятельности населения г. Льгова Курской области с Единой распределен</w:t>
      </w:r>
      <w:r>
        <w:rPr>
          <w:rFonts w:ascii="Arial" w:hAnsi="Arial" w:cs="Arial"/>
          <w:sz w:val="24"/>
          <w:szCs w:val="24"/>
        </w:rPr>
        <w:t xml:space="preserve">ной </w:t>
      </w:r>
      <w:proofErr w:type="spellStart"/>
      <w:r>
        <w:rPr>
          <w:rFonts w:ascii="Arial" w:hAnsi="Arial" w:cs="Arial"/>
          <w:sz w:val="24"/>
          <w:szCs w:val="24"/>
        </w:rPr>
        <w:t>мультисервисной</w:t>
      </w:r>
      <w:proofErr w:type="spellEnd"/>
      <w:r>
        <w:rPr>
          <w:rFonts w:ascii="Arial" w:hAnsi="Arial" w:cs="Arial"/>
          <w:sz w:val="24"/>
          <w:szCs w:val="24"/>
        </w:rPr>
        <w:t xml:space="preserve"> платформой.</w:t>
      </w:r>
    </w:p>
    <w:p w:rsidR="00903496" w:rsidRDefault="00583AD5"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Мероприятия по</w:t>
      </w:r>
      <w:r w:rsidR="003D3F1F" w:rsidRPr="003D3F1F">
        <w:rPr>
          <w:rFonts w:ascii="Arial" w:hAnsi="Arial" w:cs="Arial"/>
          <w:sz w:val="24"/>
          <w:szCs w:val="24"/>
        </w:rPr>
        <w:t xml:space="preserve"> построению и развитию АПК «Безопасный город» реализуется</w:t>
      </w:r>
      <w:r w:rsidR="00903496">
        <w:rPr>
          <w:rFonts w:ascii="Arial" w:hAnsi="Arial" w:cs="Arial"/>
          <w:sz w:val="24"/>
          <w:szCs w:val="24"/>
        </w:rPr>
        <w:t xml:space="preserve"> в 2 этапа в 2015 - 2020 годах: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этап: 2015-2017 годы завершение создания зон экстренного оповещения населения г. Льгова Курской области </w:t>
      </w:r>
      <w:r w:rsidR="00583AD5" w:rsidRPr="003D3F1F">
        <w:rPr>
          <w:rFonts w:ascii="Arial" w:hAnsi="Arial" w:cs="Arial"/>
          <w:sz w:val="24"/>
          <w:szCs w:val="24"/>
        </w:rPr>
        <w:t>в рамки</w:t>
      </w:r>
      <w:r w:rsidRPr="003D3F1F">
        <w:rPr>
          <w:rFonts w:ascii="Arial" w:hAnsi="Arial" w:cs="Arial"/>
          <w:sz w:val="24"/>
          <w:szCs w:val="24"/>
        </w:rPr>
        <w:t xml:space="preserve"> комплексной системы экстренного оповещения об угрозе возникновения или возникновения чрезвычайных сит</w:t>
      </w:r>
      <w:r w:rsidR="00903496">
        <w:rPr>
          <w:rFonts w:ascii="Arial" w:hAnsi="Arial" w:cs="Arial"/>
          <w:sz w:val="24"/>
          <w:szCs w:val="24"/>
        </w:rPr>
        <w:t>уаций.</w:t>
      </w:r>
    </w:p>
    <w:p w:rsidR="00903496" w:rsidRDefault="00903496" w:rsidP="00903496">
      <w:pPr>
        <w:spacing w:after="0" w:line="240" w:lineRule="auto"/>
        <w:ind w:left="240" w:right="56" w:firstLine="611"/>
        <w:jc w:val="both"/>
        <w:rPr>
          <w:rFonts w:ascii="Arial" w:hAnsi="Arial" w:cs="Arial"/>
          <w:sz w:val="24"/>
          <w:szCs w:val="24"/>
        </w:rPr>
      </w:pPr>
      <w:r>
        <w:rPr>
          <w:rFonts w:ascii="Arial" w:hAnsi="Arial" w:cs="Arial"/>
          <w:sz w:val="24"/>
          <w:szCs w:val="24"/>
        </w:rPr>
        <w:t>этап: 201</w:t>
      </w:r>
      <w:r w:rsidR="00E03F8D">
        <w:rPr>
          <w:rFonts w:ascii="Arial" w:hAnsi="Arial" w:cs="Arial"/>
          <w:sz w:val="24"/>
          <w:szCs w:val="24"/>
        </w:rPr>
        <w:t>9-2021</w:t>
      </w:r>
      <w:r>
        <w:rPr>
          <w:rFonts w:ascii="Arial" w:hAnsi="Arial" w:cs="Arial"/>
          <w:sz w:val="24"/>
          <w:szCs w:val="24"/>
        </w:rPr>
        <w:t xml:space="preserve"> годы</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Построение комплекса «Безопасный город» на террит</w:t>
      </w:r>
      <w:r w:rsidR="00903496">
        <w:rPr>
          <w:rFonts w:ascii="Arial" w:hAnsi="Arial" w:cs="Arial"/>
          <w:sz w:val="24"/>
          <w:szCs w:val="24"/>
        </w:rPr>
        <w:t>ории г. Льгова Курской области.</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Достижение целей и решение задач подпрограммы обеспечивается путем выполнения основного мероприятия «Построение и развитие аппаратно- программного комплекса «Безопасный город» на территории г. Льгова Курской области» Эффективная реализация указанного основного мероприятия может быть достигнута только путем концентрации необходимых ресурсо</w:t>
      </w:r>
      <w:r w:rsidR="004F6DA6">
        <w:rPr>
          <w:rFonts w:ascii="Arial" w:hAnsi="Arial" w:cs="Arial"/>
          <w:sz w:val="24"/>
          <w:szCs w:val="24"/>
        </w:rPr>
        <w:t>в на приоритетных направлениях.</w:t>
      </w:r>
    </w:p>
    <w:p w:rsidR="00903496" w:rsidRDefault="003D3F1F" w:rsidP="00903496">
      <w:pPr>
        <w:spacing w:after="0" w:line="240" w:lineRule="auto"/>
        <w:ind w:left="240" w:right="56" w:firstLine="611"/>
        <w:jc w:val="both"/>
        <w:rPr>
          <w:rFonts w:ascii="Arial" w:hAnsi="Arial" w:cs="Arial"/>
          <w:sz w:val="24"/>
          <w:szCs w:val="24"/>
        </w:rPr>
      </w:pPr>
      <w:r w:rsidRPr="003D3F1F">
        <w:rPr>
          <w:rFonts w:ascii="Arial" w:hAnsi="Arial" w:cs="Arial"/>
          <w:sz w:val="24"/>
          <w:szCs w:val="24"/>
        </w:rPr>
        <w:t xml:space="preserve">Завершение создания зон экстренного оповещения населения г. Льгова Курской области </w:t>
      </w:r>
      <w:r w:rsidR="00583AD5">
        <w:rPr>
          <w:rFonts w:ascii="Arial" w:hAnsi="Arial" w:cs="Arial"/>
          <w:sz w:val="24"/>
          <w:szCs w:val="24"/>
        </w:rPr>
        <w:t>в рамках</w:t>
      </w:r>
      <w:r w:rsidRPr="003D3F1F">
        <w:rPr>
          <w:rFonts w:ascii="Arial" w:hAnsi="Arial" w:cs="Arial"/>
          <w:sz w:val="24"/>
          <w:szCs w:val="24"/>
        </w:rPr>
        <w:t xml:space="preserve"> комплексной системы экстренного оповещения об угрозе возникновения или возникновения чрезвычайных сит</w:t>
      </w:r>
      <w:r w:rsidR="00903496">
        <w:rPr>
          <w:rFonts w:ascii="Arial" w:hAnsi="Arial" w:cs="Arial"/>
          <w:sz w:val="24"/>
          <w:szCs w:val="24"/>
        </w:rPr>
        <w:t>уаций (III этап строительства)</w:t>
      </w:r>
      <w:r w:rsidR="004F6DA6">
        <w:rPr>
          <w:rFonts w:ascii="Arial" w:hAnsi="Arial" w:cs="Arial"/>
          <w:sz w:val="24"/>
          <w:szCs w:val="24"/>
        </w:rPr>
        <w:t>.</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Подготовка необходимой нормативной правовой базы регионал</w:t>
      </w:r>
      <w:r w:rsidR="004F6DA6">
        <w:rPr>
          <w:rFonts w:ascii="Arial" w:hAnsi="Arial" w:cs="Arial"/>
          <w:sz w:val="24"/>
          <w:szCs w:val="24"/>
        </w:rPr>
        <w:t>ьного и муниципального уровней.</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Создание</w:t>
      </w:r>
      <w:r w:rsidRPr="003D3F1F">
        <w:rPr>
          <w:rFonts w:ascii="Arial" w:hAnsi="Arial" w:cs="Arial"/>
          <w:sz w:val="24"/>
          <w:szCs w:val="24"/>
        </w:rPr>
        <w:tab/>
        <w:t xml:space="preserve">Комплексной системы обеспечения безопасности жизнедеятельности населения г.Льгова Курской области с Единой распределенной </w:t>
      </w:r>
      <w:proofErr w:type="spellStart"/>
      <w:r w:rsidRPr="003D3F1F">
        <w:rPr>
          <w:rFonts w:ascii="Arial" w:hAnsi="Arial" w:cs="Arial"/>
          <w:sz w:val="24"/>
          <w:szCs w:val="24"/>
        </w:rPr>
        <w:t>мультисервисной</w:t>
      </w:r>
      <w:proofErr w:type="spellEnd"/>
      <w:r w:rsidRPr="003D3F1F">
        <w:rPr>
          <w:rFonts w:ascii="Arial" w:hAnsi="Arial" w:cs="Arial"/>
          <w:sz w:val="24"/>
          <w:szCs w:val="24"/>
        </w:rPr>
        <w:t xml:space="preserve"> платформой.</w:t>
      </w:r>
    </w:p>
    <w:p w:rsidR="003D3F1F" w:rsidRPr="003D3F1F"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lastRenderedPageBreak/>
        <w:t>Построение и развертывание АПК «Безопасный город» на территории               г. Льгова Курской области;</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r w:rsidRPr="003D3F1F">
        <w:rPr>
          <w:rFonts w:ascii="Arial" w:hAnsi="Arial" w:cs="Arial"/>
          <w:b/>
          <w:sz w:val="24"/>
          <w:szCs w:val="24"/>
        </w:rPr>
        <w:t>Характеристика мер муниципального регулирования.</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В случае необходимости в рамках подпрограммы будет осуществляться работа по обеспечению своевременной корректировки программы, внесению изменений в нормативные правовые акты г. Льгова Курской области в сфере ее реализации.</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Необходимость разработки указанных нормативных правовых актов г. Льгова Курской области будет определяться в процессе реализации Подпрограммы и Программы в соответствии с изменениями законодательства Российской Федерации и Курской области. Обоснование объема финансовых ресурсов, необходи</w:t>
      </w:r>
      <w:r w:rsidR="004F6DA6">
        <w:rPr>
          <w:rFonts w:ascii="Arial" w:hAnsi="Arial" w:cs="Arial"/>
          <w:sz w:val="24"/>
          <w:szCs w:val="24"/>
        </w:rPr>
        <w:t>мых для реализации подпрограммы.</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Реализация мероприятий подпрограммы предусматривается за счет средств федерального бюджета, бюджета муниципального образо</w:t>
      </w:r>
      <w:r w:rsidR="004F6DA6">
        <w:rPr>
          <w:rFonts w:ascii="Arial" w:hAnsi="Arial" w:cs="Arial"/>
          <w:sz w:val="24"/>
          <w:szCs w:val="24"/>
        </w:rPr>
        <w:t>вания г. Льгов Курской области.</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Финансирование за счет средств областного бюджета планируется в рамках подпрограммы «Построение и развитие аппаратно-программного комплекса «Безопасный город»» государственной программы Российской Федерации «Защита населения и территорий от чрезвычайных ситуаций, обеспечение пожарной безопасности и безопас</w:t>
      </w:r>
      <w:r w:rsidR="004F6DA6">
        <w:rPr>
          <w:rFonts w:ascii="Arial" w:hAnsi="Arial" w:cs="Arial"/>
          <w:sz w:val="24"/>
          <w:szCs w:val="24"/>
        </w:rPr>
        <w:t>ности людей на водных объектах.</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Объем бюджетных ассигнований на реализацию мероприятий по построению и развитию АПК «Безопасный город» счет средств бюджета муниципального образования г</w:t>
      </w:r>
      <w:r w:rsidR="004F6DA6">
        <w:rPr>
          <w:rFonts w:ascii="Arial" w:hAnsi="Arial" w:cs="Arial"/>
          <w:sz w:val="24"/>
          <w:szCs w:val="24"/>
        </w:rPr>
        <w:t>. Льгов указан в приложении №1.</w:t>
      </w:r>
    </w:p>
    <w:p w:rsidR="004F6DA6"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Указанные расходы подлежат ежегодному уточн</w:t>
      </w:r>
      <w:r w:rsidR="004F6DA6">
        <w:rPr>
          <w:rFonts w:ascii="Arial" w:hAnsi="Arial" w:cs="Arial"/>
          <w:sz w:val="24"/>
          <w:szCs w:val="24"/>
        </w:rPr>
        <w:t>ению в рамках бюджетного цикла.</w:t>
      </w:r>
    </w:p>
    <w:p w:rsidR="003D3F1F" w:rsidRPr="003D3F1F" w:rsidRDefault="003D3F1F" w:rsidP="004F6DA6">
      <w:pPr>
        <w:spacing w:after="0" w:line="240" w:lineRule="auto"/>
        <w:ind w:left="240" w:right="56" w:firstLine="611"/>
        <w:jc w:val="both"/>
        <w:rPr>
          <w:rFonts w:ascii="Arial" w:hAnsi="Arial" w:cs="Arial"/>
          <w:sz w:val="24"/>
          <w:szCs w:val="24"/>
        </w:rPr>
      </w:pPr>
      <w:r w:rsidRPr="003D3F1F">
        <w:rPr>
          <w:rFonts w:ascii="Arial" w:hAnsi="Arial" w:cs="Arial"/>
          <w:sz w:val="24"/>
          <w:szCs w:val="24"/>
        </w:rPr>
        <w:t>Подробная информация по ресурсному обеспечению за счет средств бюджета муниципального образования г. Льгов с расшифровкой по главным распорядителям средств бюджета муниципального образования г. Льгов, а также по годам реализации подпрограммы, другим источникам финансирования и направлениям затрат приведена в приложении № 1 к муниципальной программе.</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bookmarkStart w:id="20" w:name="bookmark22"/>
      <w:r w:rsidRPr="003D3F1F">
        <w:rPr>
          <w:rFonts w:ascii="Arial" w:hAnsi="Arial" w:cs="Arial"/>
          <w:b/>
          <w:sz w:val="24"/>
          <w:szCs w:val="24"/>
        </w:rPr>
        <w:t>Обоснование объема финансовых ресурсов, необходимых для реализации</w:t>
      </w:r>
      <w:bookmarkEnd w:id="20"/>
      <w:r w:rsidRPr="003D3F1F">
        <w:rPr>
          <w:rFonts w:ascii="Arial" w:hAnsi="Arial" w:cs="Arial"/>
          <w:b/>
          <w:sz w:val="24"/>
          <w:szCs w:val="24"/>
        </w:rPr>
        <w:t xml:space="preserve"> мероприятия по построению и развитию АПК «Безопасный город»</w:t>
      </w:r>
    </w:p>
    <w:p w:rsidR="003D3F1F" w:rsidRPr="003D3F1F" w:rsidRDefault="003D3F1F" w:rsidP="003D3F1F">
      <w:pPr>
        <w:spacing w:after="0" w:line="240" w:lineRule="auto"/>
        <w:ind w:left="240" w:right="280" w:firstLine="611"/>
        <w:jc w:val="center"/>
        <w:rPr>
          <w:rFonts w:ascii="Arial" w:hAnsi="Arial" w:cs="Arial"/>
          <w:b/>
          <w:sz w:val="24"/>
          <w:szCs w:val="24"/>
        </w:rPr>
      </w:pPr>
    </w:p>
    <w:p w:rsidR="003D3F1F" w:rsidRPr="003D3F1F"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 xml:space="preserve">Объем финансирования по подпрограмме «Снижение рисков и смягчение последствий чрезвычайных ситуаций природного и техногенного </w:t>
      </w:r>
      <w:r w:rsidR="00583AD5" w:rsidRPr="003D3F1F">
        <w:rPr>
          <w:rFonts w:ascii="Arial" w:hAnsi="Arial" w:cs="Arial"/>
          <w:sz w:val="24"/>
          <w:szCs w:val="24"/>
        </w:rPr>
        <w:t>характера» в</w:t>
      </w:r>
      <w:r w:rsidRPr="003D3F1F">
        <w:rPr>
          <w:rFonts w:ascii="Arial" w:hAnsi="Arial" w:cs="Arial"/>
          <w:sz w:val="24"/>
          <w:szCs w:val="24"/>
        </w:rPr>
        <w:t xml:space="preserve"> г. Льгове Курской области» на 201</w:t>
      </w:r>
      <w:r w:rsidR="00E03F8D">
        <w:rPr>
          <w:rFonts w:ascii="Arial" w:hAnsi="Arial" w:cs="Arial"/>
          <w:sz w:val="24"/>
          <w:szCs w:val="24"/>
        </w:rPr>
        <w:t>9-2021</w:t>
      </w:r>
      <w:r w:rsidRPr="003D3F1F">
        <w:rPr>
          <w:rFonts w:ascii="Arial" w:hAnsi="Arial" w:cs="Arial"/>
          <w:sz w:val="24"/>
          <w:szCs w:val="24"/>
        </w:rPr>
        <w:t xml:space="preserve"> годы приведен в приложении № 1 к настоящей муниципальной программе.</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center"/>
        <w:rPr>
          <w:rFonts w:ascii="Arial" w:hAnsi="Arial" w:cs="Arial"/>
          <w:b/>
          <w:sz w:val="24"/>
          <w:szCs w:val="24"/>
        </w:rPr>
      </w:pPr>
      <w:bookmarkStart w:id="21" w:name="bookmark24"/>
      <w:r w:rsidRPr="003D3F1F">
        <w:rPr>
          <w:rFonts w:ascii="Arial" w:hAnsi="Arial" w:cs="Arial"/>
          <w:b/>
          <w:sz w:val="24"/>
          <w:szCs w:val="24"/>
        </w:rPr>
        <w:t xml:space="preserve">Анализ рисков реализации мероприятий по построению и развитию АПК «Безопасный </w:t>
      </w:r>
      <w:r w:rsidR="00583AD5" w:rsidRPr="003D3F1F">
        <w:rPr>
          <w:rFonts w:ascii="Arial" w:hAnsi="Arial" w:cs="Arial"/>
          <w:b/>
          <w:sz w:val="24"/>
          <w:szCs w:val="24"/>
        </w:rPr>
        <w:t>город» и</w:t>
      </w:r>
      <w:r w:rsidRPr="003D3F1F">
        <w:rPr>
          <w:rFonts w:ascii="Arial" w:hAnsi="Arial" w:cs="Arial"/>
          <w:b/>
          <w:sz w:val="24"/>
          <w:szCs w:val="24"/>
        </w:rPr>
        <w:t xml:space="preserve"> описание мер управления рисками </w:t>
      </w:r>
      <w:bookmarkEnd w:id="21"/>
    </w:p>
    <w:p w:rsidR="003D3F1F" w:rsidRPr="003D3F1F" w:rsidRDefault="003D3F1F" w:rsidP="003D3F1F">
      <w:pPr>
        <w:spacing w:after="0" w:line="240" w:lineRule="auto"/>
        <w:ind w:left="240" w:right="280" w:firstLine="611"/>
        <w:jc w:val="center"/>
        <w:rPr>
          <w:rFonts w:ascii="Arial" w:hAnsi="Arial" w:cs="Arial"/>
          <w:sz w:val="24"/>
          <w:szCs w:val="24"/>
        </w:rPr>
      </w:pP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Выполнению поставленных задач могут помешать риски, сложившиеся под влиянием негативных факторов и имеющихся в обществе социально-экономических проблем.</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 xml:space="preserve">Макроэкономические риски. Возможность ухудшения внутренней и внешней конъюнктуры, снижение темпов роста экономики, высокая инфляция </w:t>
      </w:r>
      <w:r w:rsidRPr="003D3F1F">
        <w:rPr>
          <w:rFonts w:ascii="Arial" w:hAnsi="Arial" w:cs="Arial"/>
          <w:sz w:val="24"/>
          <w:szCs w:val="24"/>
        </w:rPr>
        <w:lastRenderedPageBreak/>
        <w:t>могут негативно повлиять на функционирование системы гражданской обороны, защиты населения и террит</w:t>
      </w:r>
      <w:r w:rsidR="004F6DA6">
        <w:rPr>
          <w:rFonts w:ascii="Arial" w:hAnsi="Arial" w:cs="Arial"/>
          <w:sz w:val="24"/>
          <w:szCs w:val="24"/>
        </w:rPr>
        <w:t>орий г. Льгова Курской области.</w:t>
      </w:r>
    </w:p>
    <w:p w:rsidR="004F6DA6" w:rsidRDefault="004F6DA6" w:rsidP="004F6DA6">
      <w:pPr>
        <w:spacing w:after="0" w:line="240" w:lineRule="auto"/>
        <w:ind w:left="240" w:right="-86" w:firstLine="611"/>
        <w:jc w:val="both"/>
        <w:rPr>
          <w:rFonts w:ascii="Arial" w:hAnsi="Arial" w:cs="Arial"/>
          <w:sz w:val="24"/>
          <w:szCs w:val="24"/>
        </w:rPr>
      </w:pPr>
      <w:r>
        <w:rPr>
          <w:rFonts w:ascii="Arial" w:hAnsi="Arial" w:cs="Arial"/>
          <w:sz w:val="24"/>
          <w:szCs w:val="24"/>
        </w:rPr>
        <w:t>Финансовые риски.</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Отсутствие или недостаточное финансирование мероприятий в рамках Подпрограммы может привести к снижению качества и уровня реагирования РСЧС и ее территориальной подсистемы на деструктивные события, соответствую</w:t>
      </w:r>
      <w:r w:rsidR="004F6DA6">
        <w:rPr>
          <w:rFonts w:ascii="Arial" w:hAnsi="Arial" w:cs="Arial"/>
          <w:sz w:val="24"/>
          <w:szCs w:val="24"/>
        </w:rPr>
        <w:t>щий рост экономического ущерба.</w:t>
      </w:r>
    </w:p>
    <w:p w:rsidR="004F6DA6"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w:t>
      </w:r>
      <w:r w:rsidR="004F6DA6">
        <w:rPr>
          <w:rFonts w:ascii="Arial" w:hAnsi="Arial" w:cs="Arial"/>
          <w:sz w:val="24"/>
          <w:szCs w:val="24"/>
        </w:rPr>
        <w:t>х на преодоление данных рисков.</w:t>
      </w:r>
    </w:p>
    <w:p w:rsidR="003D3F1F" w:rsidRPr="003D3F1F" w:rsidRDefault="003D3F1F" w:rsidP="004F6DA6">
      <w:pPr>
        <w:spacing w:after="0" w:line="240" w:lineRule="auto"/>
        <w:ind w:left="240" w:right="-86" w:firstLine="611"/>
        <w:jc w:val="both"/>
        <w:rPr>
          <w:rFonts w:ascii="Arial" w:hAnsi="Arial" w:cs="Arial"/>
          <w:sz w:val="24"/>
          <w:szCs w:val="24"/>
        </w:rPr>
      </w:pPr>
      <w:r w:rsidRPr="003D3F1F">
        <w:rPr>
          <w:rFonts w:ascii="Arial" w:hAnsi="Arial" w:cs="Arial"/>
          <w:sz w:val="24"/>
          <w:szCs w:val="24"/>
        </w:rPr>
        <w:t>Также преодолению рисков будет способствовать эффективное функционирование и материально - техническое обеспечение системы гражданской обороны, защиты населения и территорий г. Льгова Курской области.</w:t>
      </w: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pacing w:after="0" w:line="240" w:lineRule="auto"/>
        <w:ind w:left="240" w:right="280" w:firstLine="611"/>
        <w:jc w:val="both"/>
        <w:rPr>
          <w:rFonts w:ascii="Arial" w:hAnsi="Arial" w:cs="Arial"/>
          <w:sz w:val="24"/>
          <w:szCs w:val="24"/>
        </w:rPr>
      </w:pPr>
    </w:p>
    <w:p w:rsidR="003D3F1F" w:rsidRPr="003D3F1F" w:rsidRDefault="003D3F1F" w:rsidP="003D3F1F">
      <w:pPr>
        <w:shd w:val="clear" w:color="auto" w:fill="FFFFFF"/>
        <w:spacing w:after="0" w:line="240" w:lineRule="auto"/>
        <w:rPr>
          <w:rFonts w:ascii="Arial" w:hAnsi="Arial" w:cs="Arial"/>
          <w:b/>
          <w:sz w:val="24"/>
          <w:szCs w:val="24"/>
        </w:rPr>
        <w:sectPr w:rsidR="003D3F1F" w:rsidRPr="003D3F1F" w:rsidSect="00903496">
          <w:pgSz w:w="11906" w:h="16838" w:code="9"/>
          <w:pgMar w:top="1134" w:right="1247" w:bottom="1134" w:left="1531" w:header="720" w:footer="720" w:gutter="0"/>
          <w:cols w:space="720"/>
          <w:docGrid w:linePitch="299"/>
        </w:sectPr>
      </w:pPr>
    </w:p>
    <w:tbl>
      <w:tblPr>
        <w:tblW w:w="9380" w:type="dxa"/>
        <w:jc w:val="right"/>
        <w:tblLook w:val="04A0" w:firstRow="1" w:lastRow="0" w:firstColumn="1" w:lastColumn="0" w:noHBand="0" w:noVBand="1"/>
      </w:tblPr>
      <w:tblGrid>
        <w:gridCol w:w="9380"/>
      </w:tblGrid>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lastRenderedPageBreak/>
              <w:t>Приложение № 1</w:t>
            </w:r>
          </w:p>
        </w:tc>
      </w:tr>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0250A4" w:rsidRPr="000250A4"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t xml:space="preserve">к Муниципальной программе "Защита населения и территорий от ЧС, </w:t>
            </w:r>
          </w:p>
        </w:tc>
      </w:tr>
      <w:tr w:rsidR="000250A4" w:rsidRPr="000250A4" w:rsidTr="000250A4">
        <w:trPr>
          <w:trHeight w:val="225"/>
          <w:jc w:val="right"/>
        </w:trPr>
        <w:tc>
          <w:tcPr>
            <w:tcW w:w="9380" w:type="dxa"/>
            <w:tcBorders>
              <w:top w:val="nil"/>
              <w:left w:val="nil"/>
              <w:bottom w:val="nil"/>
              <w:right w:val="nil"/>
            </w:tcBorders>
            <w:shd w:val="clear" w:color="000000" w:fill="FFFFFF"/>
            <w:noWrap/>
            <w:vAlign w:val="bottom"/>
            <w:hideMark/>
          </w:tcPr>
          <w:p w:rsidR="00E03F8D" w:rsidRDefault="000250A4" w:rsidP="000250A4">
            <w:pPr>
              <w:spacing w:after="0" w:line="240" w:lineRule="auto"/>
              <w:jc w:val="right"/>
              <w:rPr>
                <w:rFonts w:ascii="Arial" w:eastAsia="Times New Roman" w:hAnsi="Arial" w:cs="Arial"/>
                <w:sz w:val="20"/>
                <w:szCs w:val="20"/>
              </w:rPr>
            </w:pPr>
            <w:r w:rsidRPr="000250A4">
              <w:rPr>
                <w:rFonts w:ascii="Arial" w:eastAsia="Times New Roman" w:hAnsi="Arial" w:cs="Arial"/>
                <w:sz w:val="20"/>
                <w:szCs w:val="20"/>
              </w:rPr>
              <w:t>обеспечения пожарной безопасности и безопасности людей на водных объектах</w:t>
            </w:r>
            <w:r w:rsidR="00E03F8D">
              <w:rPr>
                <w:rFonts w:ascii="Arial" w:eastAsia="Times New Roman" w:hAnsi="Arial" w:cs="Arial"/>
                <w:sz w:val="20"/>
                <w:szCs w:val="20"/>
              </w:rPr>
              <w:t xml:space="preserve"> </w:t>
            </w:r>
          </w:p>
          <w:p w:rsidR="000250A4" w:rsidRPr="000250A4" w:rsidRDefault="00E03F8D" w:rsidP="000250A4">
            <w:pPr>
              <w:spacing w:after="0" w:line="240" w:lineRule="auto"/>
              <w:jc w:val="right"/>
              <w:rPr>
                <w:rFonts w:ascii="Arial" w:eastAsia="Times New Roman" w:hAnsi="Arial" w:cs="Arial"/>
                <w:sz w:val="20"/>
                <w:szCs w:val="20"/>
              </w:rPr>
            </w:pPr>
            <w:r>
              <w:rPr>
                <w:rFonts w:ascii="Arial" w:eastAsia="Times New Roman" w:hAnsi="Arial" w:cs="Arial"/>
                <w:sz w:val="20"/>
                <w:szCs w:val="20"/>
              </w:rPr>
              <w:t>в городе Льгове Курской области</w:t>
            </w:r>
            <w:r w:rsidR="000250A4" w:rsidRPr="000250A4">
              <w:rPr>
                <w:rFonts w:ascii="Arial" w:eastAsia="Times New Roman" w:hAnsi="Arial" w:cs="Arial"/>
                <w:sz w:val="20"/>
                <w:szCs w:val="20"/>
              </w:rPr>
              <w:t>"</w:t>
            </w:r>
          </w:p>
        </w:tc>
      </w:tr>
    </w:tbl>
    <w:p w:rsidR="000250A4" w:rsidRPr="0023669E" w:rsidRDefault="000250A4" w:rsidP="000250A4">
      <w:pPr>
        <w:shd w:val="clear" w:color="auto" w:fill="FFFFFF"/>
        <w:spacing w:after="0" w:line="240" w:lineRule="auto"/>
        <w:jc w:val="right"/>
        <w:rPr>
          <w:rFonts w:ascii="Arial" w:hAnsi="Arial" w:cs="Arial"/>
          <w:b/>
          <w:sz w:val="20"/>
          <w:szCs w:val="20"/>
        </w:rPr>
      </w:pPr>
    </w:p>
    <w:p w:rsidR="000250A4" w:rsidRPr="0023669E" w:rsidRDefault="000250A4" w:rsidP="0023669E">
      <w:pPr>
        <w:shd w:val="clear" w:color="auto" w:fill="FFFFFF"/>
        <w:spacing w:after="0" w:line="240" w:lineRule="auto"/>
        <w:rPr>
          <w:rFonts w:ascii="Arial" w:hAnsi="Arial" w:cs="Arial"/>
          <w:b/>
          <w:sz w:val="20"/>
          <w:szCs w:val="20"/>
        </w:rPr>
      </w:pPr>
    </w:p>
    <w:p w:rsidR="000250A4" w:rsidRPr="0023669E" w:rsidRDefault="000250A4" w:rsidP="000250A4">
      <w:pPr>
        <w:shd w:val="clear" w:color="auto" w:fill="FFFFFF"/>
        <w:spacing w:after="0" w:line="240" w:lineRule="auto"/>
        <w:jc w:val="right"/>
        <w:rPr>
          <w:rFonts w:ascii="Arial" w:hAnsi="Arial" w:cs="Arial"/>
          <w:b/>
          <w:sz w:val="20"/>
          <w:szCs w:val="20"/>
        </w:rPr>
      </w:pPr>
    </w:p>
    <w:tbl>
      <w:tblPr>
        <w:tblW w:w="14415" w:type="dxa"/>
        <w:tblInd w:w="108" w:type="dxa"/>
        <w:tblLook w:val="04A0" w:firstRow="1" w:lastRow="0" w:firstColumn="1" w:lastColumn="0" w:noHBand="0" w:noVBand="1"/>
      </w:tblPr>
      <w:tblGrid>
        <w:gridCol w:w="14714"/>
      </w:tblGrid>
      <w:tr w:rsidR="000250A4" w:rsidRPr="000250A4" w:rsidTr="000250A4">
        <w:trPr>
          <w:trHeight w:val="221"/>
        </w:trPr>
        <w:tc>
          <w:tcPr>
            <w:tcW w:w="14415" w:type="dxa"/>
            <w:tcBorders>
              <w:top w:val="nil"/>
              <w:left w:val="nil"/>
              <w:bottom w:val="nil"/>
              <w:right w:val="nil"/>
            </w:tcBorders>
            <w:shd w:val="clear" w:color="000000" w:fill="FFFFFF"/>
            <w:vAlign w:val="bottom"/>
            <w:hideMark/>
          </w:tcPr>
          <w:p w:rsidR="000250A4" w:rsidRPr="000250A4"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Распределение бюджетных ассигнований </w:t>
            </w:r>
            <w:r w:rsidR="00583AD5" w:rsidRPr="000250A4">
              <w:rPr>
                <w:rFonts w:ascii="Arial" w:eastAsia="Times New Roman" w:hAnsi="Arial" w:cs="Arial"/>
                <w:b/>
                <w:bCs/>
                <w:sz w:val="20"/>
                <w:szCs w:val="20"/>
              </w:rPr>
              <w:t>по целевым</w:t>
            </w:r>
            <w:r w:rsidRPr="000250A4">
              <w:rPr>
                <w:rFonts w:ascii="Arial" w:eastAsia="Times New Roman" w:hAnsi="Arial" w:cs="Arial"/>
                <w:b/>
                <w:bCs/>
                <w:sz w:val="20"/>
                <w:szCs w:val="20"/>
              </w:rPr>
              <w:t xml:space="preserve"> статьям                                                    </w:t>
            </w:r>
          </w:p>
        </w:tc>
      </w:tr>
      <w:tr w:rsidR="000250A4" w:rsidRPr="000250A4" w:rsidTr="000250A4">
        <w:trPr>
          <w:trHeight w:val="188"/>
        </w:trPr>
        <w:tc>
          <w:tcPr>
            <w:tcW w:w="14415" w:type="dxa"/>
            <w:tcBorders>
              <w:top w:val="nil"/>
              <w:left w:val="nil"/>
              <w:bottom w:val="nil"/>
              <w:right w:val="nil"/>
            </w:tcBorders>
            <w:shd w:val="clear" w:color="000000" w:fill="FFFFFF"/>
            <w:vAlign w:val="bottom"/>
            <w:hideMark/>
          </w:tcPr>
          <w:p w:rsidR="000250A4" w:rsidRPr="000250A4" w:rsidRDefault="000250A4" w:rsidP="00E03F8D">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 xml:space="preserve">(муниципальным программам </w:t>
            </w:r>
            <w:r w:rsidR="00E03F8D">
              <w:rPr>
                <w:rFonts w:ascii="Arial" w:eastAsia="Times New Roman" w:hAnsi="Arial" w:cs="Arial"/>
                <w:b/>
                <w:bCs/>
                <w:sz w:val="20"/>
                <w:szCs w:val="20"/>
              </w:rPr>
              <w:t>г</w:t>
            </w:r>
            <w:r w:rsidRPr="000250A4">
              <w:rPr>
                <w:rFonts w:ascii="Arial" w:eastAsia="Times New Roman" w:hAnsi="Arial" w:cs="Arial"/>
                <w:b/>
                <w:bCs/>
                <w:sz w:val="20"/>
                <w:szCs w:val="20"/>
              </w:rPr>
              <w:t>ород</w:t>
            </w:r>
            <w:r w:rsidR="00E03F8D">
              <w:rPr>
                <w:rFonts w:ascii="Arial" w:eastAsia="Times New Roman" w:hAnsi="Arial" w:cs="Arial"/>
                <w:b/>
                <w:bCs/>
                <w:sz w:val="20"/>
                <w:szCs w:val="20"/>
              </w:rPr>
              <w:t xml:space="preserve">а </w:t>
            </w:r>
            <w:r w:rsidR="0098286D">
              <w:rPr>
                <w:rFonts w:ascii="Arial" w:eastAsia="Times New Roman" w:hAnsi="Arial" w:cs="Arial"/>
                <w:b/>
                <w:bCs/>
                <w:sz w:val="20"/>
                <w:szCs w:val="20"/>
              </w:rPr>
              <w:t xml:space="preserve">Льгова </w:t>
            </w:r>
            <w:r w:rsidR="0098286D" w:rsidRPr="000250A4">
              <w:rPr>
                <w:rFonts w:ascii="Arial" w:eastAsia="Times New Roman" w:hAnsi="Arial" w:cs="Arial"/>
                <w:b/>
                <w:bCs/>
                <w:sz w:val="20"/>
                <w:szCs w:val="20"/>
              </w:rPr>
              <w:t>Курской</w:t>
            </w:r>
            <w:r w:rsidRPr="000250A4">
              <w:rPr>
                <w:rFonts w:ascii="Arial" w:eastAsia="Times New Roman" w:hAnsi="Arial" w:cs="Arial"/>
                <w:b/>
                <w:bCs/>
                <w:sz w:val="20"/>
                <w:szCs w:val="20"/>
              </w:rPr>
              <w:t xml:space="preserve"> области</w:t>
            </w:r>
          </w:p>
        </w:tc>
      </w:tr>
      <w:tr w:rsidR="000250A4" w:rsidRPr="000250A4" w:rsidTr="000250A4">
        <w:trPr>
          <w:trHeight w:val="410"/>
        </w:trPr>
        <w:tc>
          <w:tcPr>
            <w:tcW w:w="14415" w:type="dxa"/>
            <w:tcBorders>
              <w:top w:val="nil"/>
              <w:left w:val="nil"/>
              <w:bottom w:val="nil"/>
              <w:right w:val="nil"/>
            </w:tcBorders>
            <w:shd w:val="clear" w:color="000000" w:fill="FFFFFF"/>
            <w:vAlign w:val="bottom"/>
            <w:hideMark/>
          </w:tcPr>
          <w:p w:rsidR="000250A4" w:rsidRPr="0023669E" w:rsidRDefault="000250A4" w:rsidP="000250A4">
            <w:pPr>
              <w:spacing w:after="0" w:line="240" w:lineRule="auto"/>
              <w:jc w:val="center"/>
              <w:rPr>
                <w:rFonts w:ascii="Arial" w:eastAsia="Times New Roman" w:hAnsi="Arial" w:cs="Arial"/>
                <w:b/>
                <w:bCs/>
                <w:sz w:val="20"/>
                <w:szCs w:val="20"/>
              </w:rPr>
            </w:pPr>
            <w:r w:rsidRPr="000250A4">
              <w:rPr>
                <w:rFonts w:ascii="Arial" w:eastAsia="Times New Roman" w:hAnsi="Arial" w:cs="Arial"/>
                <w:b/>
                <w:bCs/>
                <w:sz w:val="20"/>
                <w:szCs w:val="20"/>
              </w:rPr>
              <w:t>и непрограммным направлениям деятельности), группам видов расходов на 201</w:t>
            </w:r>
            <w:r w:rsidR="00E03F8D">
              <w:rPr>
                <w:rFonts w:ascii="Arial" w:eastAsia="Times New Roman" w:hAnsi="Arial" w:cs="Arial"/>
                <w:b/>
                <w:bCs/>
                <w:sz w:val="20"/>
                <w:szCs w:val="20"/>
              </w:rPr>
              <w:t>9 год и на плановый период 2020</w:t>
            </w:r>
            <w:r w:rsidRPr="0023669E">
              <w:rPr>
                <w:rFonts w:ascii="Arial" w:eastAsia="Times New Roman" w:hAnsi="Arial" w:cs="Arial"/>
                <w:b/>
                <w:bCs/>
                <w:sz w:val="20"/>
                <w:szCs w:val="20"/>
              </w:rPr>
              <w:t xml:space="preserve"> и </w:t>
            </w:r>
            <w:r w:rsidR="00E03F8D">
              <w:rPr>
                <w:rFonts w:ascii="Arial" w:eastAsia="Times New Roman" w:hAnsi="Arial" w:cs="Arial"/>
                <w:b/>
                <w:bCs/>
                <w:sz w:val="20"/>
                <w:szCs w:val="20"/>
              </w:rPr>
              <w:t>2021</w:t>
            </w:r>
            <w:r w:rsidR="00583AD5" w:rsidRPr="0023669E">
              <w:rPr>
                <w:rFonts w:ascii="Arial" w:eastAsia="Times New Roman" w:hAnsi="Arial" w:cs="Arial"/>
                <w:b/>
                <w:bCs/>
                <w:sz w:val="20"/>
                <w:szCs w:val="20"/>
              </w:rPr>
              <w:t xml:space="preserve"> </w:t>
            </w:r>
            <w:r w:rsidR="00583AD5" w:rsidRPr="000250A4">
              <w:rPr>
                <w:rFonts w:ascii="Arial" w:eastAsia="Times New Roman" w:hAnsi="Arial" w:cs="Arial"/>
                <w:b/>
                <w:bCs/>
                <w:sz w:val="20"/>
                <w:szCs w:val="20"/>
              </w:rPr>
              <w:t>годов</w:t>
            </w:r>
          </w:p>
          <w:p w:rsidR="000250A4" w:rsidRPr="0023669E" w:rsidRDefault="0023669E" w:rsidP="0023669E">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t xml:space="preserve"> (рублей)</w:t>
            </w:r>
          </w:p>
          <w:tbl>
            <w:tblPr>
              <w:tblStyle w:val="a7"/>
              <w:tblW w:w="14488" w:type="dxa"/>
              <w:tblLook w:val="04A0" w:firstRow="1" w:lastRow="0" w:firstColumn="1" w:lastColumn="0" w:noHBand="0" w:noVBand="1"/>
            </w:tblPr>
            <w:tblGrid>
              <w:gridCol w:w="6691"/>
              <w:gridCol w:w="1560"/>
              <w:gridCol w:w="708"/>
              <w:gridCol w:w="1701"/>
              <w:gridCol w:w="1843"/>
              <w:gridCol w:w="1985"/>
            </w:tblGrid>
            <w:tr w:rsidR="000250A4" w:rsidRPr="0023669E" w:rsidTr="0098286D">
              <w:tc>
                <w:tcPr>
                  <w:tcW w:w="6691"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Наименование</w:t>
                  </w:r>
                </w:p>
              </w:tc>
              <w:tc>
                <w:tcPr>
                  <w:tcW w:w="1560"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ЦСР</w:t>
                  </w:r>
                </w:p>
              </w:tc>
              <w:tc>
                <w:tcPr>
                  <w:tcW w:w="708"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ВР</w:t>
                  </w:r>
                </w:p>
              </w:tc>
              <w:tc>
                <w:tcPr>
                  <w:tcW w:w="1701" w:type="dxa"/>
                </w:tcPr>
                <w:p w:rsidR="000250A4" w:rsidRPr="00891709" w:rsidRDefault="000250A4" w:rsidP="0098286D">
                  <w:pPr>
                    <w:jc w:val="center"/>
                    <w:rPr>
                      <w:rFonts w:ascii="Arial" w:eastAsia="Times New Roman" w:hAnsi="Arial" w:cs="Arial"/>
                      <w:bCs/>
                      <w:sz w:val="20"/>
                      <w:szCs w:val="20"/>
                    </w:rPr>
                  </w:pPr>
                  <w:r w:rsidRPr="00891709">
                    <w:rPr>
                      <w:rFonts w:ascii="Arial" w:eastAsia="Times New Roman" w:hAnsi="Arial" w:cs="Arial"/>
                      <w:bCs/>
                      <w:sz w:val="20"/>
                      <w:szCs w:val="20"/>
                    </w:rPr>
                    <w:t>Сумма на 201</w:t>
                  </w:r>
                  <w:r w:rsidR="0098286D">
                    <w:rPr>
                      <w:rFonts w:ascii="Arial" w:eastAsia="Times New Roman" w:hAnsi="Arial" w:cs="Arial"/>
                      <w:bCs/>
                      <w:sz w:val="20"/>
                      <w:szCs w:val="20"/>
                    </w:rPr>
                    <w:t>9</w:t>
                  </w:r>
                  <w:r w:rsidRPr="00891709">
                    <w:rPr>
                      <w:rFonts w:ascii="Arial" w:eastAsia="Times New Roman" w:hAnsi="Arial" w:cs="Arial"/>
                      <w:bCs/>
                      <w:sz w:val="20"/>
                      <w:szCs w:val="20"/>
                    </w:rPr>
                    <w:t xml:space="preserve"> г.</w:t>
                  </w:r>
                </w:p>
              </w:tc>
              <w:tc>
                <w:tcPr>
                  <w:tcW w:w="1843" w:type="dxa"/>
                </w:tcPr>
                <w:p w:rsidR="000250A4" w:rsidRPr="00891709" w:rsidRDefault="000250A4" w:rsidP="000250A4">
                  <w:pPr>
                    <w:jc w:val="center"/>
                    <w:rPr>
                      <w:rFonts w:ascii="Arial" w:eastAsia="Times New Roman" w:hAnsi="Arial" w:cs="Arial"/>
                      <w:bCs/>
                      <w:sz w:val="20"/>
                      <w:szCs w:val="20"/>
                    </w:rPr>
                  </w:pPr>
                  <w:r w:rsidRPr="00891709">
                    <w:rPr>
                      <w:rFonts w:ascii="Arial" w:eastAsia="Times New Roman" w:hAnsi="Arial" w:cs="Arial"/>
                      <w:bCs/>
                      <w:sz w:val="20"/>
                      <w:szCs w:val="20"/>
                    </w:rPr>
                    <w:t>С</w:t>
                  </w:r>
                  <w:r w:rsidR="0098286D">
                    <w:rPr>
                      <w:rFonts w:ascii="Arial" w:eastAsia="Times New Roman" w:hAnsi="Arial" w:cs="Arial"/>
                      <w:bCs/>
                      <w:sz w:val="20"/>
                      <w:szCs w:val="20"/>
                    </w:rPr>
                    <w:t>умма на 2020</w:t>
                  </w:r>
                  <w:r w:rsidRPr="00891709">
                    <w:rPr>
                      <w:rFonts w:ascii="Arial" w:eastAsia="Times New Roman" w:hAnsi="Arial" w:cs="Arial"/>
                      <w:bCs/>
                      <w:sz w:val="20"/>
                      <w:szCs w:val="20"/>
                    </w:rPr>
                    <w:t xml:space="preserve"> г.</w:t>
                  </w:r>
                </w:p>
              </w:tc>
              <w:tc>
                <w:tcPr>
                  <w:tcW w:w="1985" w:type="dxa"/>
                </w:tcPr>
                <w:p w:rsidR="000250A4" w:rsidRPr="00891709" w:rsidRDefault="000250A4" w:rsidP="0098286D">
                  <w:pPr>
                    <w:jc w:val="center"/>
                    <w:rPr>
                      <w:rFonts w:ascii="Arial" w:eastAsia="Times New Roman" w:hAnsi="Arial" w:cs="Arial"/>
                      <w:bCs/>
                      <w:sz w:val="20"/>
                      <w:szCs w:val="20"/>
                    </w:rPr>
                  </w:pPr>
                  <w:r w:rsidRPr="00891709">
                    <w:rPr>
                      <w:rFonts w:ascii="Arial" w:eastAsia="Times New Roman" w:hAnsi="Arial" w:cs="Arial"/>
                      <w:bCs/>
                      <w:sz w:val="20"/>
                      <w:szCs w:val="20"/>
                    </w:rPr>
                    <w:t>Сумма на 202</w:t>
                  </w:r>
                  <w:r w:rsidR="0098286D">
                    <w:rPr>
                      <w:rFonts w:ascii="Arial" w:eastAsia="Times New Roman" w:hAnsi="Arial" w:cs="Arial"/>
                      <w:bCs/>
                      <w:sz w:val="20"/>
                      <w:szCs w:val="20"/>
                    </w:rPr>
                    <w:t>1</w:t>
                  </w:r>
                  <w:r w:rsidRPr="00891709">
                    <w:rPr>
                      <w:rFonts w:ascii="Arial" w:eastAsia="Times New Roman" w:hAnsi="Arial" w:cs="Arial"/>
                      <w:bCs/>
                      <w:sz w:val="20"/>
                      <w:szCs w:val="20"/>
                    </w:rPr>
                    <w:t xml:space="preserve"> г.</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"Город Льгов""</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E03F8D">
                  <w:pPr>
                    <w:jc w:val="center"/>
                    <w:rPr>
                      <w:rFonts w:ascii="Arial" w:eastAsia="Times New Roman" w:hAnsi="Arial" w:cs="Arial"/>
                      <w:bCs/>
                      <w:sz w:val="20"/>
                      <w:szCs w:val="20"/>
                    </w:rPr>
                  </w:pPr>
                  <w:r w:rsidRPr="00891709">
                    <w:rPr>
                      <w:rFonts w:ascii="Arial" w:eastAsia="Times New Roman" w:hAnsi="Arial" w:cs="Arial"/>
                      <w:bCs/>
                      <w:sz w:val="20"/>
                      <w:szCs w:val="20"/>
                    </w:rPr>
                    <w:t>6</w:t>
                  </w:r>
                  <w:r w:rsidR="00E03F8D">
                    <w:rPr>
                      <w:rFonts w:ascii="Arial" w:eastAsia="Times New Roman" w:hAnsi="Arial" w:cs="Arial"/>
                      <w:bCs/>
                      <w:sz w:val="20"/>
                      <w:szCs w:val="20"/>
                    </w:rPr>
                    <w:t> 790 500</w:t>
                  </w:r>
                  <w:r w:rsidRPr="00891709">
                    <w:rPr>
                      <w:rFonts w:ascii="Arial" w:eastAsia="Times New Roman" w:hAnsi="Arial" w:cs="Arial"/>
                      <w:bCs/>
                      <w:sz w:val="20"/>
                      <w:szCs w:val="20"/>
                    </w:rPr>
                    <w:t xml:space="preserve"> </w:t>
                  </w:r>
                </w:p>
              </w:tc>
              <w:tc>
                <w:tcPr>
                  <w:tcW w:w="1843" w:type="dxa"/>
                </w:tcPr>
                <w:p w:rsidR="0023669E" w:rsidRPr="00891709" w:rsidRDefault="0098286D" w:rsidP="0023669E">
                  <w:pPr>
                    <w:jc w:val="center"/>
                  </w:pPr>
                  <w:r>
                    <w:rPr>
                      <w:rFonts w:ascii="Arial" w:eastAsia="Times New Roman" w:hAnsi="Arial" w:cs="Arial"/>
                      <w:bCs/>
                      <w:sz w:val="20"/>
                      <w:szCs w:val="20"/>
                    </w:rPr>
                    <w:t>6 786 500</w:t>
                  </w:r>
                </w:p>
              </w:tc>
              <w:tc>
                <w:tcPr>
                  <w:tcW w:w="1985" w:type="dxa"/>
                </w:tcPr>
                <w:p w:rsidR="0023669E" w:rsidRPr="00891709" w:rsidRDefault="0098286D" w:rsidP="0023669E">
                  <w:pPr>
                    <w:jc w:val="center"/>
                  </w:pPr>
                  <w:r>
                    <w:rPr>
                      <w:rFonts w:ascii="Arial" w:eastAsia="Times New Roman" w:hAnsi="Arial" w:cs="Arial"/>
                      <w:bCs/>
                      <w:sz w:val="20"/>
                      <w:szCs w:val="20"/>
                    </w:rPr>
                    <w:t>5 719 800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"город Льгов""</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E03F8D" w:rsidP="0023669E">
                  <w:pPr>
                    <w:jc w:val="center"/>
                    <w:rPr>
                      <w:rFonts w:ascii="Arial" w:eastAsia="Times New Roman" w:hAnsi="Arial" w:cs="Arial"/>
                      <w:bCs/>
                      <w:sz w:val="20"/>
                      <w:szCs w:val="20"/>
                    </w:rPr>
                  </w:pPr>
                  <w:r w:rsidRPr="00891709">
                    <w:rPr>
                      <w:rFonts w:ascii="Arial" w:eastAsia="Times New Roman" w:hAnsi="Arial" w:cs="Arial"/>
                      <w:bCs/>
                      <w:sz w:val="20"/>
                      <w:szCs w:val="20"/>
                    </w:rPr>
                    <w:t>6</w:t>
                  </w:r>
                  <w:r>
                    <w:rPr>
                      <w:rFonts w:ascii="Arial" w:eastAsia="Times New Roman" w:hAnsi="Arial" w:cs="Arial"/>
                      <w:bCs/>
                      <w:sz w:val="20"/>
                      <w:szCs w:val="20"/>
                    </w:rPr>
                    <w:t> 790 500</w:t>
                  </w:r>
                </w:p>
              </w:tc>
              <w:tc>
                <w:tcPr>
                  <w:tcW w:w="1843" w:type="dxa"/>
                </w:tcPr>
                <w:p w:rsidR="0023669E" w:rsidRPr="00891709" w:rsidRDefault="0098286D" w:rsidP="0023669E">
                  <w:pPr>
                    <w:jc w:val="center"/>
                  </w:pPr>
                  <w:r>
                    <w:rPr>
                      <w:rFonts w:ascii="Arial" w:eastAsia="Times New Roman" w:hAnsi="Arial" w:cs="Arial"/>
                      <w:bCs/>
                      <w:sz w:val="20"/>
                      <w:szCs w:val="20"/>
                    </w:rPr>
                    <w:t>6 786 500</w:t>
                  </w:r>
                </w:p>
              </w:tc>
              <w:tc>
                <w:tcPr>
                  <w:tcW w:w="1985" w:type="dxa"/>
                </w:tcPr>
                <w:p w:rsidR="0023669E" w:rsidRPr="00891709" w:rsidRDefault="0098286D" w:rsidP="0023669E">
                  <w:pPr>
                    <w:jc w:val="center"/>
                  </w:pPr>
                  <w:r>
                    <w:rPr>
                      <w:rFonts w:ascii="Arial" w:eastAsia="Times New Roman" w:hAnsi="Arial" w:cs="Arial"/>
                      <w:bCs/>
                      <w:sz w:val="20"/>
                      <w:szCs w:val="20"/>
                    </w:rPr>
                    <w:t>5 719 800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Основное мероприятие "Обеспечение деятельности МУК "ЕДДС города Льгова""</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E03F8D">
                  <w:pPr>
                    <w:jc w:val="center"/>
                    <w:rPr>
                      <w:rFonts w:ascii="Arial" w:eastAsia="Times New Roman" w:hAnsi="Arial" w:cs="Arial"/>
                      <w:bCs/>
                      <w:sz w:val="20"/>
                      <w:szCs w:val="20"/>
                    </w:rPr>
                  </w:pPr>
                  <w:r w:rsidRPr="00891709">
                    <w:rPr>
                      <w:rFonts w:ascii="Arial" w:eastAsia="Times New Roman" w:hAnsi="Arial" w:cs="Arial"/>
                      <w:bCs/>
                      <w:sz w:val="20"/>
                      <w:szCs w:val="20"/>
                    </w:rPr>
                    <w:t>6</w:t>
                  </w:r>
                  <w:r w:rsidR="00E03F8D">
                    <w:rPr>
                      <w:rFonts w:ascii="Arial" w:eastAsia="Times New Roman" w:hAnsi="Arial" w:cs="Arial"/>
                      <w:bCs/>
                      <w:sz w:val="20"/>
                      <w:szCs w:val="20"/>
                    </w:rPr>
                    <w:t> 740 500</w:t>
                  </w:r>
                </w:p>
              </w:tc>
              <w:tc>
                <w:tcPr>
                  <w:tcW w:w="1843" w:type="dxa"/>
                </w:tcPr>
                <w:p w:rsidR="0023669E" w:rsidRPr="00891709" w:rsidRDefault="0098286D" w:rsidP="0023669E">
                  <w:pPr>
                    <w:jc w:val="center"/>
                  </w:pPr>
                  <w:r>
                    <w:rPr>
                      <w:rFonts w:ascii="Arial" w:eastAsia="Times New Roman" w:hAnsi="Arial" w:cs="Arial"/>
                      <w:bCs/>
                      <w:sz w:val="20"/>
                      <w:szCs w:val="20"/>
                    </w:rPr>
                    <w:t>6 736 500</w:t>
                  </w:r>
                </w:p>
              </w:tc>
              <w:tc>
                <w:tcPr>
                  <w:tcW w:w="1985" w:type="dxa"/>
                </w:tcPr>
                <w:p w:rsidR="0023669E" w:rsidRPr="00891709" w:rsidRDefault="0098286D" w:rsidP="0023669E">
                  <w:pPr>
                    <w:jc w:val="center"/>
                  </w:pPr>
                  <w:r>
                    <w:rPr>
                      <w:rFonts w:ascii="Arial" w:eastAsia="Times New Roman" w:hAnsi="Arial" w:cs="Arial"/>
                      <w:bCs/>
                      <w:sz w:val="20"/>
                      <w:szCs w:val="20"/>
                    </w:rPr>
                    <w:t>5 719 800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E03F8D" w:rsidP="0023669E">
                  <w:pPr>
                    <w:jc w:val="center"/>
                    <w:rPr>
                      <w:rFonts w:ascii="Arial" w:eastAsia="Times New Roman" w:hAnsi="Arial" w:cs="Arial"/>
                      <w:bCs/>
                      <w:sz w:val="20"/>
                      <w:szCs w:val="20"/>
                    </w:rPr>
                  </w:pPr>
                  <w:r w:rsidRPr="00891709">
                    <w:rPr>
                      <w:rFonts w:ascii="Arial" w:eastAsia="Times New Roman" w:hAnsi="Arial" w:cs="Arial"/>
                      <w:bCs/>
                      <w:sz w:val="20"/>
                      <w:szCs w:val="20"/>
                    </w:rPr>
                    <w:t>6</w:t>
                  </w:r>
                  <w:r>
                    <w:rPr>
                      <w:rFonts w:ascii="Arial" w:eastAsia="Times New Roman" w:hAnsi="Arial" w:cs="Arial"/>
                      <w:bCs/>
                      <w:sz w:val="20"/>
                      <w:szCs w:val="20"/>
                    </w:rPr>
                    <w:t> 740 500</w:t>
                  </w:r>
                </w:p>
              </w:tc>
              <w:tc>
                <w:tcPr>
                  <w:tcW w:w="1843"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6 736 500</w:t>
                  </w:r>
                </w:p>
              </w:tc>
              <w:tc>
                <w:tcPr>
                  <w:tcW w:w="1985"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5 719 800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100</w:t>
                  </w:r>
                </w:p>
              </w:tc>
              <w:tc>
                <w:tcPr>
                  <w:tcW w:w="1701" w:type="dxa"/>
                </w:tcPr>
                <w:p w:rsidR="0023669E" w:rsidRPr="00891709" w:rsidRDefault="00E03F8D" w:rsidP="0023669E">
                  <w:pPr>
                    <w:jc w:val="center"/>
                    <w:rPr>
                      <w:rFonts w:ascii="Arial" w:eastAsia="Times New Roman" w:hAnsi="Arial" w:cs="Arial"/>
                      <w:bCs/>
                      <w:sz w:val="20"/>
                      <w:szCs w:val="20"/>
                    </w:rPr>
                  </w:pPr>
                  <w:r>
                    <w:rPr>
                      <w:rFonts w:ascii="Arial" w:eastAsia="Times New Roman" w:hAnsi="Arial" w:cs="Arial"/>
                      <w:bCs/>
                      <w:sz w:val="20"/>
                      <w:szCs w:val="20"/>
                    </w:rPr>
                    <w:t>4 018 800</w:t>
                  </w:r>
                </w:p>
              </w:tc>
              <w:tc>
                <w:tcPr>
                  <w:tcW w:w="1843"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4 018 800</w:t>
                  </w:r>
                </w:p>
              </w:tc>
              <w:tc>
                <w:tcPr>
                  <w:tcW w:w="1985"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4 018 800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Закупка товаров, работ и услуг для обеспечения государственных (муниципальных) нужд</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200</w:t>
                  </w:r>
                </w:p>
              </w:tc>
              <w:tc>
                <w:tcPr>
                  <w:tcW w:w="1701" w:type="dxa"/>
                </w:tcPr>
                <w:p w:rsidR="0023669E" w:rsidRPr="00891709" w:rsidRDefault="0023669E" w:rsidP="00E03F8D">
                  <w:pPr>
                    <w:jc w:val="center"/>
                    <w:rPr>
                      <w:rFonts w:ascii="Arial" w:eastAsia="Times New Roman" w:hAnsi="Arial" w:cs="Arial"/>
                      <w:bCs/>
                      <w:sz w:val="20"/>
                      <w:szCs w:val="20"/>
                    </w:rPr>
                  </w:pPr>
                  <w:r w:rsidRPr="00891709">
                    <w:rPr>
                      <w:rFonts w:ascii="Arial" w:eastAsia="Times New Roman" w:hAnsi="Arial" w:cs="Arial"/>
                      <w:bCs/>
                      <w:sz w:val="20"/>
                      <w:szCs w:val="20"/>
                    </w:rPr>
                    <w:t>2</w:t>
                  </w:r>
                  <w:r w:rsidR="00E03F8D">
                    <w:rPr>
                      <w:rFonts w:ascii="Arial" w:eastAsia="Times New Roman" w:hAnsi="Arial" w:cs="Arial"/>
                      <w:bCs/>
                      <w:sz w:val="20"/>
                      <w:szCs w:val="20"/>
                    </w:rPr>
                    <w:t> 680 100</w:t>
                  </w:r>
                </w:p>
              </w:tc>
              <w:tc>
                <w:tcPr>
                  <w:tcW w:w="1843"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2 680 100</w:t>
                  </w:r>
                </w:p>
              </w:tc>
              <w:tc>
                <w:tcPr>
                  <w:tcW w:w="1985"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1 663 400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Иные бюджетные ассигнования</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02 С1401</w:t>
                  </w:r>
                </w:p>
              </w:tc>
              <w:tc>
                <w:tcPr>
                  <w:tcW w:w="708"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800</w:t>
                  </w:r>
                </w:p>
              </w:tc>
              <w:tc>
                <w:tcPr>
                  <w:tcW w:w="1701" w:type="dxa"/>
                </w:tcPr>
                <w:p w:rsidR="0023669E" w:rsidRPr="00891709" w:rsidRDefault="00E03F8D" w:rsidP="0023669E">
                  <w:pPr>
                    <w:jc w:val="center"/>
                    <w:rPr>
                      <w:rFonts w:ascii="Arial" w:eastAsia="Times New Roman" w:hAnsi="Arial" w:cs="Arial"/>
                      <w:bCs/>
                      <w:sz w:val="20"/>
                      <w:szCs w:val="20"/>
                    </w:rPr>
                  </w:pPr>
                  <w:r>
                    <w:rPr>
                      <w:rFonts w:ascii="Arial" w:eastAsia="Times New Roman" w:hAnsi="Arial" w:cs="Arial"/>
                      <w:bCs/>
                      <w:sz w:val="20"/>
                      <w:szCs w:val="20"/>
                    </w:rPr>
                    <w:t>41 600</w:t>
                  </w:r>
                </w:p>
              </w:tc>
              <w:tc>
                <w:tcPr>
                  <w:tcW w:w="1843"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37 600</w:t>
                  </w:r>
                </w:p>
              </w:tc>
              <w:tc>
                <w:tcPr>
                  <w:tcW w:w="1985" w:type="dxa"/>
                </w:tcPr>
                <w:p w:rsidR="0023669E" w:rsidRPr="00891709" w:rsidRDefault="0098286D" w:rsidP="0023669E">
                  <w:pPr>
                    <w:jc w:val="center"/>
                    <w:rPr>
                      <w:rFonts w:ascii="Arial" w:eastAsia="Times New Roman" w:hAnsi="Arial" w:cs="Arial"/>
                      <w:bCs/>
                      <w:sz w:val="20"/>
                      <w:szCs w:val="20"/>
                    </w:rPr>
                  </w:pPr>
                  <w:r>
                    <w:rPr>
                      <w:rFonts w:ascii="Arial" w:eastAsia="Times New Roman" w:hAnsi="Arial" w:cs="Arial"/>
                      <w:bCs/>
                      <w:sz w:val="20"/>
                      <w:szCs w:val="20"/>
                    </w:rPr>
                    <w:t>37 600</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Основное мероприятие "Построение и развитие аппаратно-программного комплекса "Безопасный город""</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50 000</w:t>
                  </w:r>
                </w:p>
              </w:tc>
              <w:tc>
                <w:tcPr>
                  <w:tcW w:w="1843" w:type="dxa"/>
                </w:tcPr>
                <w:p w:rsidR="0023669E" w:rsidRPr="00891709" w:rsidRDefault="0098286D" w:rsidP="0023669E">
                  <w:pPr>
                    <w:jc w:val="center"/>
                    <w:rPr>
                      <w:rFonts w:ascii="Arial" w:eastAsia="Times New Roman" w:hAnsi="Arial" w:cs="Arial"/>
                      <w:bCs/>
                      <w:sz w:val="20"/>
                      <w:szCs w:val="20"/>
                    </w:rPr>
                  </w:pPr>
                  <w:r w:rsidRPr="00891709">
                    <w:rPr>
                      <w:rFonts w:ascii="Arial" w:eastAsia="Times New Roman" w:hAnsi="Arial" w:cs="Arial"/>
                      <w:bCs/>
                      <w:sz w:val="20"/>
                      <w:szCs w:val="20"/>
                    </w:rPr>
                    <w:t>50 000</w:t>
                  </w:r>
                </w:p>
              </w:tc>
              <w:tc>
                <w:tcPr>
                  <w:tcW w:w="1985"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 С1460</w:t>
                  </w:r>
                </w:p>
              </w:tc>
              <w:tc>
                <w:tcPr>
                  <w:tcW w:w="708" w:type="dxa"/>
                </w:tcPr>
                <w:p w:rsidR="0023669E" w:rsidRPr="00891709" w:rsidRDefault="0023669E" w:rsidP="0023669E">
                  <w:pPr>
                    <w:jc w:val="center"/>
                    <w:rPr>
                      <w:rFonts w:ascii="Arial" w:eastAsia="Times New Roman" w:hAnsi="Arial" w:cs="Arial"/>
                      <w:bCs/>
                      <w:sz w:val="20"/>
                      <w:szCs w:val="20"/>
                    </w:rPr>
                  </w:pPr>
                </w:p>
              </w:tc>
              <w:tc>
                <w:tcPr>
                  <w:tcW w:w="1701" w:type="dxa"/>
                </w:tcPr>
                <w:p w:rsidR="0023669E" w:rsidRPr="00891709" w:rsidRDefault="0023669E" w:rsidP="0023669E">
                  <w:pPr>
                    <w:jc w:val="center"/>
                  </w:pPr>
                  <w:r w:rsidRPr="00891709">
                    <w:rPr>
                      <w:rFonts w:ascii="Arial" w:eastAsia="Times New Roman" w:hAnsi="Arial" w:cs="Arial"/>
                      <w:bCs/>
                      <w:sz w:val="20"/>
                      <w:szCs w:val="20"/>
                    </w:rPr>
                    <w:t>50 000</w:t>
                  </w:r>
                </w:p>
              </w:tc>
              <w:tc>
                <w:tcPr>
                  <w:tcW w:w="1843" w:type="dxa"/>
                </w:tcPr>
                <w:p w:rsidR="0023669E" w:rsidRPr="00891709" w:rsidRDefault="0098286D" w:rsidP="0023669E">
                  <w:pPr>
                    <w:jc w:val="center"/>
                    <w:rPr>
                      <w:rFonts w:ascii="Arial" w:eastAsia="Times New Roman" w:hAnsi="Arial" w:cs="Arial"/>
                      <w:bCs/>
                      <w:sz w:val="20"/>
                      <w:szCs w:val="20"/>
                    </w:rPr>
                  </w:pPr>
                  <w:r w:rsidRPr="00891709">
                    <w:rPr>
                      <w:rFonts w:ascii="Arial" w:eastAsia="Times New Roman" w:hAnsi="Arial" w:cs="Arial"/>
                      <w:bCs/>
                      <w:sz w:val="20"/>
                      <w:szCs w:val="20"/>
                    </w:rPr>
                    <w:t>50 000</w:t>
                  </w:r>
                </w:p>
              </w:tc>
              <w:tc>
                <w:tcPr>
                  <w:tcW w:w="1985"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w:t>
                  </w:r>
                </w:p>
              </w:tc>
            </w:tr>
            <w:tr w:rsidR="0023669E" w:rsidRPr="0023669E" w:rsidTr="0098286D">
              <w:tc>
                <w:tcPr>
                  <w:tcW w:w="6691" w:type="dxa"/>
                </w:tcPr>
                <w:p w:rsidR="0023669E" w:rsidRPr="00891709" w:rsidRDefault="0023669E" w:rsidP="0023669E">
                  <w:pPr>
                    <w:jc w:val="both"/>
                    <w:rPr>
                      <w:rFonts w:ascii="Arial" w:eastAsia="Times New Roman" w:hAnsi="Arial" w:cs="Arial"/>
                      <w:bCs/>
                      <w:sz w:val="20"/>
                      <w:szCs w:val="20"/>
                    </w:rPr>
                  </w:pPr>
                  <w:r w:rsidRPr="00891709">
                    <w:rPr>
                      <w:rFonts w:ascii="Arial" w:eastAsia="Times New Roman" w:hAnsi="Arial" w:cs="Arial"/>
                      <w:bCs/>
                      <w:sz w:val="20"/>
                      <w:szCs w:val="20"/>
                    </w:rPr>
                    <w:lastRenderedPageBreak/>
                    <w:t>Закупка товаров, работ и услуг для обеспечения государственных (муниципальных) нужд</w:t>
                  </w:r>
                </w:p>
              </w:tc>
              <w:tc>
                <w:tcPr>
                  <w:tcW w:w="1560" w:type="dxa"/>
                </w:tcPr>
                <w:p w:rsidR="0023669E" w:rsidRPr="00891709" w:rsidRDefault="0023669E" w:rsidP="0023669E">
                  <w:pPr>
                    <w:jc w:val="center"/>
                    <w:rPr>
                      <w:rFonts w:ascii="Arial" w:eastAsia="Times New Roman" w:hAnsi="Arial" w:cs="Arial"/>
                      <w:bCs/>
                      <w:sz w:val="20"/>
                      <w:szCs w:val="20"/>
                    </w:rPr>
                  </w:pPr>
                  <w:r w:rsidRPr="00891709">
                    <w:rPr>
                      <w:rFonts w:ascii="Arial" w:eastAsia="Times New Roman" w:hAnsi="Arial" w:cs="Arial"/>
                      <w:bCs/>
                      <w:sz w:val="20"/>
                      <w:szCs w:val="20"/>
                    </w:rPr>
                    <w:t>13 2 03 С1460</w:t>
                  </w:r>
                </w:p>
              </w:tc>
              <w:tc>
                <w:tcPr>
                  <w:tcW w:w="708" w:type="dxa"/>
                </w:tcPr>
                <w:p w:rsidR="0023669E" w:rsidRPr="00891709" w:rsidRDefault="00891709" w:rsidP="0023669E">
                  <w:pPr>
                    <w:jc w:val="center"/>
                    <w:rPr>
                      <w:rFonts w:ascii="Arial" w:eastAsia="Times New Roman" w:hAnsi="Arial" w:cs="Arial"/>
                      <w:bCs/>
                      <w:sz w:val="20"/>
                      <w:szCs w:val="20"/>
                    </w:rPr>
                  </w:pPr>
                  <w:r>
                    <w:rPr>
                      <w:rFonts w:ascii="Arial" w:eastAsia="Times New Roman" w:hAnsi="Arial" w:cs="Arial"/>
                      <w:bCs/>
                      <w:sz w:val="20"/>
                      <w:szCs w:val="20"/>
                    </w:rPr>
                    <w:t>200</w:t>
                  </w:r>
                </w:p>
              </w:tc>
              <w:tc>
                <w:tcPr>
                  <w:tcW w:w="1701" w:type="dxa"/>
                </w:tcPr>
                <w:p w:rsidR="0023669E" w:rsidRPr="00891709" w:rsidRDefault="0023669E" w:rsidP="0023669E">
                  <w:pPr>
                    <w:jc w:val="center"/>
                  </w:pPr>
                  <w:r w:rsidRPr="00891709">
                    <w:rPr>
                      <w:rFonts w:ascii="Arial" w:eastAsia="Times New Roman" w:hAnsi="Arial" w:cs="Arial"/>
                      <w:bCs/>
                      <w:sz w:val="20"/>
                      <w:szCs w:val="20"/>
                    </w:rPr>
                    <w:t>50 000</w:t>
                  </w:r>
                </w:p>
              </w:tc>
              <w:tc>
                <w:tcPr>
                  <w:tcW w:w="1843" w:type="dxa"/>
                </w:tcPr>
                <w:p w:rsidR="0023669E" w:rsidRPr="00891709" w:rsidRDefault="0098286D" w:rsidP="0023669E">
                  <w:pPr>
                    <w:jc w:val="center"/>
                    <w:rPr>
                      <w:rFonts w:ascii="Arial" w:eastAsia="Times New Roman" w:hAnsi="Arial" w:cs="Arial"/>
                      <w:bCs/>
                      <w:sz w:val="20"/>
                      <w:szCs w:val="20"/>
                    </w:rPr>
                  </w:pPr>
                  <w:r w:rsidRPr="00891709">
                    <w:rPr>
                      <w:rFonts w:ascii="Arial" w:eastAsia="Times New Roman" w:hAnsi="Arial" w:cs="Arial"/>
                      <w:bCs/>
                      <w:sz w:val="20"/>
                      <w:szCs w:val="20"/>
                    </w:rPr>
                    <w:t>50 000</w:t>
                  </w:r>
                </w:p>
              </w:tc>
              <w:tc>
                <w:tcPr>
                  <w:tcW w:w="1985" w:type="dxa"/>
                </w:tcPr>
                <w:p w:rsidR="0023669E" w:rsidRPr="00891709" w:rsidRDefault="0023669E" w:rsidP="0023669E">
                  <w:pPr>
                    <w:jc w:val="center"/>
                    <w:rPr>
                      <w:rFonts w:ascii="Arial" w:eastAsia="Times New Roman" w:hAnsi="Arial" w:cs="Arial"/>
                      <w:bCs/>
                      <w:sz w:val="20"/>
                      <w:szCs w:val="20"/>
                    </w:rPr>
                  </w:pPr>
                </w:p>
              </w:tc>
            </w:tr>
          </w:tbl>
          <w:p w:rsidR="000250A4" w:rsidRPr="000250A4" w:rsidRDefault="000250A4" w:rsidP="000250A4">
            <w:pPr>
              <w:spacing w:after="0" w:line="240" w:lineRule="auto"/>
              <w:jc w:val="center"/>
              <w:rPr>
                <w:rFonts w:ascii="Arial" w:eastAsia="Times New Roman" w:hAnsi="Arial" w:cs="Arial"/>
                <w:b/>
                <w:bCs/>
                <w:sz w:val="20"/>
                <w:szCs w:val="20"/>
              </w:rPr>
            </w:pPr>
          </w:p>
        </w:tc>
      </w:tr>
    </w:tbl>
    <w:p w:rsidR="000250A4" w:rsidRPr="0023669E" w:rsidRDefault="000250A4" w:rsidP="004F6DA6">
      <w:pPr>
        <w:shd w:val="clear" w:color="auto" w:fill="FFFFFF"/>
        <w:spacing w:after="0" w:line="240" w:lineRule="auto"/>
        <w:rPr>
          <w:rFonts w:ascii="Arial" w:hAnsi="Arial" w:cs="Arial"/>
          <w:b/>
          <w:sz w:val="20"/>
          <w:szCs w:val="20"/>
        </w:rPr>
      </w:pPr>
    </w:p>
    <w:sectPr w:rsidR="000250A4" w:rsidRPr="0023669E" w:rsidSect="00903496">
      <w:pgSz w:w="16838" w:h="11906" w:orient="landscape" w:code="9"/>
      <w:pgMar w:top="1134" w:right="1247" w:bottom="1134" w:left="153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E3" w:rsidRDefault="00BC76E3" w:rsidP="001E1F00">
      <w:pPr>
        <w:spacing w:after="0" w:line="240" w:lineRule="auto"/>
      </w:pPr>
      <w:r>
        <w:separator/>
      </w:r>
    </w:p>
  </w:endnote>
  <w:endnote w:type="continuationSeparator" w:id="0">
    <w:p w:rsidR="00BC76E3" w:rsidRDefault="00BC76E3" w:rsidP="001E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E3" w:rsidRDefault="00BC76E3" w:rsidP="001E1F00">
      <w:pPr>
        <w:spacing w:after="0" w:line="240" w:lineRule="auto"/>
      </w:pPr>
      <w:r>
        <w:separator/>
      </w:r>
    </w:p>
  </w:footnote>
  <w:footnote w:type="continuationSeparator" w:id="0">
    <w:p w:rsidR="00BC76E3" w:rsidRDefault="00BC76E3" w:rsidP="001E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C2" w:rsidRDefault="009430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4"/>
    <w:multiLevelType w:val="multilevel"/>
    <w:tmpl w:val="0000000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256681"/>
    <w:multiLevelType w:val="multilevel"/>
    <w:tmpl w:val="4426E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550365"/>
    <w:multiLevelType w:val="multilevel"/>
    <w:tmpl w:val="E772A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431D9"/>
    <w:multiLevelType w:val="hybridMultilevel"/>
    <w:tmpl w:val="B6AA5148"/>
    <w:lvl w:ilvl="0" w:tplc="2AC06BB6">
      <w:start w:val="10"/>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B3399"/>
    <w:multiLevelType w:val="multilevel"/>
    <w:tmpl w:val="6130C7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9629D8"/>
    <w:multiLevelType w:val="hybridMultilevel"/>
    <w:tmpl w:val="4244A0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7930FD"/>
    <w:multiLevelType w:val="hybridMultilevel"/>
    <w:tmpl w:val="17E6297E"/>
    <w:lvl w:ilvl="0" w:tplc="125A72A2">
      <w:start w:val="3"/>
      <w:numFmt w:val="upperRoman"/>
      <w:lvlText w:val="%1."/>
      <w:lvlJc w:val="left"/>
      <w:pPr>
        <w:ind w:left="2440" w:hanging="720"/>
      </w:pPr>
      <w:rPr>
        <w:rFonts w:hint="default"/>
        <w:color w:val="000000"/>
      </w:rPr>
    </w:lvl>
    <w:lvl w:ilvl="1" w:tplc="04190019" w:tentative="1">
      <w:start w:val="1"/>
      <w:numFmt w:val="lowerLetter"/>
      <w:lvlText w:val="%2."/>
      <w:lvlJc w:val="left"/>
      <w:pPr>
        <w:ind w:left="2800" w:hanging="360"/>
      </w:pPr>
    </w:lvl>
    <w:lvl w:ilvl="2" w:tplc="0419001B" w:tentative="1">
      <w:start w:val="1"/>
      <w:numFmt w:val="lowerRoman"/>
      <w:lvlText w:val="%3."/>
      <w:lvlJc w:val="right"/>
      <w:pPr>
        <w:ind w:left="3520" w:hanging="180"/>
      </w:pPr>
    </w:lvl>
    <w:lvl w:ilvl="3" w:tplc="0419000F" w:tentative="1">
      <w:start w:val="1"/>
      <w:numFmt w:val="decimal"/>
      <w:lvlText w:val="%4."/>
      <w:lvlJc w:val="left"/>
      <w:pPr>
        <w:ind w:left="4240" w:hanging="360"/>
      </w:pPr>
    </w:lvl>
    <w:lvl w:ilvl="4" w:tplc="04190019" w:tentative="1">
      <w:start w:val="1"/>
      <w:numFmt w:val="lowerLetter"/>
      <w:lvlText w:val="%5."/>
      <w:lvlJc w:val="left"/>
      <w:pPr>
        <w:ind w:left="4960" w:hanging="360"/>
      </w:pPr>
    </w:lvl>
    <w:lvl w:ilvl="5" w:tplc="0419001B" w:tentative="1">
      <w:start w:val="1"/>
      <w:numFmt w:val="lowerRoman"/>
      <w:lvlText w:val="%6."/>
      <w:lvlJc w:val="right"/>
      <w:pPr>
        <w:ind w:left="5680" w:hanging="180"/>
      </w:pPr>
    </w:lvl>
    <w:lvl w:ilvl="6" w:tplc="0419000F" w:tentative="1">
      <w:start w:val="1"/>
      <w:numFmt w:val="decimal"/>
      <w:lvlText w:val="%7."/>
      <w:lvlJc w:val="left"/>
      <w:pPr>
        <w:ind w:left="6400" w:hanging="360"/>
      </w:pPr>
    </w:lvl>
    <w:lvl w:ilvl="7" w:tplc="04190019" w:tentative="1">
      <w:start w:val="1"/>
      <w:numFmt w:val="lowerLetter"/>
      <w:lvlText w:val="%8."/>
      <w:lvlJc w:val="left"/>
      <w:pPr>
        <w:ind w:left="7120" w:hanging="360"/>
      </w:pPr>
    </w:lvl>
    <w:lvl w:ilvl="8" w:tplc="0419001B" w:tentative="1">
      <w:start w:val="1"/>
      <w:numFmt w:val="lowerRoman"/>
      <w:lvlText w:val="%9."/>
      <w:lvlJc w:val="right"/>
      <w:pPr>
        <w:ind w:left="7840" w:hanging="180"/>
      </w:pPr>
    </w:lvl>
  </w:abstractNum>
  <w:abstractNum w:abstractNumId="9" w15:restartNumberingAfterBreak="0">
    <w:nsid w:val="36A17EED"/>
    <w:multiLevelType w:val="hybridMultilevel"/>
    <w:tmpl w:val="7AE4DD3E"/>
    <w:lvl w:ilvl="0" w:tplc="168436EE">
      <w:start w:val="1"/>
      <w:numFmt w:val="decimal"/>
      <w:lvlText w:val="%1."/>
      <w:lvlJc w:val="left"/>
      <w:pPr>
        <w:ind w:left="1775" w:hanging="106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605375"/>
    <w:multiLevelType w:val="hybridMultilevel"/>
    <w:tmpl w:val="0C30EA02"/>
    <w:lvl w:ilvl="0" w:tplc="915E2F04">
      <w:start w:val="1"/>
      <w:numFmt w:val="decimal"/>
      <w:lvlText w:val="%1."/>
      <w:lvlJc w:val="left"/>
      <w:pPr>
        <w:ind w:left="319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906273"/>
    <w:multiLevelType w:val="multilevel"/>
    <w:tmpl w:val="46C8E67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F95F69"/>
    <w:multiLevelType w:val="multilevel"/>
    <w:tmpl w:val="250A4C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D004A1"/>
    <w:multiLevelType w:val="hybridMultilevel"/>
    <w:tmpl w:val="8A602D20"/>
    <w:lvl w:ilvl="0" w:tplc="6B204132">
      <w:start w:val="1"/>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4" w15:restartNumberingAfterBreak="0">
    <w:nsid w:val="74BD4148"/>
    <w:multiLevelType w:val="hybridMultilevel"/>
    <w:tmpl w:val="C22487B6"/>
    <w:lvl w:ilvl="0" w:tplc="D4C06BF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F9483C"/>
    <w:multiLevelType w:val="multilevel"/>
    <w:tmpl w:val="EDDA7A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5"/>
  </w:num>
  <w:num w:numId="11">
    <w:abstractNumId w:val="4"/>
  </w:num>
  <w:num w:numId="12">
    <w:abstractNumId w:val="11"/>
  </w:num>
  <w:num w:numId="13">
    <w:abstractNumId w:val="6"/>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663B"/>
    <w:rsid w:val="00002041"/>
    <w:rsid w:val="00015421"/>
    <w:rsid w:val="000250A4"/>
    <w:rsid w:val="00044B53"/>
    <w:rsid w:val="00074505"/>
    <w:rsid w:val="00085070"/>
    <w:rsid w:val="00095E11"/>
    <w:rsid w:val="000A00A7"/>
    <w:rsid w:val="000E33B5"/>
    <w:rsid w:val="000F0BBB"/>
    <w:rsid w:val="000F4355"/>
    <w:rsid w:val="001013FB"/>
    <w:rsid w:val="0011392B"/>
    <w:rsid w:val="00180EE4"/>
    <w:rsid w:val="001875E5"/>
    <w:rsid w:val="001A5391"/>
    <w:rsid w:val="001A69B7"/>
    <w:rsid w:val="001D1DA4"/>
    <w:rsid w:val="001E1F00"/>
    <w:rsid w:val="0023669E"/>
    <w:rsid w:val="00254F21"/>
    <w:rsid w:val="002A61AF"/>
    <w:rsid w:val="00337012"/>
    <w:rsid w:val="00360D85"/>
    <w:rsid w:val="00370C40"/>
    <w:rsid w:val="003D3F1F"/>
    <w:rsid w:val="00403D4D"/>
    <w:rsid w:val="004406D4"/>
    <w:rsid w:val="004A268B"/>
    <w:rsid w:val="004B6915"/>
    <w:rsid w:val="004C4E3D"/>
    <w:rsid w:val="004F2E52"/>
    <w:rsid w:val="004F6DA6"/>
    <w:rsid w:val="00523C2E"/>
    <w:rsid w:val="00530BB5"/>
    <w:rsid w:val="00583AD5"/>
    <w:rsid w:val="005A3517"/>
    <w:rsid w:val="005C10D8"/>
    <w:rsid w:val="005C3621"/>
    <w:rsid w:val="005F0C57"/>
    <w:rsid w:val="005F1C6F"/>
    <w:rsid w:val="00622FE3"/>
    <w:rsid w:val="0063001E"/>
    <w:rsid w:val="0064190B"/>
    <w:rsid w:val="0068510C"/>
    <w:rsid w:val="006C6522"/>
    <w:rsid w:val="006F528E"/>
    <w:rsid w:val="007110D7"/>
    <w:rsid w:val="007A0208"/>
    <w:rsid w:val="007B4D30"/>
    <w:rsid w:val="007E663B"/>
    <w:rsid w:val="00800EB5"/>
    <w:rsid w:val="00802946"/>
    <w:rsid w:val="00891709"/>
    <w:rsid w:val="008B12D0"/>
    <w:rsid w:val="008B4B05"/>
    <w:rsid w:val="008B6E7D"/>
    <w:rsid w:val="008F1B88"/>
    <w:rsid w:val="00903496"/>
    <w:rsid w:val="009430C2"/>
    <w:rsid w:val="00950E4A"/>
    <w:rsid w:val="00971E05"/>
    <w:rsid w:val="0098286D"/>
    <w:rsid w:val="009906D6"/>
    <w:rsid w:val="0099528B"/>
    <w:rsid w:val="009B0F8A"/>
    <w:rsid w:val="009F1171"/>
    <w:rsid w:val="00AC7722"/>
    <w:rsid w:val="00AD14B0"/>
    <w:rsid w:val="00AE0E8E"/>
    <w:rsid w:val="00B37454"/>
    <w:rsid w:val="00B85BA1"/>
    <w:rsid w:val="00BA4D3F"/>
    <w:rsid w:val="00BC76E3"/>
    <w:rsid w:val="00BE36A0"/>
    <w:rsid w:val="00C45264"/>
    <w:rsid w:val="00C501AC"/>
    <w:rsid w:val="00CA58C2"/>
    <w:rsid w:val="00CD7289"/>
    <w:rsid w:val="00CD75C4"/>
    <w:rsid w:val="00CF6EA2"/>
    <w:rsid w:val="00D16B0C"/>
    <w:rsid w:val="00D67EDF"/>
    <w:rsid w:val="00DB6EC4"/>
    <w:rsid w:val="00E03F8D"/>
    <w:rsid w:val="00E241AA"/>
    <w:rsid w:val="00EB7B3A"/>
    <w:rsid w:val="00ED285F"/>
    <w:rsid w:val="00EF5AAC"/>
    <w:rsid w:val="00F12BE2"/>
    <w:rsid w:val="00F811F1"/>
    <w:rsid w:val="00F869FA"/>
    <w:rsid w:val="00FB47F8"/>
    <w:rsid w:val="00FC2A35"/>
    <w:rsid w:val="00FE6737"/>
    <w:rsid w:val="00FF7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AA270-259D-4BF1-AB1E-8561840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63B"/>
    <w:rPr>
      <w:rFonts w:eastAsiaTheme="minorEastAsia"/>
      <w:lang w:eastAsia="ru-RU"/>
    </w:rPr>
  </w:style>
  <w:style w:type="paragraph" w:styleId="1">
    <w:name w:val="heading 1"/>
    <w:basedOn w:val="a"/>
    <w:next w:val="a"/>
    <w:link w:val="10"/>
    <w:uiPriority w:val="99"/>
    <w:qFormat/>
    <w:rsid w:val="007E663B"/>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3B"/>
    <w:rPr>
      <w:rFonts w:ascii="Arial" w:eastAsia="Times New Roman" w:hAnsi="Arial" w:cs="Arial"/>
      <w:b/>
      <w:bCs/>
      <w:color w:val="000080"/>
      <w:sz w:val="20"/>
      <w:szCs w:val="20"/>
      <w:lang w:eastAsia="ru-RU"/>
    </w:rPr>
  </w:style>
  <w:style w:type="paragraph" w:styleId="2">
    <w:name w:val="Body Text 2"/>
    <w:basedOn w:val="a"/>
    <w:link w:val="20"/>
    <w:uiPriority w:val="99"/>
    <w:semiHidden/>
    <w:unhideWhenUsed/>
    <w:rsid w:val="007E663B"/>
    <w:pPr>
      <w:widowControl w:val="0"/>
      <w:autoSpaceDE w:val="0"/>
      <w:autoSpaceDN w:val="0"/>
      <w:adjustRightInd w:val="0"/>
      <w:spacing w:after="0" w:line="240" w:lineRule="auto"/>
      <w:ind w:firstLine="720"/>
      <w:jc w:val="both"/>
    </w:pPr>
    <w:rPr>
      <w:rFonts w:ascii="Arial" w:hAnsi="Arial" w:cs="Arial"/>
      <w:sz w:val="28"/>
      <w:szCs w:val="28"/>
    </w:rPr>
  </w:style>
  <w:style w:type="character" w:customStyle="1" w:styleId="20">
    <w:name w:val="Основной текст 2 Знак"/>
    <w:basedOn w:val="a0"/>
    <w:link w:val="2"/>
    <w:uiPriority w:val="99"/>
    <w:semiHidden/>
    <w:rsid w:val="007E663B"/>
    <w:rPr>
      <w:rFonts w:ascii="Arial" w:eastAsiaTheme="minorEastAsia" w:hAnsi="Arial" w:cs="Arial"/>
      <w:sz w:val="28"/>
      <w:szCs w:val="28"/>
      <w:lang w:eastAsia="ru-RU"/>
    </w:rPr>
  </w:style>
  <w:style w:type="paragraph" w:styleId="a3">
    <w:name w:val="List Paragraph"/>
    <w:basedOn w:val="a"/>
    <w:uiPriority w:val="34"/>
    <w:qFormat/>
    <w:rsid w:val="007E663B"/>
    <w:pPr>
      <w:ind w:left="720"/>
      <w:contextualSpacing/>
    </w:pPr>
  </w:style>
  <w:style w:type="paragraph" w:customStyle="1" w:styleId="a4">
    <w:name w:val="Таблицы (моноширинный)"/>
    <w:basedOn w:val="a"/>
    <w:next w:val="a"/>
    <w:uiPriority w:val="99"/>
    <w:rsid w:val="007E663B"/>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5">
    <w:name w:val="Цветовое выделение"/>
    <w:uiPriority w:val="99"/>
    <w:rsid w:val="007E663B"/>
    <w:rPr>
      <w:b/>
      <w:bCs w:val="0"/>
      <w:color w:val="000080"/>
      <w:sz w:val="20"/>
    </w:rPr>
  </w:style>
  <w:style w:type="character" w:customStyle="1" w:styleId="a6">
    <w:name w:val="Гипертекстовая ссылка"/>
    <w:basedOn w:val="a5"/>
    <w:uiPriority w:val="99"/>
    <w:rsid w:val="007E663B"/>
    <w:rPr>
      <w:rFonts w:ascii="Times New Roman" w:hAnsi="Times New Roman" w:cs="Times New Roman" w:hint="default"/>
      <w:b/>
      <w:bCs w:val="0"/>
      <w:color w:val="008000"/>
      <w:sz w:val="20"/>
      <w:szCs w:val="20"/>
      <w:u w:val="single"/>
    </w:rPr>
  </w:style>
  <w:style w:type="table" w:styleId="a7">
    <w:name w:val="Table Grid"/>
    <w:basedOn w:val="a1"/>
    <w:uiPriority w:val="59"/>
    <w:rsid w:val="007E6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E6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663B"/>
    <w:rPr>
      <w:rFonts w:ascii="Tahoma" w:eastAsiaTheme="minorEastAsia" w:hAnsi="Tahoma" w:cs="Tahoma"/>
      <w:sz w:val="16"/>
      <w:szCs w:val="16"/>
      <w:lang w:eastAsia="ru-RU"/>
    </w:rPr>
  </w:style>
  <w:style w:type="paragraph" w:styleId="aa">
    <w:name w:val="No Spacing"/>
    <w:uiPriority w:val="1"/>
    <w:qFormat/>
    <w:rsid w:val="000A00A7"/>
    <w:pPr>
      <w:spacing w:after="0" w:line="240" w:lineRule="auto"/>
    </w:pPr>
    <w:rPr>
      <w:rFonts w:eastAsiaTheme="minorEastAsia"/>
      <w:lang w:eastAsia="ru-RU"/>
    </w:rPr>
  </w:style>
  <w:style w:type="paragraph" w:customStyle="1" w:styleId="FR1">
    <w:name w:val="FR1"/>
    <w:rsid w:val="00085070"/>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customStyle="1" w:styleId="FR2">
    <w:name w:val="FR2"/>
    <w:rsid w:val="00085070"/>
    <w:pPr>
      <w:widowControl w:val="0"/>
      <w:spacing w:after="0" w:line="240" w:lineRule="auto"/>
      <w:jc w:val="both"/>
    </w:pPr>
    <w:rPr>
      <w:rFonts w:ascii="Times New Roman" w:eastAsia="Times New Roman" w:hAnsi="Times New Roman" w:cs="Times New Roman"/>
      <w:b/>
      <w:i/>
      <w:snapToGrid w:val="0"/>
      <w:sz w:val="12"/>
      <w:szCs w:val="20"/>
      <w:lang w:eastAsia="ru-RU"/>
    </w:rPr>
  </w:style>
  <w:style w:type="paragraph" w:styleId="ab">
    <w:name w:val="Body Text"/>
    <w:basedOn w:val="a"/>
    <w:link w:val="ac"/>
    <w:rsid w:val="00085070"/>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085070"/>
    <w:rPr>
      <w:rFonts w:ascii="Times New Roman" w:eastAsia="Times New Roman" w:hAnsi="Times New Roman" w:cs="Times New Roman"/>
      <w:sz w:val="24"/>
      <w:szCs w:val="24"/>
      <w:lang w:eastAsia="ru-RU"/>
    </w:rPr>
  </w:style>
  <w:style w:type="paragraph" w:customStyle="1" w:styleId="ad">
    <w:name w:val="Знак"/>
    <w:basedOn w:val="a"/>
    <w:rsid w:val="0008507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0850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rsid w:val="005C3621"/>
    <w:pPr>
      <w:spacing w:after="0" w:line="240" w:lineRule="auto"/>
      <w:jc w:val="center"/>
    </w:pPr>
    <w:rPr>
      <w:rFonts w:ascii="Times New Roman" w:eastAsia="Times New Roman" w:hAnsi="Times New Roman" w:cs="Times New Roman"/>
      <w:sz w:val="28"/>
      <w:szCs w:val="20"/>
    </w:rPr>
  </w:style>
  <w:style w:type="paragraph" w:customStyle="1" w:styleId="11">
    <w:name w:val="Абзац списка1"/>
    <w:basedOn w:val="a"/>
    <w:rsid w:val="00370C40"/>
    <w:pPr>
      <w:widowControl w:val="0"/>
      <w:autoSpaceDE w:val="0"/>
      <w:autoSpaceDN w:val="0"/>
      <w:adjustRightInd w:val="0"/>
      <w:spacing w:after="0" w:line="240" w:lineRule="auto"/>
      <w:ind w:left="720" w:firstLine="720"/>
      <w:contextualSpacing/>
      <w:jc w:val="both"/>
    </w:pPr>
    <w:rPr>
      <w:rFonts w:ascii="Arial" w:eastAsia="Calibri" w:hAnsi="Arial" w:cs="Arial"/>
      <w:sz w:val="24"/>
      <w:szCs w:val="24"/>
    </w:rPr>
  </w:style>
  <w:style w:type="paragraph" w:styleId="ae">
    <w:name w:val="Normal (Web)"/>
    <w:basedOn w:val="a"/>
    <w:uiPriority w:val="99"/>
    <w:unhideWhenUsed/>
    <w:rsid w:val="00254F21"/>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254F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uiPriority w:val="99"/>
    <w:rsid w:val="00254F21"/>
    <w:pPr>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
    <w:name w:val="Hyperlink"/>
    <w:rsid w:val="001E1F00"/>
    <w:rPr>
      <w:color w:val="000080"/>
      <w:u w:val="single"/>
    </w:rPr>
  </w:style>
  <w:style w:type="paragraph" w:styleId="af0">
    <w:name w:val="header"/>
    <w:basedOn w:val="a"/>
    <w:link w:val="af1"/>
    <w:uiPriority w:val="99"/>
    <w:unhideWhenUsed/>
    <w:rsid w:val="001E1F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E1F00"/>
    <w:rPr>
      <w:rFonts w:eastAsiaTheme="minorEastAsia"/>
      <w:lang w:eastAsia="ru-RU"/>
    </w:rPr>
  </w:style>
  <w:style w:type="paragraph" w:styleId="af2">
    <w:name w:val="footer"/>
    <w:basedOn w:val="a"/>
    <w:link w:val="af3"/>
    <w:uiPriority w:val="99"/>
    <w:unhideWhenUsed/>
    <w:rsid w:val="001E1F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E1F00"/>
    <w:rPr>
      <w:rFonts w:eastAsiaTheme="minorEastAsia"/>
      <w:lang w:eastAsia="ru-RU"/>
    </w:rPr>
  </w:style>
  <w:style w:type="character" w:customStyle="1" w:styleId="af4">
    <w:name w:val="Колонтитул_"/>
    <w:basedOn w:val="a0"/>
    <w:link w:val="af5"/>
    <w:rsid w:val="00CD7289"/>
    <w:rPr>
      <w:rFonts w:ascii="Arial" w:eastAsia="Arial" w:hAnsi="Arial" w:cs="Arial"/>
      <w:sz w:val="17"/>
      <w:szCs w:val="17"/>
      <w:shd w:val="clear" w:color="auto" w:fill="FFFFFF"/>
    </w:rPr>
  </w:style>
  <w:style w:type="paragraph" w:customStyle="1" w:styleId="af5">
    <w:name w:val="Колонтитул"/>
    <w:basedOn w:val="a"/>
    <w:link w:val="af4"/>
    <w:rsid w:val="00CD7289"/>
    <w:pPr>
      <w:widowControl w:val="0"/>
      <w:shd w:val="clear" w:color="auto" w:fill="FFFFFF"/>
      <w:spacing w:after="0" w:line="0" w:lineRule="atLeast"/>
    </w:pPr>
    <w:rPr>
      <w:rFonts w:ascii="Arial" w:eastAsia="Arial" w:hAnsi="Arial" w:cs="Arial"/>
      <w:sz w:val="17"/>
      <w:szCs w:val="17"/>
      <w:lang w:eastAsia="en-US"/>
    </w:rPr>
  </w:style>
  <w:style w:type="character" w:customStyle="1" w:styleId="5">
    <w:name w:val="Основной текст (5)_"/>
    <w:basedOn w:val="a0"/>
    <w:link w:val="50"/>
    <w:rsid w:val="003D3F1F"/>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3D3F1F"/>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3D3F1F"/>
    <w:rPr>
      <w:rFonts w:ascii="Times New Roman" w:eastAsia="Times New Roman" w:hAnsi="Times New Roman" w:cs="Times New Roman"/>
      <w:b/>
      <w:bCs/>
      <w:shd w:val="clear" w:color="auto" w:fill="FFFFFF"/>
    </w:rPr>
  </w:style>
  <w:style w:type="character" w:customStyle="1" w:styleId="23">
    <w:name w:val="Основной текст (2)"/>
    <w:basedOn w:val="a0"/>
    <w:rsid w:val="003D3F1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rsid w:val="003D3F1F"/>
    <w:pPr>
      <w:widowControl w:val="0"/>
      <w:shd w:val="clear" w:color="auto" w:fill="FFFFFF"/>
      <w:spacing w:before="2520" w:after="0" w:line="480" w:lineRule="exact"/>
      <w:jc w:val="center"/>
    </w:pPr>
    <w:rPr>
      <w:rFonts w:ascii="Times New Roman" w:eastAsia="Times New Roman" w:hAnsi="Times New Roman" w:cs="Times New Roman"/>
      <w:b/>
      <w:bCs/>
      <w:sz w:val="28"/>
      <w:szCs w:val="28"/>
      <w:lang w:eastAsia="en-US"/>
    </w:rPr>
  </w:style>
  <w:style w:type="paragraph" w:customStyle="1" w:styleId="22">
    <w:name w:val="Заголовок №2"/>
    <w:basedOn w:val="a"/>
    <w:link w:val="21"/>
    <w:rsid w:val="003D3F1F"/>
    <w:pPr>
      <w:widowControl w:val="0"/>
      <w:shd w:val="clear" w:color="auto" w:fill="FFFFFF"/>
      <w:spacing w:after="0" w:line="274" w:lineRule="exact"/>
      <w:ind w:hanging="2040"/>
      <w:jc w:val="center"/>
      <w:outlineLvl w:val="1"/>
    </w:pPr>
    <w:rPr>
      <w:rFonts w:ascii="Times New Roman" w:eastAsia="Times New Roman" w:hAnsi="Times New Roman" w:cs="Times New Roman"/>
      <w:b/>
      <w:bCs/>
      <w:lang w:eastAsia="en-US"/>
    </w:rPr>
  </w:style>
  <w:style w:type="paragraph" w:customStyle="1" w:styleId="60">
    <w:name w:val="Основной текст (6)"/>
    <w:basedOn w:val="a"/>
    <w:link w:val="6"/>
    <w:rsid w:val="003D3F1F"/>
    <w:pPr>
      <w:widowControl w:val="0"/>
      <w:shd w:val="clear" w:color="auto" w:fill="FFFFFF"/>
      <w:spacing w:after="0" w:line="274" w:lineRule="exact"/>
      <w:jc w:val="center"/>
    </w:pPr>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2395">
      <w:bodyDiv w:val="1"/>
      <w:marLeft w:val="0"/>
      <w:marRight w:val="0"/>
      <w:marTop w:val="0"/>
      <w:marBottom w:val="0"/>
      <w:divBdr>
        <w:top w:val="none" w:sz="0" w:space="0" w:color="auto"/>
        <w:left w:val="none" w:sz="0" w:space="0" w:color="auto"/>
        <w:bottom w:val="none" w:sz="0" w:space="0" w:color="auto"/>
        <w:right w:val="none" w:sz="0" w:space="0" w:color="auto"/>
      </w:divBdr>
    </w:div>
    <w:div w:id="1668248204">
      <w:bodyDiv w:val="1"/>
      <w:marLeft w:val="0"/>
      <w:marRight w:val="0"/>
      <w:marTop w:val="0"/>
      <w:marBottom w:val="0"/>
      <w:divBdr>
        <w:top w:val="none" w:sz="0" w:space="0" w:color="auto"/>
        <w:left w:val="none" w:sz="0" w:space="0" w:color="auto"/>
        <w:bottom w:val="none" w:sz="0" w:space="0" w:color="auto"/>
        <w:right w:val="none" w:sz="0" w:space="0" w:color="auto"/>
      </w:divBdr>
    </w:div>
    <w:div w:id="1786003643">
      <w:bodyDiv w:val="1"/>
      <w:marLeft w:val="0"/>
      <w:marRight w:val="0"/>
      <w:marTop w:val="0"/>
      <w:marBottom w:val="0"/>
      <w:divBdr>
        <w:top w:val="none" w:sz="0" w:space="0" w:color="auto"/>
        <w:left w:val="none" w:sz="0" w:space="0" w:color="auto"/>
        <w:bottom w:val="none" w:sz="0" w:space="0" w:color="auto"/>
        <w:right w:val="none" w:sz="0" w:space="0" w:color="auto"/>
      </w:divBdr>
    </w:div>
    <w:div w:id="1798601022">
      <w:bodyDiv w:val="1"/>
      <w:marLeft w:val="0"/>
      <w:marRight w:val="0"/>
      <w:marTop w:val="0"/>
      <w:marBottom w:val="0"/>
      <w:divBdr>
        <w:top w:val="none" w:sz="0" w:space="0" w:color="auto"/>
        <w:left w:val="none" w:sz="0" w:space="0" w:color="auto"/>
        <w:bottom w:val="none" w:sz="0" w:space="0" w:color="auto"/>
        <w:right w:val="none" w:sz="0" w:space="0" w:color="auto"/>
      </w:divBdr>
    </w:div>
    <w:div w:id="1959022090">
      <w:bodyDiv w:val="1"/>
      <w:marLeft w:val="0"/>
      <w:marRight w:val="0"/>
      <w:marTop w:val="0"/>
      <w:marBottom w:val="0"/>
      <w:divBdr>
        <w:top w:val="none" w:sz="0" w:space="0" w:color="auto"/>
        <w:left w:val="none" w:sz="0" w:space="0" w:color="auto"/>
        <w:bottom w:val="none" w:sz="0" w:space="0" w:color="auto"/>
        <w:right w:val="none" w:sz="0" w:space="0" w:color="auto"/>
      </w:divBdr>
    </w:div>
    <w:div w:id="21081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ED20-05B4-47D0-8FAA-C8F7BAFE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11825</Words>
  <Characters>67407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cp:lastModifiedBy>
  <cp:revision>30</cp:revision>
  <cp:lastPrinted>2018-02-07T10:15:00Z</cp:lastPrinted>
  <dcterms:created xsi:type="dcterms:W3CDTF">2016-04-06T12:23:00Z</dcterms:created>
  <dcterms:modified xsi:type="dcterms:W3CDTF">2019-01-31T13:29:00Z</dcterms:modified>
</cp:coreProperties>
</file>