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7C" w:rsidRPr="000E6C7C" w:rsidRDefault="000E6C7C" w:rsidP="000E6C7C">
      <w:pPr>
        <w:tabs>
          <w:tab w:val="left" w:pos="5523"/>
        </w:tabs>
        <w:rPr>
          <w:sz w:val="28"/>
          <w:szCs w:val="28"/>
          <w:lang w:val="en-US"/>
        </w:rPr>
      </w:pPr>
    </w:p>
    <w:p w:rsidR="000E6C7C" w:rsidRPr="0073735A" w:rsidRDefault="000E6C7C" w:rsidP="000E6C7C">
      <w:pPr>
        <w:ind w:left="4109" w:right="466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4515" cy="74739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C7C" w:rsidRPr="0073735A" w:rsidRDefault="000E6C7C" w:rsidP="000E6C7C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73735A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0E6C7C" w:rsidRPr="0073735A" w:rsidRDefault="000E6C7C" w:rsidP="000E6C7C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73735A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0E6C7C" w:rsidRPr="0073735A" w:rsidRDefault="000E6C7C" w:rsidP="000E6C7C">
      <w:pPr>
        <w:shd w:val="clear" w:color="auto" w:fill="FFFFFF"/>
        <w:tabs>
          <w:tab w:val="left" w:pos="2650"/>
        </w:tabs>
        <w:spacing w:before="240" w:after="240" w:line="276" w:lineRule="auto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="002E04B9">
        <w:rPr>
          <w:rFonts w:ascii="Arial" w:hAnsi="Arial" w:cs="Arial"/>
          <w:b/>
          <w:spacing w:val="-6"/>
          <w:sz w:val="32"/>
          <w:szCs w:val="32"/>
        </w:rPr>
        <w:t xml:space="preserve">17 октября </w:t>
      </w:r>
      <w:r w:rsidRPr="0073735A">
        <w:rPr>
          <w:rFonts w:ascii="Arial" w:hAnsi="Arial" w:cs="Arial"/>
          <w:b/>
          <w:spacing w:val="-6"/>
          <w:sz w:val="32"/>
          <w:szCs w:val="32"/>
        </w:rPr>
        <w:t>201</w:t>
      </w:r>
      <w:r w:rsidR="002E04B9">
        <w:rPr>
          <w:rFonts w:ascii="Arial" w:hAnsi="Arial" w:cs="Arial"/>
          <w:b/>
          <w:spacing w:val="-6"/>
          <w:sz w:val="32"/>
          <w:szCs w:val="32"/>
        </w:rPr>
        <w:t>8</w:t>
      </w: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 г.</w:t>
      </w:r>
      <w:r w:rsidRPr="0073735A">
        <w:rPr>
          <w:rFonts w:ascii="Arial" w:hAnsi="Arial" w:cs="Arial"/>
          <w:b/>
          <w:sz w:val="32"/>
          <w:szCs w:val="32"/>
        </w:rPr>
        <w:tab/>
      </w:r>
      <w:r w:rsidRPr="0073735A">
        <w:rPr>
          <w:rFonts w:ascii="Arial" w:hAnsi="Arial" w:cs="Arial"/>
          <w:b/>
          <w:spacing w:val="-9"/>
          <w:sz w:val="32"/>
          <w:szCs w:val="32"/>
        </w:rPr>
        <w:t>№</w:t>
      </w:r>
      <w:r>
        <w:rPr>
          <w:rFonts w:ascii="Arial" w:hAnsi="Arial" w:cs="Arial"/>
          <w:b/>
          <w:spacing w:val="-9"/>
          <w:sz w:val="32"/>
          <w:szCs w:val="32"/>
        </w:rPr>
        <w:t xml:space="preserve">  </w:t>
      </w:r>
      <w:r w:rsidR="002E04B9">
        <w:rPr>
          <w:rFonts w:ascii="Arial" w:hAnsi="Arial" w:cs="Arial"/>
          <w:b/>
          <w:spacing w:val="-9"/>
          <w:sz w:val="32"/>
          <w:szCs w:val="32"/>
        </w:rPr>
        <w:t>1061</w:t>
      </w:r>
    </w:p>
    <w:p w:rsidR="000E6C7C" w:rsidRPr="000E6C7C" w:rsidRDefault="000E6C7C" w:rsidP="000E6C7C">
      <w:pPr>
        <w:ind w:left="1134" w:right="1417"/>
        <w:jc w:val="both"/>
        <w:rPr>
          <w:rFonts w:ascii="Arial" w:hAnsi="Arial" w:cs="Arial"/>
          <w:sz w:val="32"/>
          <w:szCs w:val="32"/>
        </w:rPr>
      </w:pPr>
      <w:r w:rsidRPr="000E4509">
        <w:rPr>
          <w:rFonts w:ascii="Arial" w:hAnsi="Arial" w:cs="Arial"/>
          <w:sz w:val="32"/>
          <w:szCs w:val="32"/>
        </w:rPr>
        <w:t xml:space="preserve">            </w:t>
      </w:r>
      <w:r w:rsidRPr="000E6C7C">
        <w:rPr>
          <w:rFonts w:ascii="Arial" w:hAnsi="Arial" w:cs="Arial"/>
          <w:b/>
          <w:sz w:val="32"/>
          <w:szCs w:val="32"/>
        </w:rPr>
        <w:t xml:space="preserve">Об утверждении политики в области обработки и защиты персональных данных в Администрации </w:t>
      </w:r>
      <w:r>
        <w:rPr>
          <w:rFonts w:ascii="Arial" w:hAnsi="Arial" w:cs="Arial"/>
          <w:b/>
          <w:sz w:val="32"/>
          <w:szCs w:val="32"/>
        </w:rPr>
        <w:t>города Льгова</w:t>
      </w:r>
      <w:r w:rsidRPr="000E6C7C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0E6C7C" w:rsidRPr="0073735A" w:rsidRDefault="000E6C7C" w:rsidP="000E6C7C">
      <w:pPr>
        <w:ind w:firstLine="540"/>
        <w:jc w:val="both"/>
        <w:rPr>
          <w:rFonts w:ascii="Arial" w:hAnsi="Arial" w:cs="Arial"/>
        </w:rPr>
      </w:pPr>
    </w:p>
    <w:p w:rsidR="000E6C7C" w:rsidRPr="0073735A" w:rsidRDefault="000E6C7C" w:rsidP="000E6C7C">
      <w:pPr>
        <w:ind w:firstLine="540"/>
        <w:jc w:val="both"/>
        <w:rPr>
          <w:rFonts w:ascii="Arial" w:hAnsi="Arial" w:cs="Arial"/>
        </w:rPr>
      </w:pPr>
    </w:p>
    <w:p w:rsidR="000E6C7C" w:rsidRPr="0073735A" w:rsidRDefault="000E6C7C" w:rsidP="000E6C7C">
      <w:pPr>
        <w:jc w:val="both"/>
        <w:rPr>
          <w:rFonts w:ascii="Arial" w:hAnsi="Arial" w:cs="Arial"/>
          <w:b/>
        </w:rPr>
      </w:pPr>
      <w:r w:rsidRPr="000E6C7C">
        <w:rPr>
          <w:rFonts w:ascii="Arial" w:hAnsi="Arial" w:cs="Arial"/>
        </w:rPr>
        <w:t xml:space="preserve">В соответствии с Федеральным законом от 27.07.2006 № 152-ФЗ «О персональных данных», руководствуясь Постановлением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данных», </w:t>
      </w:r>
      <w:r w:rsidRPr="000E6C7C">
        <w:rPr>
          <w:rFonts w:ascii="Arial" w:hAnsi="Arial" w:cs="Arial"/>
          <w:color w:val="000000" w:themeColor="text1"/>
        </w:rPr>
        <w:t xml:space="preserve">Администрация </w:t>
      </w:r>
      <w:r>
        <w:rPr>
          <w:rFonts w:ascii="Arial" w:hAnsi="Arial" w:cs="Arial"/>
          <w:color w:val="000000" w:themeColor="text1"/>
        </w:rPr>
        <w:t>города Льгова</w:t>
      </w:r>
      <w:r w:rsidRPr="000E6C7C">
        <w:rPr>
          <w:rFonts w:ascii="Arial" w:hAnsi="Arial" w:cs="Arial"/>
          <w:color w:val="000000" w:themeColor="text1"/>
        </w:rPr>
        <w:t xml:space="preserve"> Курской области </w:t>
      </w:r>
      <w:r w:rsidRPr="000E6C7C">
        <w:rPr>
          <w:rFonts w:ascii="Arial" w:hAnsi="Arial" w:cs="Arial"/>
        </w:rPr>
        <w:t xml:space="preserve">В соответствии с Федеральным законом от 27.07.2006 № 152-ФЗ «О персональных данных», руководствуясь Постановлением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данных», </w:t>
      </w:r>
      <w:r w:rsidRPr="000E6C7C">
        <w:rPr>
          <w:rFonts w:ascii="Arial" w:hAnsi="Arial" w:cs="Arial"/>
          <w:color w:val="000000" w:themeColor="text1"/>
        </w:rPr>
        <w:t xml:space="preserve">Администрация </w:t>
      </w:r>
      <w:r>
        <w:rPr>
          <w:rFonts w:ascii="Arial" w:hAnsi="Arial" w:cs="Arial"/>
          <w:color w:val="000000" w:themeColor="text1"/>
        </w:rPr>
        <w:t>города Льгова</w:t>
      </w:r>
      <w:r w:rsidRPr="000E6C7C">
        <w:rPr>
          <w:rFonts w:ascii="Arial" w:hAnsi="Arial" w:cs="Arial"/>
          <w:color w:val="000000" w:themeColor="text1"/>
        </w:rPr>
        <w:t xml:space="preserve"> Курской области</w:t>
      </w:r>
      <w:r w:rsidRPr="00413053">
        <w:rPr>
          <w:color w:val="000000" w:themeColor="text1"/>
          <w:sz w:val="28"/>
          <w:szCs w:val="28"/>
        </w:rPr>
        <w:t xml:space="preserve"> </w:t>
      </w:r>
      <w:r w:rsidRPr="0073735A">
        <w:rPr>
          <w:rFonts w:ascii="Arial" w:hAnsi="Arial" w:cs="Arial"/>
          <w:b/>
        </w:rPr>
        <w:t>ПОСТАНОВЛЯЕТ:</w:t>
      </w:r>
    </w:p>
    <w:p w:rsidR="000E6C7C" w:rsidRPr="0073735A" w:rsidRDefault="000E6C7C" w:rsidP="000E6C7C">
      <w:pPr>
        <w:jc w:val="both"/>
        <w:rPr>
          <w:rFonts w:ascii="Arial" w:hAnsi="Arial" w:cs="Arial"/>
        </w:rPr>
      </w:pPr>
      <w:r w:rsidRPr="0073735A">
        <w:rPr>
          <w:rFonts w:ascii="Arial" w:hAnsi="Arial" w:cs="Arial"/>
        </w:rPr>
        <w:t> </w:t>
      </w:r>
    </w:p>
    <w:p w:rsidR="000E6C7C" w:rsidRPr="000E6C7C" w:rsidRDefault="000E6C7C" w:rsidP="000E6C7C">
      <w:pPr>
        <w:pStyle w:val="a6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E6C7C">
        <w:rPr>
          <w:rFonts w:ascii="Arial" w:hAnsi="Arial" w:cs="Arial"/>
          <w:sz w:val="24"/>
          <w:szCs w:val="24"/>
        </w:rPr>
        <w:t xml:space="preserve">1. Утвердить Политику в области обработки и защиты персональных данных в Администрации </w:t>
      </w:r>
      <w:r>
        <w:rPr>
          <w:rFonts w:ascii="Arial" w:hAnsi="Arial" w:cs="Arial"/>
          <w:sz w:val="24"/>
          <w:szCs w:val="24"/>
        </w:rPr>
        <w:t>города Льгова</w:t>
      </w:r>
      <w:r w:rsidRPr="000E6C7C">
        <w:rPr>
          <w:rFonts w:ascii="Arial" w:hAnsi="Arial" w:cs="Arial"/>
          <w:sz w:val="24"/>
          <w:szCs w:val="24"/>
        </w:rPr>
        <w:t xml:space="preserve"> Курской области, согласно приложению.</w:t>
      </w:r>
    </w:p>
    <w:p w:rsidR="000E6C7C" w:rsidRPr="000E6C7C" w:rsidRDefault="000E6C7C" w:rsidP="000E6C7C">
      <w:pPr>
        <w:ind w:firstLine="709"/>
        <w:jc w:val="both"/>
        <w:rPr>
          <w:rFonts w:ascii="Arial" w:hAnsi="Arial" w:cs="Arial"/>
        </w:rPr>
      </w:pPr>
      <w:r w:rsidRPr="000E6C7C">
        <w:rPr>
          <w:rFonts w:ascii="Arial" w:hAnsi="Arial" w:cs="Arial"/>
        </w:rPr>
        <w:t xml:space="preserve">2. </w:t>
      </w:r>
      <w:r w:rsidR="002E04B9">
        <w:rPr>
          <w:rFonts w:ascii="Arial" w:hAnsi="Arial" w:cs="Arial"/>
        </w:rPr>
        <w:t xml:space="preserve">Разместить </w:t>
      </w:r>
      <w:r w:rsidRPr="000E6C7C">
        <w:rPr>
          <w:rFonts w:ascii="Arial" w:hAnsi="Arial" w:cs="Arial"/>
        </w:rPr>
        <w:t xml:space="preserve">постановление на официальном сайте </w:t>
      </w:r>
      <w:r w:rsidR="002E04B9">
        <w:rPr>
          <w:rFonts w:ascii="Arial" w:hAnsi="Arial" w:cs="Arial"/>
        </w:rPr>
        <w:t>Администрации города Л</w:t>
      </w:r>
      <w:r>
        <w:rPr>
          <w:rFonts w:ascii="Arial" w:hAnsi="Arial" w:cs="Arial"/>
        </w:rPr>
        <w:t>ьгова</w:t>
      </w:r>
      <w:r w:rsidRPr="000E6C7C">
        <w:rPr>
          <w:rFonts w:ascii="Arial" w:hAnsi="Arial" w:cs="Arial"/>
        </w:rPr>
        <w:t xml:space="preserve"> Курской области в течение 10 дней после его подписания.</w:t>
      </w:r>
    </w:p>
    <w:p w:rsidR="000E6C7C" w:rsidRPr="000E6C7C" w:rsidRDefault="002E04B9" w:rsidP="000E6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0E6C7C" w:rsidRPr="000E6C7C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0E6C7C" w:rsidRPr="000E6C7C" w:rsidRDefault="002E04B9" w:rsidP="000E6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0E6C7C" w:rsidRPr="000E6C7C">
        <w:rPr>
          <w:rFonts w:ascii="Arial" w:hAnsi="Arial" w:cs="Arial"/>
        </w:rPr>
        <w:t>. Постановление вступает в силу со дня его подписания.</w:t>
      </w:r>
    </w:p>
    <w:p w:rsidR="000E6C7C" w:rsidRDefault="000E6C7C" w:rsidP="000E6C7C">
      <w:pPr>
        <w:jc w:val="both"/>
        <w:rPr>
          <w:rFonts w:ascii="Arial" w:hAnsi="Arial" w:cs="Arial"/>
        </w:rPr>
      </w:pPr>
    </w:p>
    <w:p w:rsidR="000E6C7C" w:rsidRDefault="000E6C7C" w:rsidP="000E6C7C">
      <w:pPr>
        <w:jc w:val="both"/>
        <w:rPr>
          <w:rFonts w:ascii="Arial" w:hAnsi="Arial" w:cs="Arial"/>
        </w:rPr>
      </w:pPr>
    </w:p>
    <w:p w:rsidR="000E6C7C" w:rsidRPr="0073735A" w:rsidRDefault="000E6C7C" w:rsidP="000E6C7C">
      <w:pPr>
        <w:jc w:val="both"/>
        <w:rPr>
          <w:rFonts w:ascii="Arial" w:hAnsi="Arial" w:cs="Arial"/>
        </w:rPr>
      </w:pPr>
    </w:p>
    <w:p w:rsidR="000E6C7C" w:rsidRPr="0073735A" w:rsidRDefault="000E6C7C" w:rsidP="000E6C7C">
      <w:pPr>
        <w:jc w:val="both"/>
        <w:rPr>
          <w:rFonts w:ascii="Arial" w:hAnsi="Arial" w:cs="Arial"/>
        </w:rPr>
      </w:pPr>
      <w:r w:rsidRPr="0073735A">
        <w:rPr>
          <w:rFonts w:ascii="Arial" w:hAnsi="Arial" w:cs="Arial"/>
        </w:rPr>
        <w:t> </w:t>
      </w:r>
    </w:p>
    <w:p w:rsidR="000E6C7C" w:rsidRPr="0073735A" w:rsidRDefault="000E6C7C" w:rsidP="000E6C7C">
      <w:pPr>
        <w:rPr>
          <w:rFonts w:ascii="Arial" w:hAnsi="Arial" w:cs="Arial"/>
        </w:rPr>
      </w:pPr>
      <w:r w:rsidRPr="0073735A">
        <w:rPr>
          <w:rFonts w:ascii="Arial" w:hAnsi="Arial" w:cs="Arial"/>
        </w:rPr>
        <w:t> </w:t>
      </w:r>
    </w:p>
    <w:p w:rsidR="000E6C7C" w:rsidRDefault="000E6C7C" w:rsidP="000E6C7C">
      <w:pPr>
        <w:tabs>
          <w:tab w:val="right" w:pos="9355"/>
        </w:tabs>
        <w:rPr>
          <w:rFonts w:ascii="Arial" w:hAnsi="Arial" w:cs="Arial"/>
          <w:b/>
        </w:rPr>
      </w:pPr>
      <w:r w:rsidRPr="0073735A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Глава </w:t>
      </w:r>
      <w:r w:rsidRPr="0073735A">
        <w:rPr>
          <w:rFonts w:ascii="Arial" w:hAnsi="Arial" w:cs="Arial"/>
          <w:b/>
        </w:rPr>
        <w:t xml:space="preserve"> города                                           </w:t>
      </w:r>
      <w:r>
        <w:rPr>
          <w:rFonts w:ascii="Arial" w:hAnsi="Arial" w:cs="Arial"/>
          <w:b/>
        </w:rPr>
        <w:t xml:space="preserve">  </w:t>
      </w:r>
      <w:r w:rsidRPr="0073735A">
        <w:rPr>
          <w:rFonts w:ascii="Arial" w:hAnsi="Arial" w:cs="Arial"/>
          <w:b/>
        </w:rPr>
        <w:t>         </w:t>
      </w:r>
      <w:r w:rsidRPr="002E04B9">
        <w:rPr>
          <w:rFonts w:ascii="Arial" w:hAnsi="Arial" w:cs="Arial"/>
          <w:b/>
        </w:rPr>
        <w:t xml:space="preserve">       </w:t>
      </w:r>
      <w:r w:rsidRPr="0073735A">
        <w:rPr>
          <w:rFonts w:ascii="Arial" w:hAnsi="Arial" w:cs="Arial"/>
          <w:b/>
        </w:rPr>
        <w:t>  </w:t>
      </w:r>
      <w:r w:rsidR="002E04B9">
        <w:rPr>
          <w:rFonts w:ascii="Arial" w:hAnsi="Arial" w:cs="Arial"/>
          <w:b/>
        </w:rPr>
        <w:t xml:space="preserve">      В.В. Воробьев</w:t>
      </w:r>
    </w:p>
    <w:p w:rsidR="000E6C7C" w:rsidRPr="002E04B9" w:rsidRDefault="000E6C7C" w:rsidP="00D84E06">
      <w:pPr>
        <w:ind w:left="4962"/>
        <w:jc w:val="right"/>
        <w:rPr>
          <w:sz w:val="28"/>
          <w:szCs w:val="28"/>
        </w:rPr>
      </w:pPr>
    </w:p>
    <w:p w:rsidR="000E6C7C" w:rsidRPr="002E04B9" w:rsidRDefault="000E6C7C" w:rsidP="000E6C7C">
      <w:pPr>
        <w:tabs>
          <w:tab w:val="left" w:pos="6630"/>
        </w:tabs>
        <w:rPr>
          <w:sz w:val="28"/>
          <w:szCs w:val="28"/>
        </w:rPr>
      </w:pPr>
    </w:p>
    <w:p w:rsidR="002E04B9" w:rsidRDefault="002E04B9" w:rsidP="000E6C7C">
      <w:pPr>
        <w:rPr>
          <w:sz w:val="28"/>
          <w:szCs w:val="28"/>
        </w:rPr>
      </w:pPr>
    </w:p>
    <w:p w:rsidR="002E04B9" w:rsidRPr="002E04B9" w:rsidRDefault="002E04B9" w:rsidP="000E6C7C">
      <w:pPr>
        <w:rPr>
          <w:sz w:val="28"/>
          <w:szCs w:val="28"/>
        </w:rPr>
      </w:pPr>
    </w:p>
    <w:p w:rsidR="00D84E06" w:rsidRPr="00413053" w:rsidRDefault="00D84E06" w:rsidP="00D84E06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84E06" w:rsidRPr="00413053" w:rsidRDefault="00D84E06" w:rsidP="00D84E06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413053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413053">
        <w:rPr>
          <w:sz w:val="28"/>
          <w:szCs w:val="28"/>
        </w:rPr>
        <w:t xml:space="preserve"> Администрации </w:t>
      </w:r>
    </w:p>
    <w:p w:rsidR="00D84E06" w:rsidRPr="00413053" w:rsidRDefault="000E6C7C" w:rsidP="00D84E06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города Льгова</w:t>
      </w:r>
      <w:r w:rsidR="00D84E06" w:rsidRPr="00413053">
        <w:rPr>
          <w:sz w:val="28"/>
          <w:szCs w:val="28"/>
        </w:rPr>
        <w:t xml:space="preserve"> Курской области </w:t>
      </w:r>
    </w:p>
    <w:p w:rsidR="00D84E06" w:rsidRPr="00413053" w:rsidRDefault="002E04B9" w:rsidP="00D84E06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от 17.10.2018 № 1061</w:t>
      </w:r>
    </w:p>
    <w:p w:rsidR="001637C5" w:rsidRDefault="00A5522C" w:rsidP="00670A2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70A2E">
        <w:rPr>
          <w:rFonts w:ascii="Times New Roman" w:hAnsi="Times New Roman"/>
          <w:b/>
          <w:sz w:val="28"/>
          <w:szCs w:val="28"/>
        </w:rPr>
        <w:t>ПОЛИТИКА</w:t>
      </w:r>
      <w:r w:rsidR="001637C5">
        <w:rPr>
          <w:rFonts w:ascii="Times New Roman" w:hAnsi="Times New Roman"/>
          <w:b/>
          <w:sz w:val="28"/>
          <w:szCs w:val="28"/>
        </w:rPr>
        <w:t xml:space="preserve"> </w:t>
      </w:r>
    </w:p>
    <w:p w:rsidR="00D8444D" w:rsidRPr="00670A2E" w:rsidRDefault="00A5522C" w:rsidP="00670A2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70A2E">
        <w:rPr>
          <w:rFonts w:ascii="Times New Roman" w:hAnsi="Times New Roman"/>
          <w:b/>
          <w:sz w:val="28"/>
          <w:szCs w:val="28"/>
        </w:rPr>
        <w:t>в области обработки и защиты персональных данных</w:t>
      </w:r>
      <w:r w:rsidR="001637C5">
        <w:rPr>
          <w:rFonts w:ascii="Times New Roman" w:hAnsi="Times New Roman"/>
          <w:b/>
          <w:sz w:val="28"/>
          <w:szCs w:val="28"/>
        </w:rPr>
        <w:t xml:space="preserve"> </w:t>
      </w:r>
      <w:r w:rsidR="00D8444D" w:rsidRPr="00670A2E">
        <w:rPr>
          <w:rFonts w:ascii="Times New Roman" w:hAnsi="Times New Roman"/>
          <w:b/>
          <w:sz w:val="28"/>
          <w:szCs w:val="28"/>
        </w:rPr>
        <w:t xml:space="preserve">в </w:t>
      </w:r>
      <w:r w:rsidR="001637C5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E6C7C">
        <w:rPr>
          <w:rFonts w:ascii="Times New Roman" w:hAnsi="Times New Roman"/>
          <w:b/>
          <w:sz w:val="28"/>
          <w:szCs w:val="28"/>
        </w:rPr>
        <w:t>города Льгова</w:t>
      </w:r>
      <w:r w:rsidR="001637C5">
        <w:rPr>
          <w:rFonts w:ascii="Times New Roman" w:hAnsi="Times New Roman"/>
          <w:b/>
          <w:sz w:val="28"/>
          <w:szCs w:val="28"/>
        </w:rPr>
        <w:t xml:space="preserve"> Курской области </w:t>
      </w:r>
    </w:p>
    <w:p w:rsidR="00A5522C" w:rsidRPr="005C53E7" w:rsidRDefault="00A5522C" w:rsidP="00D8444D">
      <w:pPr>
        <w:pStyle w:val="a8"/>
        <w:shd w:val="clear" w:color="auto" w:fill="FFFFFF"/>
        <w:spacing w:line="293" w:lineRule="atLeast"/>
        <w:jc w:val="center"/>
        <w:rPr>
          <w:sz w:val="28"/>
          <w:szCs w:val="28"/>
        </w:rPr>
      </w:pPr>
      <w:r w:rsidRPr="005C53E7">
        <w:rPr>
          <w:b/>
          <w:bCs/>
          <w:sz w:val="28"/>
          <w:szCs w:val="28"/>
        </w:rPr>
        <w:t>1. Общие положения</w:t>
      </w:r>
    </w:p>
    <w:p w:rsidR="00A5522C" w:rsidRPr="005C53E7" w:rsidRDefault="002F15C8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5522C" w:rsidRPr="005C53E7">
        <w:rPr>
          <w:sz w:val="28"/>
          <w:szCs w:val="28"/>
        </w:rPr>
        <w:t xml:space="preserve">Настоящая политика в области обработки и защиты персональных данных в </w:t>
      </w:r>
      <w:r w:rsidR="001637C5" w:rsidRPr="001637C5">
        <w:rPr>
          <w:sz w:val="28"/>
          <w:szCs w:val="28"/>
        </w:rPr>
        <w:t xml:space="preserve">Администрации </w:t>
      </w:r>
      <w:r w:rsidR="000E6C7C">
        <w:rPr>
          <w:sz w:val="28"/>
          <w:szCs w:val="28"/>
        </w:rPr>
        <w:t>города Льгова</w:t>
      </w:r>
      <w:r w:rsidR="001637C5" w:rsidRPr="001637C5">
        <w:rPr>
          <w:sz w:val="28"/>
          <w:szCs w:val="28"/>
        </w:rPr>
        <w:t xml:space="preserve"> Курской области</w:t>
      </w:r>
      <w:r w:rsidR="001637C5" w:rsidRPr="005C53E7">
        <w:rPr>
          <w:sz w:val="28"/>
          <w:szCs w:val="28"/>
        </w:rPr>
        <w:t xml:space="preserve"> </w:t>
      </w:r>
      <w:r w:rsidR="001637C5">
        <w:rPr>
          <w:sz w:val="28"/>
          <w:szCs w:val="28"/>
        </w:rPr>
        <w:t xml:space="preserve"> </w:t>
      </w:r>
      <w:r w:rsidR="00A5522C" w:rsidRPr="005C53E7">
        <w:rPr>
          <w:sz w:val="28"/>
          <w:szCs w:val="28"/>
        </w:rPr>
        <w:t>(далее</w:t>
      </w:r>
      <w:r w:rsidR="00D8444D">
        <w:rPr>
          <w:sz w:val="28"/>
          <w:szCs w:val="28"/>
        </w:rPr>
        <w:t xml:space="preserve"> по тексту</w:t>
      </w:r>
      <w:r w:rsidR="00A5522C" w:rsidRPr="005C53E7">
        <w:rPr>
          <w:sz w:val="28"/>
          <w:szCs w:val="28"/>
        </w:rPr>
        <w:t xml:space="preserve"> - Политика):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разработана в целях обеспечения реализации требований законодательства РФ в области обработки персональных данных субъектов персональных данных;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 xml:space="preserve">- раскрывает основные категории персональных данных, обрабатываемых в </w:t>
      </w:r>
      <w:r w:rsidR="001637C5">
        <w:rPr>
          <w:sz w:val="28"/>
          <w:szCs w:val="28"/>
        </w:rPr>
        <w:t xml:space="preserve">Администрации </w:t>
      </w:r>
      <w:r w:rsidR="000E6C7C">
        <w:rPr>
          <w:sz w:val="28"/>
          <w:szCs w:val="28"/>
        </w:rPr>
        <w:t>города Льгова</w:t>
      </w:r>
      <w:r w:rsidR="001637C5">
        <w:rPr>
          <w:sz w:val="28"/>
          <w:szCs w:val="28"/>
        </w:rPr>
        <w:t xml:space="preserve"> Курской области</w:t>
      </w:r>
      <w:r w:rsidRPr="005C53E7">
        <w:rPr>
          <w:sz w:val="28"/>
          <w:szCs w:val="28"/>
        </w:rPr>
        <w:t xml:space="preserve"> (</w:t>
      </w:r>
      <w:r w:rsidR="00D8444D">
        <w:rPr>
          <w:sz w:val="28"/>
          <w:szCs w:val="28"/>
        </w:rPr>
        <w:t>д</w:t>
      </w:r>
      <w:r w:rsidRPr="005C53E7">
        <w:rPr>
          <w:sz w:val="28"/>
          <w:szCs w:val="28"/>
        </w:rPr>
        <w:t>алее</w:t>
      </w:r>
      <w:r w:rsidR="00D8444D">
        <w:rPr>
          <w:sz w:val="28"/>
          <w:szCs w:val="28"/>
        </w:rPr>
        <w:t xml:space="preserve"> по тексту </w:t>
      </w:r>
      <w:r w:rsidRPr="005C53E7">
        <w:rPr>
          <w:sz w:val="28"/>
          <w:szCs w:val="28"/>
        </w:rPr>
        <w:t>-</w:t>
      </w:r>
      <w:r w:rsidR="00497419" w:rsidRPr="00497419">
        <w:rPr>
          <w:sz w:val="28"/>
          <w:szCs w:val="28"/>
        </w:rPr>
        <w:t xml:space="preserve"> </w:t>
      </w:r>
      <w:r w:rsidRPr="005C53E7">
        <w:rPr>
          <w:sz w:val="28"/>
          <w:szCs w:val="28"/>
        </w:rPr>
        <w:t>Оператор),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перечень мер, применяемых Оператором в целях обеспечения безопасности персональных данных при их обработке;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b/>
          <w:bCs/>
          <w:sz w:val="28"/>
          <w:szCs w:val="28"/>
        </w:rPr>
        <w:t>2. Правовые основания и цели обработки персональных данных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2.1. Политика Оператора в области обработки персональных данных определяется в соответствии со следующими нормативными правовыми актами РФ: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</w:t>
      </w:r>
      <w:r w:rsidRPr="005C53E7">
        <w:rPr>
          <w:rStyle w:val="apple-converted-space"/>
          <w:sz w:val="28"/>
          <w:szCs w:val="28"/>
        </w:rPr>
        <w:t> </w:t>
      </w:r>
      <w:r w:rsidRPr="001637C5">
        <w:rPr>
          <w:sz w:val="28"/>
          <w:szCs w:val="28"/>
        </w:rPr>
        <w:t>Конституция</w:t>
      </w:r>
      <w:r w:rsidRPr="005C53E7">
        <w:rPr>
          <w:rStyle w:val="apple-converted-space"/>
          <w:sz w:val="28"/>
          <w:szCs w:val="28"/>
        </w:rPr>
        <w:t> </w:t>
      </w:r>
      <w:r w:rsidRPr="005C53E7">
        <w:rPr>
          <w:sz w:val="28"/>
          <w:szCs w:val="28"/>
        </w:rPr>
        <w:t>Российской Федерации;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Трудовой</w:t>
      </w:r>
      <w:r w:rsidRPr="005C53E7">
        <w:rPr>
          <w:rStyle w:val="apple-converted-space"/>
          <w:sz w:val="28"/>
          <w:szCs w:val="28"/>
        </w:rPr>
        <w:t> </w:t>
      </w:r>
      <w:r w:rsidRPr="001637C5">
        <w:rPr>
          <w:sz w:val="28"/>
          <w:szCs w:val="28"/>
        </w:rPr>
        <w:t>кодекс</w:t>
      </w:r>
      <w:r w:rsidRPr="005C53E7">
        <w:rPr>
          <w:rStyle w:val="apple-converted-space"/>
          <w:sz w:val="28"/>
          <w:szCs w:val="28"/>
        </w:rPr>
        <w:t> </w:t>
      </w:r>
      <w:r w:rsidRPr="005C53E7">
        <w:rPr>
          <w:sz w:val="28"/>
          <w:szCs w:val="28"/>
        </w:rPr>
        <w:t>Российской Федерации;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Гражданский</w:t>
      </w:r>
      <w:r w:rsidRPr="005C53E7">
        <w:rPr>
          <w:rStyle w:val="apple-converted-space"/>
          <w:sz w:val="28"/>
          <w:szCs w:val="28"/>
        </w:rPr>
        <w:t> </w:t>
      </w:r>
      <w:r w:rsidRPr="001637C5">
        <w:rPr>
          <w:sz w:val="28"/>
          <w:szCs w:val="28"/>
        </w:rPr>
        <w:t>кодекс</w:t>
      </w:r>
      <w:r w:rsidRPr="005C53E7">
        <w:rPr>
          <w:rStyle w:val="apple-converted-space"/>
          <w:sz w:val="28"/>
          <w:szCs w:val="28"/>
        </w:rPr>
        <w:t> </w:t>
      </w:r>
      <w:r w:rsidRPr="005C53E7">
        <w:rPr>
          <w:sz w:val="28"/>
          <w:szCs w:val="28"/>
        </w:rPr>
        <w:t>Российской Федерации;</w:t>
      </w:r>
    </w:p>
    <w:p w:rsidR="009C59D1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Федеральный закон РФ от 01.04.1996 № 27-ФЗ «Об индивидуальном (персонифицированном) учете и системе обязательного пенсионного страхования»;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lastRenderedPageBreak/>
        <w:t>- 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Федеральный</w:t>
      </w:r>
      <w:r w:rsidRPr="005C53E7">
        <w:rPr>
          <w:rStyle w:val="apple-converted-space"/>
          <w:sz w:val="28"/>
          <w:szCs w:val="28"/>
        </w:rPr>
        <w:t> </w:t>
      </w:r>
      <w:r w:rsidRPr="001637C5">
        <w:rPr>
          <w:sz w:val="28"/>
          <w:szCs w:val="28"/>
        </w:rPr>
        <w:t>закон</w:t>
      </w:r>
      <w:r w:rsidRPr="005C53E7">
        <w:rPr>
          <w:rStyle w:val="apple-converted-space"/>
          <w:sz w:val="28"/>
          <w:szCs w:val="28"/>
        </w:rPr>
        <w:t> </w:t>
      </w:r>
      <w:r w:rsidRPr="005C53E7">
        <w:rPr>
          <w:sz w:val="28"/>
          <w:szCs w:val="28"/>
        </w:rPr>
        <w:t>от 29.11.2010 № 326-ФЗ «Об обязательном медицинском страховании в Российской Федерации»;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 xml:space="preserve">- Постановление Правительства Российской Федерации от 01.11.2012 № 1119 «Об утверждении требований к защите персональных данных при </w:t>
      </w:r>
      <w:r w:rsidR="008F0A7F">
        <w:rPr>
          <w:sz w:val="28"/>
          <w:szCs w:val="28"/>
        </w:rPr>
        <w:t xml:space="preserve">их </w:t>
      </w:r>
      <w:r w:rsidRPr="005C53E7">
        <w:rPr>
          <w:sz w:val="28"/>
          <w:szCs w:val="28"/>
        </w:rPr>
        <w:t>обработке в информационных системах персональных данных»;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Федеральный закон РФ от 27.07.2010 № 210-ФЗ «Об организации предоставления государственных и муниципальных услуг»;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 xml:space="preserve">- Положение об </w:t>
      </w:r>
      <w:r w:rsidR="008F0A7F">
        <w:rPr>
          <w:sz w:val="28"/>
          <w:szCs w:val="28"/>
        </w:rPr>
        <w:t xml:space="preserve">особенностях </w:t>
      </w:r>
      <w:r w:rsidRPr="005C53E7">
        <w:rPr>
          <w:sz w:val="28"/>
          <w:szCs w:val="28"/>
        </w:rPr>
        <w:t>обработк</w:t>
      </w:r>
      <w:r w:rsidR="008F0A7F">
        <w:rPr>
          <w:sz w:val="28"/>
          <w:szCs w:val="28"/>
        </w:rPr>
        <w:t>и</w:t>
      </w:r>
      <w:r w:rsidRPr="005C53E7">
        <w:rPr>
          <w:sz w:val="28"/>
          <w:szCs w:val="28"/>
        </w:rPr>
        <w:t xml:space="preserve"> персональных данных, осуществляемых без использования средств автоматизации, утверждённое постановлением Правительства Российской Федерации от 15.09.2008 № 687;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Федеральный закон РФ от 27.07.2006 № 152-ФЗ «О персональных данных»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2.2. Во исполнение настоящей Политики руководителем Оператора утверждены следующие локальные правовые акты: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 xml:space="preserve">- </w:t>
      </w:r>
      <w:r w:rsidR="008F0A7F">
        <w:rPr>
          <w:sz w:val="28"/>
          <w:szCs w:val="28"/>
        </w:rPr>
        <w:t>Распоряжение</w:t>
      </w:r>
      <w:r w:rsidRPr="005C53E7">
        <w:rPr>
          <w:sz w:val="28"/>
          <w:szCs w:val="28"/>
        </w:rPr>
        <w:t xml:space="preserve"> о назначении ответственного лица за организацию обработки персональных данных;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 xml:space="preserve">- </w:t>
      </w:r>
      <w:r w:rsidR="008F0A7F">
        <w:rPr>
          <w:sz w:val="28"/>
          <w:szCs w:val="28"/>
        </w:rPr>
        <w:t>Распоряжение</w:t>
      </w:r>
      <w:r w:rsidRPr="005C53E7">
        <w:rPr>
          <w:sz w:val="28"/>
          <w:szCs w:val="28"/>
        </w:rPr>
        <w:t xml:space="preserve"> об организации работ по обеспечению безопасности персональных данных;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перечень обрабатываемых персональных данных;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перечень должностей, замещение которых предусматривает осуществление обработки персональных данных;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правила рассмотрения запросов субъектов персональных данных или их представителей;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правила осуществления внутреннего контроля соответствия обработки персональных данных требованиям к защите персональных данных;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 xml:space="preserve">- типовое обязательство работника Оператора, непосредственно осуществляющего обработку персональных данных, в случае расторжения </w:t>
      </w:r>
      <w:r w:rsidRPr="005C53E7">
        <w:rPr>
          <w:sz w:val="28"/>
          <w:szCs w:val="28"/>
        </w:rPr>
        <w:lastRenderedPageBreak/>
        <w:t>с ним трудового договора прекратить обработку персональных данных, ставших известными ему в связи с исполнением трудовых обязанностей;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типовая форма согласия на обработку персональных данных работника Оператора, иных субъектов персональных данных;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2.3. Цели обработки персональных данных: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исполнение положений нормативных правовых актов, указанных в</w:t>
      </w:r>
      <w:r w:rsidRPr="005C53E7">
        <w:rPr>
          <w:rStyle w:val="apple-converted-space"/>
          <w:sz w:val="28"/>
          <w:szCs w:val="28"/>
        </w:rPr>
        <w:t> </w:t>
      </w:r>
      <w:r w:rsidRPr="001637C5">
        <w:rPr>
          <w:sz w:val="28"/>
          <w:szCs w:val="28"/>
        </w:rPr>
        <w:t>пункте 2.1</w:t>
      </w:r>
      <w:r w:rsidRPr="005C53E7">
        <w:rPr>
          <w:rStyle w:val="apple-converted-space"/>
          <w:sz w:val="28"/>
          <w:szCs w:val="28"/>
        </w:rPr>
        <w:t> </w:t>
      </w:r>
      <w:r w:rsidRPr="005C53E7">
        <w:rPr>
          <w:sz w:val="28"/>
          <w:szCs w:val="28"/>
        </w:rPr>
        <w:t>настоящей Политики;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ведение кадрового учета работников Оператора и начисления им заработной платы, оплаты услуг лиц по договорам гражданско-правового характера;</w:t>
      </w:r>
    </w:p>
    <w:p w:rsidR="00A5522C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 xml:space="preserve">- </w:t>
      </w:r>
      <w:r w:rsidR="00D8444D">
        <w:rPr>
          <w:sz w:val="28"/>
          <w:szCs w:val="28"/>
        </w:rPr>
        <w:t xml:space="preserve">оказание </w:t>
      </w:r>
      <w:r w:rsidR="00B10460">
        <w:rPr>
          <w:sz w:val="28"/>
          <w:szCs w:val="28"/>
        </w:rPr>
        <w:t>муниципальных</w:t>
      </w:r>
      <w:r w:rsidR="00D50310">
        <w:rPr>
          <w:sz w:val="28"/>
          <w:szCs w:val="28"/>
        </w:rPr>
        <w:t xml:space="preserve"> </w:t>
      </w:r>
      <w:r w:rsidR="00D8444D">
        <w:rPr>
          <w:sz w:val="28"/>
          <w:szCs w:val="28"/>
        </w:rPr>
        <w:t>услуг</w:t>
      </w:r>
      <w:r w:rsidRPr="005C53E7">
        <w:rPr>
          <w:sz w:val="28"/>
          <w:szCs w:val="28"/>
        </w:rPr>
        <w:t>,</w:t>
      </w:r>
      <w:r w:rsidR="00D8444D">
        <w:rPr>
          <w:sz w:val="28"/>
          <w:szCs w:val="28"/>
        </w:rPr>
        <w:t xml:space="preserve"> в </w:t>
      </w:r>
      <w:r w:rsidR="00F85B6A">
        <w:rPr>
          <w:sz w:val="28"/>
          <w:szCs w:val="28"/>
        </w:rPr>
        <w:t>соответствии</w:t>
      </w:r>
      <w:r w:rsidR="00D8444D">
        <w:rPr>
          <w:sz w:val="28"/>
          <w:szCs w:val="28"/>
        </w:rPr>
        <w:t xml:space="preserve"> с </w:t>
      </w:r>
      <w:r w:rsidR="00B10460">
        <w:rPr>
          <w:sz w:val="28"/>
          <w:szCs w:val="28"/>
        </w:rPr>
        <w:t xml:space="preserve">действующим законодательством Российской Федерации, Курской области и муниципальными правовыми актами </w:t>
      </w:r>
      <w:r w:rsidR="000E6C7C">
        <w:rPr>
          <w:sz w:val="28"/>
          <w:szCs w:val="28"/>
        </w:rPr>
        <w:t>города Льгова</w:t>
      </w:r>
      <w:r w:rsidR="00B10460">
        <w:rPr>
          <w:sz w:val="28"/>
          <w:szCs w:val="28"/>
        </w:rPr>
        <w:t xml:space="preserve"> Курской области</w:t>
      </w:r>
      <w:r w:rsidR="00F85B6A">
        <w:rPr>
          <w:sz w:val="28"/>
          <w:szCs w:val="28"/>
        </w:rPr>
        <w:t>;</w:t>
      </w:r>
    </w:p>
    <w:p w:rsidR="00F85B6A" w:rsidRPr="005C53E7" w:rsidRDefault="00F85B6A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цели.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b/>
          <w:bCs/>
          <w:sz w:val="28"/>
          <w:szCs w:val="28"/>
        </w:rPr>
        <w:t>3. Обрабатываемые категории персональных данных и источники их поступления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В информационных системах персональных данных Оператора обрабатываются следующие категории персональных данных:</w:t>
      </w:r>
    </w:p>
    <w:p w:rsidR="00A5522C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 xml:space="preserve">1) Персональные данные субъектов ПДн, при </w:t>
      </w:r>
      <w:r w:rsidR="00F85B6A">
        <w:rPr>
          <w:sz w:val="28"/>
          <w:szCs w:val="28"/>
        </w:rPr>
        <w:t xml:space="preserve">оказании </w:t>
      </w:r>
      <w:r w:rsidR="00B10460">
        <w:rPr>
          <w:sz w:val="28"/>
          <w:szCs w:val="28"/>
        </w:rPr>
        <w:t xml:space="preserve">муниципальных </w:t>
      </w:r>
      <w:r w:rsidR="00F85B6A">
        <w:rPr>
          <w:sz w:val="28"/>
          <w:szCs w:val="28"/>
        </w:rPr>
        <w:t>услуг</w:t>
      </w:r>
      <w:r w:rsidRPr="005C53E7">
        <w:rPr>
          <w:sz w:val="28"/>
          <w:szCs w:val="28"/>
        </w:rPr>
        <w:t>:</w:t>
      </w:r>
    </w:p>
    <w:p w:rsidR="00B10460" w:rsidRPr="0035279A" w:rsidRDefault="00B10460" w:rsidP="00B1046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Фамилия, имя, отчество (в том числе прежние фамилии, имена</w:t>
      </w:r>
      <w:r w:rsidRPr="0035279A">
        <w:rPr>
          <w:rFonts w:ascii="Times New Roman" w:hAnsi="Times New Roman" w:cs="Times New Roman"/>
          <w:sz w:val="28"/>
          <w:szCs w:val="28"/>
        </w:rPr>
        <w:br/>
        <w:t>и (или) отчества в случае их изменения, причина изменения).</w:t>
      </w:r>
    </w:p>
    <w:p w:rsidR="00B10460" w:rsidRPr="0035279A" w:rsidRDefault="00B10460" w:rsidP="00B1046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Число, месяц, год рождения.</w:t>
      </w:r>
    </w:p>
    <w:p w:rsidR="00B10460" w:rsidRPr="0035279A" w:rsidRDefault="00B10460" w:rsidP="00B1046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Место рождения, данные свидетельства о рождении.</w:t>
      </w:r>
    </w:p>
    <w:p w:rsidR="00B10460" w:rsidRPr="0035279A" w:rsidRDefault="00B10460" w:rsidP="00B1046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Информация о гражданстве (в том числе предыдущие гражданства, иные гражданства).</w:t>
      </w:r>
    </w:p>
    <w:p w:rsidR="00B10460" w:rsidRPr="0035279A" w:rsidRDefault="00B10460" w:rsidP="00B1046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Вид, серия, номер, документа, удостоверяющего личность</w:t>
      </w:r>
      <w:r w:rsidRPr="0035279A">
        <w:rPr>
          <w:rFonts w:ascii="Times New Roman" w:hAnsi="Times New Roman" w:cs="Times New Roman"/>
          <w:sz w:val="28"/>
          <w:szCs w:val="28"/>
        </w:rPr>
        <w:br/>
        <w:t>на территории Российской Федерации, наименование органа, выдавшего документ, дата выдачи.</w:t>
      </w:r>
    </w:p>
    <w:p w:rsidR="00B10460" w:rsidRPr="0035279A" w:rsidRDefault="00B10460" w:rsidP="00B1046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Адрес места жительства (адрес регистрации и фактического проживания, дата регистрации по месту жительства).</w:t>
      </w:r>
    </w:p>
    <w:p w:rsidR="00B10460" w:rsidRPr="0035279A" w:rsidRDefault="00B10460" w:rsidP="00B1046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Номер контактного телефона или сведения о других способах связи.</w:t>
      </w:r>
    </w:p>
    <w:p w:rsidR="00B10460" w:rsidRPr="0035279A" w:rsidRDefault="00B10460" w:rsidP="00B1046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lastRenderedPageBreak/>
        <w:t>Семейное положение, реквизиты свидетельств государственной регистрации актов гражданского состояния.</w:t>
      </w:r>
    </w:p>
    <w:p w:rsidR="00B10460" w:rsidRPr="0035279A" w:rsidRDefault="00B10460" w:rsidP="00B1046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Состав семьи, данные свидетельств о рождении детей (при наличии).</w:t>
      </w:r>
    </w:p>
    <w:p w:rsidR="00B10460" w:rsidRPr="0035279A" w:rsidRDefault="00B10460" w:rsidP="00B1046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Сведения о владении иностранными языками, степень владения.</w:t>
      </w:r>
    </w:p>
    <w:p w:rsidR="00B10460" w:rsidRPr="0035279A" w:rsidRDefault="00B10460" w:rsidP="00B1046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Реквизиты страхового свидетельства государственного пенсионного страхования.</w:t>
      </w:r>
    </w:p>
    <w:p w:rsidR="00B10460" w:rsidRPr="0035279A" w:rsidRDefault="00B10460" w:rsidP="00B1046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налогоплательщика.</w:t>
      </w:r>
    </w:p>
    <w:p w:rsidR="00B10460" w:rsidRPr="0035279A" w:rsidRDefault="00B10460" w:rsidP="00B1046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Реквизиты страхового медицинского полиса обязательного медицинского страхования.</w:t>
      </w:r>
    </w:p>
    <w:p w:rsidR="00B10460" w:rsidRDefault="00B10460" w:rsidP="00B1046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Сведения о трудовой деятельности.</w:t>
      </w:r>
    </w:p>
    <w:p w:rsidR="00B10460" w:rsidRPr="0035279A" w:rsidRDefault="00B10460" w:rsidP="00B1046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статуса).</w:t>
      </w:r>
    </w:p>
    <w:p w:rsidR="00B10460" w:rsidRPr="0035279A" w:rsidRDefault="00B10460" w:rsidP="00B1046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Сведения, содержащиеся в копиях решений судов.</w:t>
      </w:r>
    </w:p>
    <w:p w:rsidR="00D50310" w:rsidRPr="005C53E7" w:rsidRDefault="00D50310" w:rsidP="00B10460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2) Персональ</w:t>
      </w:r>
      <w:r>
        <w:rPr>
          <w:sz w:val="28"/>
          <w:szCs w:val="28"/>
        </w:rPr>
        <w:t>ные данные работников Оператора</w:t>
      </w:r>
      <w:r w:rsidRPr="005C53E7">
        <w:rPr>
          <w:sz w:val="28"/>
          <w:szCs w:val="28"/>
        </w:rPr>
        <w:t>: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Фамилия, имя, отчество (в том числе прежние фамилии, имена</w:t>
      </w:r>
      <w:r w:rsidRPr="0035279A">
        <w:rPr>
          <w:rFonts w:ascii="Times New Roman" w:hAnsi="Times New Roman" w:cs="Times New Roman"/>
          <w:sz w:val="28"/>
          <w:szCs w:val="28"/>
        </w:rPr>
        <w:br/>
        <w:t>и (или) отчества в случае их изменения, причина изменения).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Число, месяц, год рождения.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Место рождения, данные свидетельства о рождении.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Информация о гражданстве (в том числе предыдущие гражданства, иные гражданства).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Вид, серия, номер, документа, удостоверяющего личность</w:t>
      </w:r>
      <w:r w:rsidRPr="0035279A">
        <w:rPr>
          <w:rFonts w:ascii="Times New Roman" w:hAnsi="Times New Roman" w:cs="Times New Roman"/>
          <w:sz w:val="28"/>
          <w:szCs w:val="28"/>
        </w:rPr>
        <w:br/>
        <w:t>на территории Российской Федерации, наименование органа, выдавшего документ, дата выдачи.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Адрес места жительства (адрес регистрации и фактического проживания, дата регистрации по месту жительства).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Номер контактного телефона или сведения о других способах связи.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Семейное положение, реквизиты свидетельств государственной регистрации актов гражданского состояния.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Состав семьи, данные свидетельств о рождении детей (при наличии).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Сведения о владении иностранными языками, степень владения.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Реквизиты страхового свидетельства государственного пенсионного страхования.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Реквизиты страхового медицинского полиса обязательного медицинского страхования.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Сведения о трудовой деятельности.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Отношение к воинской обязанности, сведения по воинскому учету.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lastRenderedPageBreak/>
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Сведения об ученой степени, ученом звании.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Информация, содержащаяся в контракте (трудовом договоре), дополнительных соглашениях к контракту (трудовому договору).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Сведения о результатах аттестаций на соответствие замещаемой должности.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Сведения о служебных проверках.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Фотография.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Сведения о состоянии здоровья.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Табельный номер работника.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Сведения о заработной плате (номера расчетного счета и банковской карты, данные договоров, размер денежного содержания).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Сведения, содержащиеся в копиях решений судов.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Сведения, подаваемые в налоговую инспекцию, пенсионный фонд, фонд социального страхования и другие учреждения.</w:t>
      </w:r>
    </w:p>
    <w:p w:rsidR="00D50310" w:rsidRPr="0035279A" w:rsidRDefault="00D50310" w:rsidP="00D50310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9A">
        <w:rPr>
          <w:rFonts w:ascii="Times New Roman" w:hAnsi="Times New Roman" w:cs="Times New Roman"/>
          <w:sz w:val="28"/>
          <w:szCs w:val="28"/>
        </w:rPr>
        <w:t>Сведения, содержащиеся в регистрах бухгалтерского учета</w:t>
      </w:r>
      <w:r w:rsidRPr="0035279A">
        <w:rPr>
          <w:rFonts w:ascii="Times New Roman" w:hAnsi="Times New Roman" w:cs="Times New Roman"/>
          <w:sz w:val="28"/>
          <w:szCs w:val="28"/>
        </w:rPr>
        <w:br/>
        <w:t>и внутренней бухгалтерской отчетности.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b/>
          <w:bCs/>
          <w:sz w:val="28"/>
          <w:szCs w:val="28"/>
        </w:rPr>
        <w:t>4. Источники получения персональных данных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Получение сведений о персональных данных осуществляется на основании документов и информации, представленных лично работниками Оператора в процессе трудовых отношений, а также лично лицами, заключающими гражданско-правовые договоры с Оператором, граждан, обратившихся к Оператору в установленном порядке.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b/>
          <w:bCs/>
          <w:sz w:val="28"/>
          <w:szCs w:val="28"/>
        </w:rPr>
        <w:t>5. Основные принципы обработки, передачи и хранения персональных данных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 xml:space="preserve">5.1 Оператор в своей деятельности обеспечивает соблюдение принципов обработки персональных данных, указанных </w:t>
      </w:r>
      <w:r w:rsidRPr="00671E58">
        <w:rPr>
          <w:sz w:val="28"/>
          <w:szCs w:val="28"/>
        </w:rPr>
        <w:t>в</w:t>
      </w:r>
      <w:hyperlink r:id="rId7" w:history="1">
        <w:r w:rsidRPr="00671E58">
          <w:rPr>
            <w:rStyle w:val="a9"/>
            <w:color w:val="auto"/>
            <w:sz w:val="28"/>
            <w:szCs w:val="28"/>
            <w:u w:val="none"/>
          </w:rPr>
          <w:t>статье 5</w:t>
        </w:r>
      </w:hyperlink>
      <w:r w:rsidRPr="005C53E7">
        <w:rPr>
          <w:rStyle w:val="apple-converted-space"/>
          <w:sz w:val="28"/>
          <w:szCs w:val="28"/>
        </w:rPr>
        <w:t> </w:t>
      </w:r>
      <w:r w:rsidRPr="005C53E7">
        <w:rPr>
          <w:sz w:val="28"/>
          <w:szCs w:val="28"/>
        </w:rPr>
        <w:t>Федерального закона от 27.07.2006 № 152-ФЗ «О персональных данных».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 xml:space="preserve">5.2 Оператор </w:t>
      </w:r>
      <w:r w:rsidR="00671E58">
        <w:rPr>
          <w:sz w:val="28"/>
          <w:szCs w:val="28"/>
        </w:rPr>
        <w:t xml:space="preserve">не </w:t>
      </w:r>
      <w:r w:rsidRPr="005C53E7">
        <w:rPr>
          <w:sz w:val="28"/>
          <w:szCs w:val="28"/>
        </w:rPr>
        <w:t>осуществляет обработку биометрических (сведения, которые характеризуют физиологические и биологические особенности человека, на основании которых можно установить его лич</w:t>
      </w:r>
      <w:r w:rsidR="00671E58">
        <w:rPr>
          <w:sz w:val="28"/>
          <w:szCs w:val="28"/>
        </w:rPr>
        <w:t>ность) персональных данных</w:t>
      </w:r>
      <w:r w:rsidRPr="005C53E7">
        <w:rPr>
          <w:sz w:val="28"/>
          <w:szCs w:val="28"/>
        </w:rPr>
        <w:t>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lastRenderedPageBreak/>
        <w:t>5.3 Оператор</w:t>
      </w:r>
      <w:r w:rsidR="00B10460">
        <w:rPr>
          <w:sz w:val="28"/>
          <w:szCs w:val="28"/>
        </w:rPr>
        <w:t xml:space="preserve"> </w:t>
      </w:r>
      <w:r w:rsidRPr="005C53E7">
        <w:rPr>
          <w:sz w:val="28"/>
          <w:szCs w:val="28"/>
        </w:rPr>
        <w:t>осуществляет обработку специальных категорий персональных данных, касающихся со</w:t>
      </w:r>
      <w:r w:rsidR="00671E58">
        <w:rPr>
          <w:sz w:val="28"/>
          <w:szCs w:val="28"/>
        </w:rPr>
        <w:t>стояния здоровья</w:t>
      </w:r>
      <w:r w:rsidR="00B10460">
        <w:rPr>
          <w:sz w:val="28"/>
          <w:szCs w:val="28"/>
        </w:rPr>
        <w:t>, национальности и политических взглядов</w:t>
      </w:r>
      <w:r w:rsidR="00671E58">
        <w:rPr>
          <w:sz w:val="28"/>
          <w:szCs w:val="28"/>
        </w:rPr>
        <w:t>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5.4 Оператор не осуществляет трансграничную передачу персональных данных (передача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лицу).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5.5 Оператором используются общедоступные источники персональных данных (справочник, официальный информационный сайт). Персональные данные, сообщаемые субъектом (фамилия, имя, отчество, абонентский номер, сведения о замещаемой должности) включаются в такие источники только с письменного согласия субъекта персональных данных.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b/>
          <w:bCs/>
          <w:sz w:val="28"/>
          <w:szCs w:val="28"/>
        </w:rPr>
        <w:t>6. Сведения о лицах, осуществляющих обработку персональных данных</w:t>
      </w:r>
    </w:p>
    <w:p w:rsidR="00A5522C" w:rsidRPr="005C53E7" w:rsidRDefault="00F7461E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 В</w:t>
      </w:r>
      <w:r w:rsidR="00A5522C" w:rsidRPr="005C53E7">
        <w:rPr>
          <w:sz w:val="28"/>
          <w:szCs w:val="28"/>
        </w:rPr>
        <w:t>целях соблюдения законодательства РФ, для достижения целей обработки, а также в интересах и с согласия субъектов персональных данных Оператор в ходе своей деятельности предоставляет персональные данные следующим организациям: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Федеральной налоговой службе России;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Пенсионному фонду России;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Негосударственным пенсионным фондам;</w:t>
      </w:r>
    </w:p>
    <w:p w:rsidR="00A5522C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Кредитным организациям;</w:t>
      </w:r>
    </w:p>
    <w:p w:rsidR="00EE57AA" w:rsidRPr="005C53E7" w:rsidRDefault="00EE57AA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293F0A">
        <w:rPr>
          <w:sz w:val="28"/>
          <w:szCs w:val="28"/>
        </w:rPr>
        <w:t>- страховы</w:t>
      </w:r>
      <w:r w:rsidR="00293F0A" w:rsidRPr="00293F0A">
        <w:rPr>
          <w:sz w:val="28"/>
          <w:szCs w:val="28"/>
        </w:rPr>
        <w:t>м</w:t>
      </w:r>
      <w:r w:rsidRPr="00293F0A">
        <w:rPr>
          <w:sz w:val="28"/>
          <w:szCs w:val="28"/>
        </w:rPr>
        <w:t xml:space="preserve"> компани</w:t>
      </w:r>
      <w:r w:rsidR="00293F0A" w:rsidRPr="00293F0A">
        <w:rPr>
          <w:sz w:val="28"/>
          <w:szCs w:val="28"/>
        </w:rPr>
        <w:t>ям</w:t>
      </w:r>
      <w:r w:rsidRPr="00293F0A">
        <w:rPr>
          <w:sz w:val="28"/>
          <w:szCs w:val="28"/>
        </w:rPr>
        <w:t xml:space="preserve"> в системе ОМС;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Лицензирующим и/или контролирующим органам государственной власти и местного самоуправления.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b/>
          <w:bCs/>
          <w:sz w:val="28"/>
          <w:szCs w:val="28"/>
        </w:rPr>
        <w:t>7. Меры по обеспечению безопасности персональных данных при их обработке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lastRenderedPageBreak/>
        <w:t>7.1 Оператор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7.2 Обеспечение безопасности персональных данных достигается, в частности: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назначением ответственного за организацию обработки персональных данных;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осуществлением внутреннего контроля соответствия обработки персональных данных Федеральному</w:t>
      </w:r>
      <w:r w:rsidRPr="0068057C">
        <w:rPr>
          <w:sz w:val="28"/>
          <w:szCs w:val="28"/>
        </w:rPr>
        <w:t> </w:t>
      </w:r>
      <w:hyperlink r:id="rId8" w:history="1">
        <w:r w:rsidRPr="0068057C">
          <w:rPr>
            <w:sz w:val="28"/>
            <w:szCs w:val="28"/>
          </w:rPr>
          <w:t>закону</w:t>
        </w:r>
      </w:hyperlink>
      <w:r w:rsidRPr="0068057C">
        <w:rPr>
          <w:sz w:val="28"/>
          <w:szCs w:val="28"/>
        </w:rPr>
        <w:t> </w:t>
      </w:r>
      <w:r w:rsidRPr="005C53E7">
        <w:rPr>
          <w:sz w:val="28"/>
          <w:szCs w:val="28"/>
        </w:rPr>
        <w:t>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ознакомлением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локальными актами в отношении обработки персональных данных, и (или) обучением указанных работников;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учетом машинных носителей персональных данных;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обнаружением фактов несанкционированного доступа к персональным данным и принятием мер;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восстановлением персональных данных, модифицированных или уничтоженных вследствие несанкционированного доступа к ним;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контролем за принимаемыми мерами по обеспечению безопасности персональных данных.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b/>
          <w:bCs/>
          <w:sz w:val="28"/>
          <w:szCs w:val="28"/>
        </w:rPr>
        <w:t>8. Права субъектов персональных данных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8.1 Субъект персональных данных имеет право на получение сведений об обработке его персональных данных Оператором.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lastRenderedPageBreak/>
        <w:t>8.2 Субъект персональных данных вправе требовать от Оператора уточнения, обрабатываемых Оператором персональных данных субъекта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8.3 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доступ субъекта персональных данных к его персональным данным нарушает права и законные интересы третьих лиц;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 xml:space="preserve">8.4 Для реализации своих прав и защиты законных интересов субъект персональных данных имеет право обратиться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</w:t>
      </w:r>
      <w:r w:rsidRPr="005C53E7">
        <w:rPr>
          <w:sz w:val="28"/>
          <w:szCs w:val="28"/>
        </w:rPr>
        <w:lastRenderedPageBreak/>
        <w:t>наказания виновных лиц и урегулирования спорных и конфликтных ситуаций в досудебном порядке.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8.5 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8.6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b/>
          <w:bCs/>
          <w:sz w:val="28"/>
          <w:szCs w:val="28"/>
        </w:rPr>
        <w:t>9. Сроки обработки (хранения) персональных данных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Течение срока обработки персональных данных начинается с момента их получения Оператором.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Оператор осуществляет хранение персональных данных в форме, позволяющей определить субъект персональных данных, не дольше, чем того требуют цели их обработки.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Персональные данные работников Оператора, в том числе родственников работника, используются в течение трудовой деятельности в соответствии с трудовым договором, а также на протяжении установленного законодательством срока хранения личного дела в архиве (75 лет).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Персональные данные граждан, обратившихся к Оператору в установленном порядке, хранятся в делах структурных подразделений Оператора в течение срока, определённого законодательством и номенклатурой дел Оператора (1 год).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b/>
          <w:bCs/>
          <w:sz w:val="28"/>
          <w:szCs w:val="28"/>
        </w:rPr>
        <w:t>10. Уточнение, блокирование и уничтожение персональных данных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Целью уточнения персональных данных, в том числе обновления и изменения, является обеспечение достоверности, полноты и актуальности персональных данных, обрабатываемых Оператором.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Уточнение персональных данных осуществляется Оператором по собственной инициативе, по требованию субъекта персональных данных или его представителя, по требованию уполномоченного органа по защите прав субъектов персональных данных в случаях, когда установлено, что персональные данные являются неполными, устаревшими, недостоверными.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lastRenderedPageBreak/>
        <w:t>Целью блокирования персональных данных является временное прекращение обработки персональных данных до момента устранения обстоятельств, послуживших основанием для блокирования персональных данных.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Блокирование персональных данных осуществляется Оператором по требованию субъекта персональных данных или его представителя, а также по требованию уполномоченного органа по защите прав субъектов персональных данных в случае выявления недостоверных персональных данных или неправомерных действий с ними.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Уничтожение персональных данных осуществляется Оператором: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по достижении цели обработки персональных данных;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в случае утраты необходимости в достижении целей обработки персональных данных;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в случае отзыва субъектом персональных данных согласия на обработку своих персональных данных;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- по требованию субъекта персональных данных или уполномоченного органа по защите прав субъектов персональных данных в случае выявления фактов совершения администрацией района неправомерных действий с персональными данными, когда устранить соответствующие нарушения не представляется возможным.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При уничтожении материальных носителей персональных данных составляется акт об уничтожении носителей, содержащих персональные данные.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b/>
          <w:bCs/>
          <w:sz w:val="28"/>
          <w:szCs w:val="28"/>
        </w:rPr>
        <w:t>11. Заключительные положения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11.1 Настоящая Политика является внутренним документом Оператора, общедоступной и подлежит размещению на официальном сайте Оператора.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11.2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чаще одного раза в три года.</w:t>
      </w:r>
    </w:p>
    <w:p w:rsidR="00A5522C" w:rsidRPr="005C53E7" w:rsidRDefault="00A5522C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 w:rsidRPr="005C53E7">
        <w:rPr>
          <w:sz w:val="28"/>
          <w:szCs w:val="28"/>
        </w:rPr>
        <w:t>11.3 Контроль исполнения требований настоящей Политики осуществляется ответственным за обеспечение безопасности персональных данных.</w:t>
      </w:r>
    </w:p>
    <w:p w:rsidR="009E3C4B" w:rsidRDefault="00A5522C" w:rsidP="009C59D1">
      <w:pPr>
        <w:pStyle w:val="a8"/>
        <w:shd w:val="clear" w:color="auto" w:fill="FFFFFF"/>
        <w:spacing w:line="293" w:lineRule="atLeast"/>
        <w:ind w:firstLine="567"/>
        <w:jc w:val="both"/>
        <w:rPr>
          <w:b/>
          <w:sz w:val="28"/>
          <w:szCs w:val="28"/>
        </w:rPr>
      </w:pPr>
      <w:r w:rsidRPr="005C53E7">
        <w:rPr>
          <w:sz w:val="28"/>
          <w:szCs w:val="28"/>
        </w:rPr>
        <w:lastRenderedPageBreak/>
        <w:t>11.4 Ответственность должностных лиц Оператора,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Оператора.</w:t>
      </w:r>
      <w:r w:rsidR="009C59D1">
        <w:rPr>
          <w:b/>
          <w:sz w:val="28"/>
          <w:szCs w:val="28"/>
        </w:rPr>
        <w:t xml:space="preserve"> </w:t>
      </w:r>
    </w:p>
    <w:sectPr w:rsidR="009E3C4B" w:rsidSect="002E04B9">
      <w:type w:val="continuous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3">
    <w:nsid w:val="0DD85B54"/>
    <w:multiLevelType w:val="hybridMultilevel"/>
    <w:tmpl w:val="FE743060"/>
    <w:lvl w:ilvl="0" w:tplc="934C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979A2"/>
    <w:multiLevelType w:val="multilevel"/>
    <w:tmpl w:val="07CA211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4C1745F8"/>
    <w:multiLevelType w:val="hybridMultilevel"/>
    <w:tmpl w:val="0D80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00C11"/>
    <w:multiLevelType w:val="hybridMultilevel"/>
    <w:tmpl w:val="5722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C5C35"/>
    <w:multiLevelType w:val="hybridMultilevel"/>
    <w:tmpl w:val="7F06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91B88"/>
    <w:multiLevelType w:val="hybridMultilevel"/>
    <w:tmpl w:val="0B8C5592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AB1591"/>
    <w:rsid w:val="000235D1"/>
    <w:rsid w:val="00044316"/>
    <w:rsid w:val="0007409B"/>
    <w:rsid w:val="00092F2B"/>
    <w:rsid w:val="000B5B8F"/>
    <w:rsid w:val="000C4CF1"/>
    <w:rsid w:val="000E6C7C"/>
    <w:rsid w:val="000E74AF"/>
    <w:rsid w:val="00103614"/>
    <w:rsid w:val="00106547"/>
    <w:rsid w:val="001441B7"/>
    <w:rsid w:val="00144DEE"/>
    <w:rsid w:val="00155EC1"/>
    <w:rsid w:val="001637C5"/>
    <w:rsid w:val="00196291"/>
    <w:rsid w:val="001C6DE2"/>
    <w:rsid w:val="001E55EB"/>
    <w:rsid w:val="0025743A"/>
    <w:rsid w:val="00293F0A"/>
    <w:rsid w:val="002A04DE"/>
    <w:rsid w:val="002A700E"/>
    <w:rsid w:val="002E04B9"/>
    <w:rsid w:val="002F15C8"/>
    <w:rsid w:val="00301B31"/>
    <w:rsid w:val="0035279A"/>
    <w:rsid w:val="00371A10"/>
    <w:rsid w:val="003818BF"/>
    <w:rsid w:val="003C0EAC"/>
    <w:rsid w:val="003F02A2"/>
    <w:rsid w:val="00446863"/>
    <w:rsid w:val="00460B1B"/>
    <w:rsid w:val="00497419"/>
    <w:rsid w:val="004B0F8B"/>
    <w:rsid w:val="004D286A"/>
    <w:rsid w:val="00500666"/>
    <w:rsid w:val="00506703"/>
    <w:rsid w:val="00556DAC"/>
    <w:rsid w:val="005867C0"/>
    <w:rsid w:val="00592460"/>
    <w:rsid w:val="005B0CDC"/>
    <w:rsid w:val="005B73B0"/>
    <w:rsid w:val="005C22AD"/>
    <w:rsid w:val="005C53E7"/>
    <w:rsid w:val="005F0EE5"/>
    <w:rsid w:val="005F4974"/>
    <w:rsid w:val="005F7AB4"/>
    <w:rsid w:val="00601869"/>
    <w:rsid w:val="00632C58"/>
    <w:rsid w:val="00647D36"/>
    <w:rsid w:val="00670A2E"/>
    <w:rsid w:val="00671E58"/>
    <w:rsid w:val="0068057C"/>
    <w:rsid w:val="006C760D"/>
    <w:rsid w:val="006F235F"/>
    <w:rsid w:val="00711744"/>
    <w:rsid w:val="0075589B"/>
    <w:rsid w:val="0078471A"/>
    <w:rsid w:val="007D7478"/>
    <w:rsid w:val="00800B6B"/>
    <w:rsid w:val="00802E72"/>
    <w:rsid w:val="008035DA"/>
    <w:rsid w:val="00814022"/>
    <w:rsid w:val="00832EB1"/>
    <w:rsid w:val="00891063"/>
    <w:rsid w:val="00891C49"/>
    <w:rsid w:val="00892830"/>
    <w:rsid w:val="008B73E7"/>
    <w:rsid w:val="008F0A7F"/>
    <w:rsid w:val="008F489A"/>
    <w:rsid w:val="00912835"/>
    <w:rsid w:val="0097689D"/>
    <w:rsid w:val="0099221E"/>
    <w:rsid w:val="00997231"/>
    <w:rsid w:val="009C59D1"/>
    <w:rsid w:val="009D3B22"/>
    <w:rsid w:val="009E3C4B"/>
    <w:rsid w:val="009E6138"/>
    <w:rsid w:val="00A203B8"/>
    <w:rsid w:val="00A33B90"/>
    <w:rsid w:val="00A46785"/>
    <w:rsid w:val="00A5522C"/>
    <w:rsid w:val="00AB1591"/>
    <w:rsid w:val="00AB33BE"/>
    <w:rsid w:val="00AB4702"/>
    <w:rsid w:val="00AC628F"/>
    <w:rsid w:val="00B10460"/>
    <w:rsid w:val="00B3087C"/>
    <w:rsid w:val="00B63394"/>
    <w:rsid w:val="00BA5E0F"/>
    <w:rsid w:val="00BA71A5"/>
    <w:rsid w:val="00C013D1"/>
    <w:rsid w:val="00C145E5"/>
    <w:rsid w:val="00C1710C"/>
    <w:rsid w:val="00C3220A"/>
    <w:rsid w:val="00C569A2"/>
    <w:rsid w:val="00C942E7"/>
    <w:rsid w:val="00CC710B"/>
    <w:rsid w:val="00CE2DFF"/>
    <w:rsid w:val="00D260CB"/>
    <w:rsid w:val="00D2656F"/>
    <w:rsid w:val="00D50310"/>
    <w:rsid w:val="00D606FD"/>
    <w:rsid w:val="00D8444D"/>
    <w:rsid w:val="00D84E06"/>
    <w:rsid w:val="00DB0338"/>
    <w:rsid w:val="00DC0E2C"/>
    <w:rsid w:val="00DC464D"/>
    <w:rsid w:val="00DF2E76"/>
    <w:rsid w:val="00E00F7C"/>
    <w:rsid w:val="00E27C33"/>
    <w:rsid w:val="00E875A3"/>
    <w:rsid w:val="00E87781"/>
    <w:rsid w:val="00E90DFB"/>
    <w:rsid w:val="00E93D99"/>
    <w:rsid w:val="00EE57AA"/>
    <w:rsid w:val="00F0262E"/>
    <w:rsid w:val="00F23DC2"/>
    <w:rsid w:val="00F7461E"/>
    <w:rsid w:val="00F77BCD"/>
    <w:rsid w:val="00F85B6A"/>
    <w:rsid w:val="00FA742A"/>
    <w:rsid w:val="00FC4695"/>
    <w:rsid w:val="00FE0CF5"/>
    <w:rsid w:val="00FF1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1591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15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15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semiHidden/>
    <w:rsid w:val="00AB15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B15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D606FD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31">
    <w:name w:val="Нумерованный список 31"/>
    <w:basedOn w:val="a7"/>
    <w:rsid w:val="00832EB1"/>
    <w:pPr>
      <w:suppressAutoHyphens/>
      <w:spacing w:after="120"/>
      <w:ind w:left="108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customStyle="1" w:styleId="ConsPlusNormal">
    <w:name w:val="ConsPlusNormal"/>
    <w:rsid w:val="00832EB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List"/>
    <w:basedOn w:val="a"/>
    <w:uiPriority w:val="99"/>
    <w:semiHidden/>
    <w:unhideWhenUsed/>
    <w:rsid w:val="00832EB1"/>
    <w:pPr>
      <w:ind w:left="283" w:hanging="283"/>
      <w:contextualSpacing/>
    </w:pPr>
  </w:style>
  <w:style w:type="paragraph" w:styleId="a8">
    <w:name w:val="Normal (Web)"/>
    <w:basedOn w:val="a"/>
    <w:uiPriority w:val="99"/>
    <w:unhideWhenUsed/>
    <w:rsid w:val="00A552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522C"/>
  </w:style>
  <w:style w:type="character" w:styleId="a9">
    <w:name w:val="Hyperlink"/>
    <w:basedOn w:val="a0"/>
    <w:uiPriority w:val="99"/>
    <w:semiHidden/>
    <w:unhideWhenUsed/>
    <w:rsid w:val="00A5522C"/>
    <w:rPr>
      <w:color w:val="0000FF"/>
      <w:u w:val="single"/>
    </w:rPr>
  </w:style>
  <w:style w:type="paragraph" w:customStyle="1" w:styleId="11">
    <w:name w:val="Абзац списка1"/>
    <w:qFormat/>
    <w:rsid w:val="001637C5"/>
    <w:pPr>
      <w:suppressAutoHyphens/>
      <w:spacing w:line="100" w:lineRule="atLeast"/>
      <w:ind w:left="720"/>
    </w:pPr>
    <w:rPr>
      <w:rFonts w:eastAsia="Times New Roman"/>
      <w:kern w:val="1"/>
      <w:sz w:val="24"/>
      <w:szCs w:val="24"/>
      <w:lang w:eastAsia="zh-CN"/>
    </w:rPr>
  </w:style>
  <w:style w:type="table" w:styleId="aa">
    <w:name w:val="Table Grid"/>
    <w:basedOn w:val="a1"/>
    <w:uiPriority w:val="59"/>
    <w:rsid w:val="009E3C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E6C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2FBE9B69249BADB41ECED689631560A45296695DD191D2600A74E6EH6e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B2FBE9B69249BADB41ECED689631560A45296695DD191D2600A74E6E625FD842EF2001C6514ECCHAe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5A4E-F5B6-4F03-A507-4CA6FFA8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19825</CharactersWithSpaces>
  <SharedDoc>false</SharedDoc>
  <HLinks>
    <vt:vector size="12" baseType="variant">
      <vt:variant>
        <vt:i4>5046280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consultantplus://offline/ref=BCB2FBE9B69249BADB41ECED689631560A45296695DD191D2600A74E6EH6e2O</vt:lpwstr>
      </vt:variant>
      <vt:variant>
        <vt:lpwstr/>
      </vt:variant>
      <vt:variant>
        <vt:i4>7864375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consultantplus://offline/ref=BCB2FBE9B69249BADB41ECED689631560A45296695DD191D2600A74E6E625FD842EF2001C6514ECCHAeBO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Aksenov</cp:lastModifiedBy>
  <cp:revision>2</cp:revision>
  <cp:lastPrinted>2016-11-08T08:05:00Z</cp:lastPrinted>
  <dcterms:created xsi:type="dcterms:W3CDTF">2016-08-13T11:24:00Z</dcterms:created>
  <dcterms:modified xsi:type="dcterms:W3CDTF">2018-10-18T06:35:00Z</dcterms:modified>
</cp:coreProperties>
</file>