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687" w:rsidRDefault="00051687" w:rsidP="00051687">
      <w:pPr>
        <w:ind w:left="4109" w:right="4666"/>
        <w:rPr>
          <w:rFonts w:ascii="Arial" w:hAnsi="Arial" w:cs="Arial"/>
        </w:rPr>
      </w:pPr>
      <w:r>
        <w:rPr>
          <w:rFonts w:ascii="Arial" w:hAnsi="Arial" w:cs="Arial"/>
          <w:noProof/>
          <w:lang w:eastAsia="ru-RU"/>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051687" w:rsidRDefault="00051687" w:rsidP="00051687">
      <w:pPr>
        <w:shd w:val="clear" w:color="auto" w:fill="FFFFFF"/>
        <w:spacing w:before="48" w:line="384" w:lineRule="exact"/>
        <w:ind w:left="3062" w:right="1536" w:hanging="1488"/>
        <w:rPr>
          <w:rFonts w:ascii="Arial" w:hAnsi="Arial" w:cs="Arial"/>
          <w:b/>
          <w:sz w:val="32"/>
          <w:szCs w:val="32"/>
        </w:rPr>
      </w:pPr>
      <w:r>
        <w:rPr>
          <w:rFonts w:ascii="Arial" w:hAnsi="Arial" w:cs="Arial"/>
          <w:b/>
          <w:sz w:val="32"/>
          <w:szCs w:val="32"/>
        </w:rPr>
        <w:t xml:space="preserve">АДМИНИСТРАЦИЯ ГОРОДА ЛЬГОВА КУРСКОЙ ОБЛАСТИ </w:t>
      </w:r>
    </w:p>
    <w:p w:rsidR="00051687" w:rsidRDefault="00051687" w:rsidP="00051687">
      <w:pPr>
        <w:shd w:val="clear" w:color="auto" w:fill="FFFFFF"/>
        <w:spacing w:before="250"/>
        <w:jc w:val="center"/>
        <w:rPr>
          <w:rFonts w:ascii="Arial" w:hAnsi="Arial" w:cs="Arial"/>
          <w:sz w:val="32"/>
          <w:szCs w:val="32"/>
        </w:rPr>
      </w:pPr>
      <w:r>
        <w:rPr>
          <w:rFonts w:ascii="Arial" w:hAnsi="Arial" w:cs="Arial"/>
          <w:b/>
          <w:bCs/>
          <w:spacing w:val="-4"/>
          <w:sz w:val="32"/>
          <w:szCs w:val="32"/>
        </w:rPr>
        <w:t>ПОСТАНОВЛЕНИЕ</w:t>
      </w:r>
    </w:p>
    <w:p w:rsidR="00051687" w:rsidRDefault="00051687" w:rsidP="00051687">
      <w:pPr>
        <w:shd w:val="clear" w:color="auto" w:fill="FFFFFF"/>
        <w:tabs>
          <w:tab w:val="left" w:pos="2650"/>
        </w:tabs>
        <w:spacing w:before="240" w:after="240"/>
        <w:ind w:left="19"/>
        <w:jc w:val="center"/>
        <w:rPr>
          <w:rFonts w:ascii="Arial" w:hAnsi="Arial" w:cs="Arial"/>
          <w:b/>
          <w:spacing w:val="-9"/>
          <w:sz w:val="32"/>
          <w:szCs w:val="32"/>
        </w:rPr>
      </w:pPr>
      <w:r>
        <w:rPr>
          <w:rFonts w:ascii="Arial" w:hAnsi="Arial" w:cs="Arial"/>
          <w:b/>
          <w:spacing w:val="-6"/>
          <w:sz w:val="32"/>
          <w:szCs w:val="32"/>
        </w:rPr>
        <w:t xml:space="preserve">от   20 сентября 2018 г. </w:t>
      </w:r>
      <w:r>
        <w:rPr>
          <w:rFonts w:ascii="Arial" w:hAnsi="Arial" w:cs="Arial"/>
          <w:b/>
          <w:spacing w:val="-9"/>
          <w:sz w:val="32"/>
          <w:szCs w:val="32"/>
        </w:rPr>
        <w:t xml:space="preserve">№ 946        </w:t>
      </w:r>
    </w:p>
    <w:p w:rsidR="00051687" w:rsidRDefault="00051687" w:rsidP="00051687">
      <w:pPr>
        <w:pStyle w:val="ConsPlusTitle"/>
        <w:widowControl/>
        <w:rPr>
          <w:sz w:val="32"/>
          <w:szCs w:val="32"/>
        </w:rPr>
      </w:pPr>
      <w:r>
        <w:rPr>
          <w:sz w:val="32"/>
          <w:szCs w:val="32"/>
        </w:rPr>
        <w:t xml:space="preserve">            Об утверждении административного регламента</w:t>
      </w:r>
    </w:p>
    <w:p w:rsidR="00051687" w:rsidRDefault="00051687" w:rsidP="00051687">
      <w:pPr>
        <w:pStyle w:val="ConsPlusTitle"/>
        <w:widowControl/>
        <w:rPr>
          <w:sz w:val="32"/>
          <w:szCs w:val="32"/>
        </w:rPr>
      </w:pPr>
      <w:r>
        <w:rPr>
          <w:sz w:val="32"/>
          <w:szCs w:val="32"/>
        </w:rPr>
        <w:t xml:space="preserve">            Администрации города Льгова по </w:t>
      </w:r>
    </w:p>
    <w:p w:rsidR="00051687" w:rsidRDefault="00051687" w:rsidP="00051687">
      <w:pPr>
        <w:pStyle w:val="ConsPlusTitle"/>
        <w:widowControl/>
        <w:rPr>
          <w:sz w:val="32"/>
          <w:szCs w:val="32"/>
        </w:rPr>
      </w:pPr>
      <w:r>
        <w:rPr>
          <w:sz w:val="32"/>
          <w:szCs w:val="32"/>
        </w:rPr>
        <w:t xml:space="preserve">            предоставлению муниципальной услуги </w:t>
      </w:r>
    </w:p>
    <w:p w:rsidR="00051687" w:rsidRPr="008776EB" w:rsidRDefault="00051687" w:rsidP="00051687">
      <w:pPr>
        <w:pStyle w:val="ConsPlusTitle"/>
        <w:widowControl/>
        <w:rPr>
          <w:sz w:val="32"/>
          <w:szCs w:val="32"/>
        </w:rPr>
      </w:pPr>
      <w:r>
        <w:rPr>
          <w:sz w:val="32"/>
          <w:szCs w:val="32"/>
        </w:rPr>
        <w:t xml:space="preserve">           </w:t>
      </w:r>
      <w:r w:rsidRPr="008776EB">
        <w:rPr>
          <w:sz w:val="32"/>
          <w:szCs w:val="32"/>
        </w:rPr>
        <w:t xml:space="preserve">«Предварительное согласование предоставления </w:t>
      </w:r>
    </w:p>
    <w:p w:rsidR="00051687" w:rsidRPr="008776EB" w:rsidRDefault="00051687" w:rsidP="00051687">
      <w:pPr>
        <w:pStyle w:val="ConsPlusTitle"/>
        <w:widowControl/>
        <w:rPr>
          <w:sz w:val="32"/>
          <w:szCs w:val="32"/>
        </w:rPr>
      </w:pPr>
      <w:r>
        <w:rPr>
          <w:sz w:val="32"/>
          <w:szCs w:val="32"/>
        </w:rPr>
        <w:t xml:space="preserve">            </w:t>
      </w:r>
      <w:r w:rsidRPr="008776EB">
        <w:rPr>
          <w:sz w:val="32"/>
          <w:szCs w:val="32"/>
        </w:rPr>
        <w:t xml:space="preserve">земельного участка» </w:t>
      </w:r>
    </w:p>
    <w:p w:rsidR="00051687" w:rsidRDefault="00051687" w:rsidP="00051687">
      <w:pPr>
        <w:pStyle w:val="ConsPlusTitle"/>
        <w:widowControl/>
        <w:rPr>
          <w:sz w:val="32"/>
          <w:szCs w:val="32"/>
        </w:rPr>
      </w:pPr>
    </w:p>
    <w:p w:rsidR="00051687" w:rsidRDefault="00051687" w:rsidP="00051687">
      <w:pPr>
        <w:jc w:val="both"/>
        <w:rPr>
          <w:rFonts w:ascii="Arial" w:hAnsi="Arial" w:cs="Arial"/>
          <w:b/>
        </w:rPr>
      </w:pPr>
      <w:r>
        <w:rPr>
          <w:rFonts w:ascii="Arial" w:hAnsi="Arial" w:cs="Arial"/>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Администрация города Льгова Курской области  </w:t>
      </w:r>
      <w:r>
        <w:rPr>
          <w:rFonts w:ascii="Arial" w:hAnsi="Arial" w:cs="Arial"/>
          <w:b/>
        </w:rPr>
        <w:t>ПОСТАНОВЛЯЕТ:</w:t>
      </w:r>
    </w:p>
    <w:p w:rsidR="00051687" w:rsidRDefault="00051687" w:rsidP="00051687">
      <w:pPr>
        <w:jc w:val="both"/>
        <w:rPr>
          <w:rFonts w:ascii="Arial" w:hAnsi="Arial" w:cs="Arial"/>
          <w:b/>
        </w:rPr>
      </w:pPr>
    </w:p>
    <w:p w:rsidR="00051687" w:rsidRDefault="00051687" w:rsidP="00051687">
      <w:pPr>
        <w:jc w:val="both"/>
        <w:rPr>
          <w:rFonts w:ascii="Arial" w:hAnsi="Arial" w:cs="Arial"/>
        </w:rPr>
      </w:pPr>
      <w:r>
        <w:rPr>
          <w:rFonts w:ascii="Arial" w:hAnsi="Arial" w:cs="Arial"/>
        </w:rPr>
        <w:t>1. Утвердить административный регламент Администрации города Льгова по предоставлению муниципальной услуги «</w:t>
      </w:r>
      <w:r w:rsidRPr="008776EB">
        <w:rPr>
          <w:rFonts w:ascii="Arial" w:hAnsi="Arial" w:cs="Arial"/>
        </w:rPr>
        <w:t>Предварительное согласование предоставления земельного участка</w:t>
      </w:r>
      <w:r>
        <w:rPr>
          <w:rFonts w:ascii="Arial" w:hAnsi="Arial" w:cs="Arial"/>
        </w:rPr>
        <w:t>».</w:t>
      </w:r>
    </w:p>
    <w:p w:rsidR="00051687" w:rsidRDefault="00051687" w:rsidP="00051687">
      <w:pPr>
        <w:jc w:val="both"/>
        <w:rPr>
          <w:rFonts w:ascii="Arial" w:hAnsi="Arial" w:cs="Arial"/>
        </w:rPr>
      </w:pPr>
      <w:r w:rsidRPr="007075F7">
        <w:rPr>
          <w:rFonts w:ascii="Arial" w:hAnsi="Arial" w:cs="Arial"/>
        </w:rPr>
        <w:t xml:space="preserve">2. Постановление от </w:t>
      </w:r>
      <w:r>
        <w:rPr>
          <w:rFonts w:ascii="Arial" w:hAnsi="Arial" w:cs="Arial"/>
        </w:rPr>
        <w:t>19</w:t>
      </w:r>
      <w:r w:rsidRPr="007075F7">
        <w:rPr>
          <w:rFonts w:ascii="Arial" w:hAnsi="Arial" w:cs="Arial"/>
        </w:rPr>
        <w:t>.</w:t>
      </w:r>
      <w:r>
        <w:rPr>
          <w:rFonts w:ascii="Arial" w:hAnsi="Arial" w:cs="Arial"/>
        </w:rPr>
        <w:t>12</w:t>
      </w:r>
      <w:r w:rsidRPr="007075F7">
        <w:rPr>
          <w:rFonts w:ascii="Arial" w:hAnsi="Arial" w:cs="Arial"/>
        </w:rPr>
        <w:t>.201</w:t>
      </w:r>
      <w:r>
        <w:rPr>
          <w:rFonts w:ascii="Arial" w:hAnsi="Arial" w:cs="Arial"/>
        </w:rPr>
        <w:t>7</w:t>
      </w:r>
      <w:r w:rsidRPr="007075F7">
        <w:rPr>
          <w:rFonts w:ascii="Arial" w:hAnsi="Arial" w:cs="Arial"/>
        </w:rPr>
        <w:t xml:space="preserve"> №</w:t>
      </w:r>
      <w:r>
        <w:rPr>
          <w:rFonts w:ascii="Arial" w:hAnsi="Arial" w:cs="Arial"/>
        </w:rPr>
        <w:t>1530</w:t>
      </w:r>
      <w:r w:rsidRPr="007075F7">
        <w:rPr>
          <w:rFonts w:ascii="Arial" w:hAnsi="Arial" w:cs="Arial"/>
        </w:rPr>
        <w:t xml:space="preserve"> «Об утверждении административного регламента по предоставлению муниципальной услуги «</w:t>
      </w:r>
      <w:r w:rsidRPr="008776EB">
        <w:rPr>
          <w:rFonts w:ascii="Arial" w:hAnsi="Arial" w:cs="Arial"/>
        </w:rPr>
        <w:t>Предварительное согласование предоставления земельного участка</w:t>
      </w:r>
      <w:r w:rsidRPr="007075F7">
        <w:rPr>
          <w:rFonts w:ascii="Arial" w:hAnsi="Arial" w:cs="Arial"/>
        </w:rPr>
        <w:t>» считать утратившим силу.</w:t>
      </w:r>
    </w:p>
    <w:p w:rsidR="00051687" w:rsidRDefault="00051687" w:rsidP="00051687">
      <w:pPr>
        <w:jc w:val="both"/>
        <w:rPr>
          <w:rFonts w:ascii="Arial" w:hAnsi="Arial" w:cs="Arial"/>
        </w:rPr>
      </w:pPr>
      <w:r>
        <w:rPr>
          <w:rFonts w:ascii="Arial" w:hAnsi="Arial" w:cs="Arial"/>
        </w:rPr>
        <w:t>3. Постановление вступает в силу со дня подписания и подлежит официальному опубликованию в установленном порядке.</w:t>
      </w:r>
    </w:p>
    <w:p w:rsidR="00051687" w:rsidRDefault="00051687" w:rsidP="00051687">
      <w:pPr>
        <w:jc w:val="both"/>
        <w:rPr>
          <w:rFonts w:ascii="Arial" w:hAnsi="Arial" w:cs="Arial"/>
        </w:rPr>
      </w:pPr>
    </w:p>
    <w:p w:rsidR="00051687" w:rsidRDefault="00051687" w:rsidP="00051687">
      <w:pPr>
        <w:jc w:val="both"/>
        <w:rPr>
          <w:rFonts w:ascii="Arial" w:hAnsi="Arial" w:cs="Arial"/>
        </w:rPr>
      </w:pPr>
    </w:p>
    <w:p w:rsidR="00051687" w:rsidRDefault="00051687" w:rsidP="00051687">
      <w:pPr>
        <w:jc w:val="both"/>
        <w:rPr>
          <w:rFonts w:ascii="Arial" w:hAnsi="Arial" w:cs="Arial"/>
        </w:rPr>
      </w:pPr>
    </w:p>
    <w:p w:rsidR="00051687" w:rsidRDefault="00051687" w:rsidP="00051687">
      <w:pPr>
        <w:jc w:val="both"/>
        <w:rPr>
          <w:rFonts w:ascii="Arial" w:hAnsi="Arial" w:cs="Arial"/>
        </w:rPr>
      </w:pPr>
    </w:p>
    <w:p w:rsidR="00051687" w:rsidRDefault="00051687" w:rsidP="00051687">
      <w:pPr>
        <w:rPr>
          <w:rFonts w:ascii="Arial" w:hAnsi="Arial" w:cs="Arial"/>
          <w:b/>
        </w:rPr>
      </w:pPr>
      <w:r>
        <w:rPr>
          <w:rFonts w:ascii="Arial" w:hAnsi="Arial" w:cs="Arial"/>
          <w:b/>
        </w:rPr>
        <w:t xml:space="preserve">          Глава  города                                                                    В.В.Воробьёв</w:t>
      </w:r>
    </w:p>
    <w:p w:rsidR="00051687" w:rsidRDefault="00051687" w:rsidP="00051687">
      <w:pPr>
        <w:jc w:val="right"/>
        <w:rPr>
          <w:sz w:val="16"/>
          <w:szCs w:val="16"/>
        </w:rPr>
      </w:pPr>
    </w:p>
    <w:p w:rsidR="00051687" w:rsidRDefault="00051687" w:rsidP="00051687">
      <w:pPr>
        <w:jc w:val="right"/>
        <w:rPr>
          <w:sz w:val="16"/>
          <w:szCs w:val="16"/>
        </w:rPr>
      </w:pPr>
    </w:p>
    <w:p w:rsidR="00051687" w:rsidRDefault="00051687" w:rsidP="00051687">
      <w:pPr>
        <w:jc w:val="right"/>
        <w:rPr>
          <w:sz w:val="16"/>
          <w:szCs w:val="16"/>
        </w:rPr>
      </w:pPr>
    </w:p>
    <w:p w:rsidR="00051687" w:rsidRDefault="00051687" w:rsidP="00051687"/>
    <w:p w:rsidR="00051687" w:rsidRDefault="00051687" w:rsidP="00051687">
      <w:pPr>
        <w:widowControl w:val="0"/>
        <w:suppressAutoHyphens w:val="0"/>
        <w:autoSpaceDE w:val="0"/>
        <w:autoSpaceDN w:val="0"/>
        <w:adjustRightInd w:val="0"/>
        <w:ind w:left="3969"/>
        <w:jc w:val="right"/>
      </w:pPr>
    </w:p>
    <w:p w:rsidR="00051687" w:rsidRPr="00444F94" w:rsidRDefault="00051687" w:rsidP="00051687">
      <w:pPr>
        <w:pStyle w:val="ConsPlusNormal"/>
        <w:widowControl/>
        <w:ind w:firstLine="0"/>
        <w:jc w:val="right"/>
        <w:rPr>
          <w:sz w:val="28"/>
          <w:szCs w:val="28"/>
        </w:rPr>
      </w:pPr>
    </w:p>
    <w:p w:rsidR="00051687" w:rsidRDefault="00051687">
      <w:pPr>
        <w:suppressAutoHyphens w:val="0"/>
        <w:rPr>
          <w:sz w:val="28"/>
          <w:szCs w:val="28"/>
          <w:lang w:eastAsia="ru-RU"/>
        </w:rPr>
      </w:pPr>
    </w:p>
    <w:p w:rsidR="00051687" w:rsidRDefault="00051687">
      <w:pPr>
        <w:suppressAutoHyphens w:val="0"/>
        <w:rPr>
          <w:sz w:val="28"/>
          <w:szCs w:val="28"/>
          <w:lang w:eastAsia="ru-RU"/>
        </w:rPr>
      </w:pPr>
    </w:p>
    <w:p w:rsidR="00051687" w:rsidRDefault="00051687">
      <w:pPr>
        <w:suppressAutoHyphens w:val="0"/>
        <w:rPr>
          <w:sz w:val="28"/>
          <w:szCs w:val="28"/>
          <w:lang w:eastAsia="ru-RU"/>
        </w:rPr>
      </w:pPr>
    </w:p>
    <w:p w:rsidR="00051687" w:rsidRDefault="00051687">
      <w:pPr>
        <w:suppressAutoHyphens w:val="0"/>
        <w:rPr>
          <w:sz w:val="28"/>
          <w:szCs w:val="28"/>
          <w:lang w:eastAsia="ru-RU"/>
        </w:rPr>
      </w:pPr>
    </w:p>
    <w:p w:rsidR="00051687" w:rsidRDefault="00051687">
      <w:pPr>
        <w:suppressAutoHyphens w:val="0"/>
        <w:rPr>
          <w:sz w:val="28"/>
          <w:szCs w:val="28"/>
          <w:lang w:eastAsia="ru-RU"/>
        </w:rPr>
      </w:pPr>
    </w:p>
    <w:p w:rsidR="00051687" w:rsidRDefault="00051687">
      <w:pPr>
        <w:suppressAutoHyphens w:val="0"/>
        <w:rPr>
          <w:sz w:val="28"/>
          <w:szCs w:val="28"/>
          <w:lang w:eastAsia="ru-RU"/>
        </w:rPr>
      </w:pPr>
    </w:p>
    <w:p w:rsidR="00444F94" w:rsidRPr="0064692F" w:rsidRDefault="00444F94" w:rsidP="00444F94">
      <w:pPr>
        <w:widowControl w:val="0"/>
        <w:suppressAutoHyphens w:val="0"/>
        <w:autoSpaceDE w:val="0"/>
        <w:autoSpaceDN w:val="0"/>
        <w:adjustRightInd w:val="0"/>
        <w:ind w:left="3969"/>
        <w:jc w:val="center"/>
        <w:rPr>
          <w:sz w:val="28"/>
          <w:szCs w:val="28"/>
          <w:lang w:eastAsia="ru-RU"/>
        </w:rPr>
      </w:pPr>
      <w:r w:rsidRPr="0064692F">
        <w:rPr>
          <w:sz w:val="28"/>
          <w:szCs w:val="28"/>
          <w:lang w:eastAsia="ru-RU"/>
        </w:rPr>
        <w:lastRenderedPageBreak/>
        <w:t xml:space="preserve">УТВЕРЖДЕН </w:t>
      </w:r>
    </w:p>
    <w:p w:rsidR="00444F94" w:rsidRPr="0064692F" w:rsidRDefault="00444F94" w:rsidP="00444F94">
      <w:pPr>
        <w:widowControl w:val="0"/>
        <w:suppressAutoHyphens w:val="0"/>
        <w:autoSpaceDE w:val="0"/>
        <w:autoSpaceDN w:val="0"/>
        <w:adjustRightInd w:val="0"/>
        <w:ind w:left="3969"/>
        <w:jc w:val="center"/>
        <w:rPr>
          <w:sz w:val="28"/>
          <w:szCs w:val="28"/>
          <w:lang w:eastAsia="ru-RU"/>
        </w:rPr>
      </w:pPr>
      <w:r w:rsidRPr="0064692F">
        <w:rPr>
          <w:sz w:val="28"/>
          <w:szCs w:val="28"/>
          <w:lang w:eastAsia="ru-RU"/>
        </w:rPr>
        <w:t>постановлением Адми</w:t>
      </w:r>
      <w:r w:rsidR="00AE59CD" w:rsidRPr="0064692F">
        <w:rPr>
          <w:sz w:val="28"/>
          <w:szCs w:val="28"/>
          <w:lang w:eastAsia="ru-RU"/>
        </w:rPr>
        <w:t>ни</w:t>
      </w:r>
      <w:r w:rsidRPr="0064692F">
        <w:rPr>
          <w:sz w:val="28"/>
          <w:szCs w:val="28"/>
          <w:lang w:eastAsia="ru-RU"/>
        </w:rPr>
        <w:t xml:space="preserve">страции </w:t>
      </w:r>
    </w:p>
    <w:p w:rsidR="00444F94" w:rsidRPr="0064692F" w:rsidRDefault="00701E2C" w:rsidP="00444F94">
      <w:pPr>
        <w:widowControl w:val="0"/>
        <w:suppressAutoHyphens w:val="0"/>
        <w:autoSpaceDE w:val="0"/>
        <w:autoSpaceDN w:val="0"/>
        <w:adjustRightInd w:val="0"/>
        <w:ind w:left="3969"/>
        <w:rPr>
          <w:sz w:val="28"/>
          <w:szCs w:val="28"/>
          <w:lang w:eastAsia="ru-RU"/>
        </w:rPr>
      </w:pPr>
      <w:r>
        <w:rPr>
          <w:sz w:val="28"/>
          <w:szCs w:val="28"/>
          <w:lang w:eastAsia="ru-RU"/>
        </w:rPr>
        <w:t xml:space="preserve">        города Льгова</w:t>
      </w:r>
      <w:r w:rsidR="00444F94" w:rsidRPr="0064692F">
        <w:rPr>
          <w:sz w:val="28"/>
          <w:szCs w:val="28"/>
          <w:lang w:eastAsia="ru-RU"/>
        </w:rPr>
        <w:t xml:space="preserve"> Курской области </w:t>
      </w:r>
    </w:p>
    <w:p w:rsidR="00444F94" w:rsidRPr="0064692F" w:rsidRDefault="00AF2808" w:rsidP="00444F94">
      <w:pPr>
        <w:widowControl w:val="0"/>
        <w:suppressAutoHyphens w:val="0"/>
        <w:autoSpaceDE w:val="0"/>
        <w:autoSpaceDN w:val="0"/>
        <w:adjustRightInd w:val="0"/>
        <w:ind w:left="3969"/>
        <w:rPr>
          <w:sz w:val="28"/>
          <w:szCs w:val="28"/>
          <w:lang w:eastAsia="ru-RU"/>
        </w:rPr>
      </w:pPr>
      <w:r>
        <w:rPr>
          <w:sz w:val="28"/>
          <w:szCs w:val="28"/>
          <w:lang w:eastAsia="ru-RU"/>
        </w:rPr>
        <w:t xml:space="preserve">                от 20.09.2018 </w:t>
      </w:r>
      <w:r w:rsidR="00444F94" w:rsidRPr="0064692F">
        <w:rPr>
          <w:sz w:val="28"/>
          <w:szCs w:val="28"/>
          <w:lang w:eastAsia="ru-RU"/>
        </w:rPr>
        <w:t>№</w:t>
      </w:r>
      <w:r>
        <w:rPr>
          <w:sz w:val="28"/>
          <w:szCs w:val="28"/>
          <w:lang w:eastAsia="ru-RU"/>
        </w:rPr>
        <w:t xml:space="preserve"> 946</w:t>
      </w:r>
    </w:p>
    <w:p w:rsidR="00444F94" w:rsidRPr="0064692F" w:rsidRDefault="00444F94" w:rsidP="00444F94">
      <w:pPr>
        <w:widowControl w:val="0"/>
        <w:suppressAutoHyphens w:val="0"/>
        <w:autoSpaceDE w:val="0"/>
        <w:autoSpaceDN w:val="0"/>
        <w:adjustRightInd w:val="0"/>
        <w:ind w:left="5812"/>
        <w:jc w:val="right"/>
        <w:rPr>
          <w:sz w:val="28"/>
          <w:szCs w:val="28"/>
          <w:lang w:val="en-US" w:eastAsia="ru-RU"/>
        </w:rPr>
      </w:pPr>
    </w:p>
    <w:p w:rsidR="00444F94" w:rsidRPr="0064692F" w:rsidRDefault="00C61475" w:rsidP="00C61475">
      <w:pPr>
        <w:widowControl w:val="0"/>
        <w:tabs>
          <w:tab w:val="left" w:pos="2585"/>
          <w:tab w:val="center" w:pos="4818"/>
        </w:tabs>
        <w:suppressAutoHyphens w:val="0"/>
        <w:autoSpaceDE w:val="0"/>
        <w:autoSpaceDN w:val="0"/>
        <w:adjustRightInd w:val="0"/>
        <w:rPr>
          <w:b/>
          <w:bCs/>
          <w:sz w:val="28"/>
          <w:szCs w:val="28"/>
          <w:lang w:eastAsia="ru-RU"/>
        </w:rPr>
      </w:pPr>
      <w:r w:rsidRPr="0064692F">
        <w:rPr>
          <w:b/>
          <w:bCs/>
          <w:sz w:val="28"/>
          <w:szCs w:val="28"/>
          <w:lang w:eastAsia="ru-RU"/>
        </w:rPr>
        <w:tab/>
      </w:r>
      <w:r w:rsidRPr="0064692F">
        <w:rPr>
          <w:b/>
          <w:bCs/>
          <w:sz w:val="28"/>
          <w:szCs w:val="28"/>
          <w:lang w:eastAsia="ru-RU"/>
        </w:rPr>
        <w:tab/>
      </w:r>
      <w:r w:rsidR="00444F94" w:rsidRPr="0064692F">
        <w:rPr>
          <w:b/>
          <w:bCs/>
          <w:sz w:val="28"/>
          <w:szCs w:val="28"/>
          <w:lang w:eastAsia="ru-RU"/>
        </w:rPr>
        <w:t>Административный регламент</w:t>
      </w:r>
    </w:p>
    <w:p w:rsidR="0077236A" w:rsidRPr="0064692F" w:rsidRDefault="0077236A" w:rsidP="00807FBA">
      <w:pPr>
        <w:widowControl w:val="0"/>
        <w:tabs>
          <w:tab w:val="left" w:pos="2585"/>
        </w:tabs>
        <w:suppressAutoHyphens w:val="0"/>
        <w:autoSpaceDE w:val="0"/>
        <w:autoSpaceDN w:val="0"/>
        <w:adjustRightInd w:val="0"/>
        <w:jc w:val="center"/>
        <w:rPr>
          <w:bCs/>
          <w:sz w:val="28"/>
          <w:szCs w:val="28"/>
          <w:lang w:eastAsia="ru-RU"/>
        </w:rPr>
      </w:pPr>
      <w:r w:rsidRPr="0064692F">
        <w:rPr>
          <w:bCs/>
          <w:sz w:val="28"/>
          <w:szCs w:val="28"/>
          <w:lang w:eastAsia="ru-RU"/>
        </w:rPr>
        <w:t xml:space="preserve">предоставления </w:t>
      </w:r>
      <w:r w:rsidR="00444F94" w:rsidRPr="0064692F">
        <w:rPr>
          <w:bCs/>
          <w:sz w:val="28"/>
          <w:szCs w:val="28"/>
          <w:lang w:eastAsia="ru-RU"/>
        </w:rPr>
        <w:t>Администраци</w:t>
      </w:r>
      <w:r w:rsidRPr="0064692F">
        <w:rPr>
          <w:bCs/>
          <w:sz w:val="28"/>
          <w:szCs w:val="28"/>
          <w:lang w:eastAsia="ru-RU"/>
        </w:rPr>
        <w:t xml:space="preserve">ей </w:t>
      </w:r>
      <w:r w:rsidR="00701E2C">
        <w:rPr>
          <w:bCs/>
          <w:sz w:val="28"/>
          <w:szCs w:val="28"/>
          <w:lang w:eastAsia="ru-RU"/>
        </w:rPr>
        <w:t>города Льгова</w:t>
      </w:r>
    </w:p>
    <w:p w:rsidR="00206D3D" w:rsidRPr="0064692F" w:rsidRDefault="0077236A" w:rsidP="0077236A">
      <w:pPr>
        <w:widowControl w:val="0"/>
        <w:tabs>
          <w:tab w:val="left" w:pos="2585"/>
        </w:tabs>
        <w:suppressAutoHyphens w:val="0"/>
        <w:autoSpaceDE w:val="0"/>
        <w:autoSpaceDN w:val="0"/>
        <w:adjustRightInd w:val="0"/>
        <w:jc w:val="center"/>
        <w:rPr>
          <w:bCs/>
          <w:sz w:val="28"/>
          <w:szCs w:val="28"/>
          <w:lang w:eastAsia="ru-RU"/>
        </w:rPr>
      </w:pPr>
      <w:r w:rsidRPr="0064692F">
        <w:rPr>
          <w:bCs/>
          <w:sz w:val="28"/>
          <w:szCs w:val="28"/>
          <w:lang w:eastAsia="ru-RU"/>
        </w:rPr>
        <w:t xml:space="preserve">Курской области </w:t>
      </w:r>
      <w:r w:rsidR="00444F94" w:rsidRPr="0064692F">
        <w:rPr>
          <w:bCs/>
          <w:sz w:val="28"/>
          <w:szCs w:val="28"/>
          <w:lang w:eastAsia="ru-RU"/>
        </w:rPr>
        <w:t>муниципальной услуги</w:t>
      </w:r>
    </w:p>
    <w:p w:rsidR="00444F94" w:rsidRPr="0064692F" w:rsidRDefault="0021706B" w:rsidP="00C73393">
      <w:pPr>
        <w:spacing w:line="100" w:lineRule="atLeast"/>
        <w:jc w:val="center"/>
        <w:rPr>
          <w:b/>
          <w:sz w:val="28"/>
          <w:szCs w:val="28"/>
        </w:rPr>
      </w:pPr>
      <w:r w:rsidRPr="0064692F">
        <w:rPr>
          <w:b/>
          <w:sz w:val="28"/>
          <w:szCs w:val="28"/>
        </w:rPr>
        <w:t>«</w:t>
      </w:r>
      <w:r w:rsidR="005A1185" w:rsidRPr="0064692F">
        <w:rPr>
          <w:b/>
          <w:sz w:val="28"/>
          <w:szCs w:val="28"/>
        </w:rPr>
        <w:t>Предварительное согласование предоставления земельного участка</w:t>
      </w:r>
      <w:r w:rsidR="00C73393" w:rsidRPr="0064692F">
        <w:rPr>
          <w:b/>
          <w:sz w:val="28"/>
          <w:szCs w:val="28"/>
        </w:rPr>
        <w:t>»</w:t>
      </w:r>
    </w:p>
    <w:p w:rsidR="0021706B" w:rsidRPr="0047127A" w:rsidRDefault="0021706B" w:rsidP="0047127A">
      <w:pPr>
        <w:jc w:val="center"/>
        <w:rPr>
          <w:b/>
          <w:sz w:val="28"/>
          <w:szCs w:val="28"/>
        </w:rPr>
      </w:pPr>
    </w:p>
    <w:p w:rsidR="0021706B" w:rsidRPr="0047127A" w:rsidRDefault="0077236A" w:rsidP="0047127A">
      <w:pPr>
        <w:jc w:val="center"/>
        <w:rPr>
          <w:b/>
          <w:spacing w:val="-1"/>
          <w:sz w:val="28"/>
          <w:szCs w:val="28"/>
        </w:rPr>
      </w:pPr>
      <w:r w:rsidRPr="0047127A">
        <w:rPr>
          <w:b/>
          <w:sz w:val="28"/>
          <w:szCs w:val="28"/>
          <w:lang w:val="en-US"/>
        </w:rPr>
        <w:t>I</w:t>
      </w:r>
      <w:r w:rsidR="0021706B" w:rsidRPr="0047127A">
        <w:rPr>
          <w:b/>
          <w:sz w:val="28"/>
          <w:szCs w:val="28"/>
        </w:rPr>
        <w:t xml:space="preserve">. </w:t>
      </w:r>
      <w:r w:rsidR="0021706B" w:rsidRPr="0047127A">
        <w:rPr>
          <w:b/>
          <w:spacing w:val="-1"/>
          <w:sz w:val="28"/>
          <w:szCs w:val="28"/>
        </w:rPr>
        <w:t>ОБЩИЕ ПОЛОЖЕНИЯ</w:t>
      </w:r>
    </w:p>
    <w:p w:rsidR="0021706B" w:rsidRPr="0047127A" w:rsidRDefault="0021706B" w:rsidP="0047127A">
      <w:pPr>
        <w:jc w:val="center"/>
        <w:rPr>
          <w:b/>
          <w:spacing w:val="-1"/>
          <w:sz w:val="28"/>
          <w:szCs w:val="28"/>
        </w:rPr>
      </w:pPr>
    </w:p>
    <w:p w:rsidR="0021706B" w:rsidRPr="0047127A" w:rsidRDefault="00DE344B" w:rsidP="0047127A">
      <w:pPr>
        <w:numPr>
          <w:ilvl w:val="1"/>
          <w:numId w:val="1"/>
        </w:numPr>
        <w:tabs>
          <w:tab w:val="clear" w:pos="0"/>
          <w:tab w:val="num" w:pos="1080"/>
        </w:tabs>
        <w:ind w:left="0" w:hanging="360"/>
        <w:jc w:val="center"/>
        <w:rPr>
          <w:b/>
          <w:spacing w:val="-1"/>
          <w:sz w:val="28"/>
          <w:szCs w:val="28"/>
        </w:rPr>
      </w:pPr>
      <w:r w:rsidRPr="0047127A">
        <w:rPr>
          <w:b/>
          <w:spacing w:val="-1"/>
          <w:sz w:val="28"/>
          <w:szCs w:val="28"/>
        </w:rPr>
        <w:t xml:space="preserve">1.1. </w:t>
      </w:r>
      <w:r w:rsidR="0021706B" w:rsidRPr="0047127A">
        <w:rPr>
          <w:b/>
          <w:spacing w:val="-1"/>
          <w:sz w:val="28"/>
          <w:szCs w:val="28"/>
        </w:rPr>
        <w:t xml:space="preserve"> Предмет регулирования регламента</w:t>
      </w:r>
    </w:p>
    <w:p w:rsidR="0077236A" w:rsidRPr="0047127A" w:rsidRDefault="0021706B" w:rsidP="0047127A">
      <w:pPr>
        <w:jc w:val="both"/>
        <w:rPr>
          <w:sz w:val="28"/>
          <w:szCs w:val="28"/>
        </w:rPr>
      </w:pPr>
      <w:r w:rsidRPr="0047127A">
        <w:rPr>
          <w:bCs/>
          <w:sz w:val="28"/>
          <w:szCs w:val="28"/>
        </w:rPr>
        <w:tab/>
      </w:r>
    </w:p>
    <w:p w:rsidR="0077236A" w:rsidRPr="0047127A" w:rsidRDefault="0077236A" w:rsidP="0047127A">
      <w:pPr>
        <w:widowControl w:val="0"/>
        <w:jc w:val="both"/>
        <w:rPr>
          <w:bCs/>
          <w:sz w:val="28"/>
          <w:szCs w:val="28"/>
          <w:lang w:eastAsia="zh-CN"/>
        </w:rPr>
      </w:pPr>
      <w:r w:rsidRPr="0047127A">
        <w:rPr>
          <w:sz w:val="28"/>
          <w:szCs w:val="28"/>
          <w:lang w:eastAsia="zh-CN"/>
        </w:rPr>
        <w:t xml:space="preserve">Административный регламент </w:t>
      </w:r>
      <w:r w:rsidRPr="0047127A">
        <w:rPr>
          <w:bCs/>
          <w:sz w:val="28"/>
          <w:szCs w:val="28"/>
          <w:lang w:eastAsia="zh-CN"/>
        </w:rPr>
        <w:t xml:space="preserve">предоставления  Администрацией </w:t>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00701E2C">
        <w:rPr>
          <w:bCs/>
          <w:sz w:val="28"/>
          <w:szCs w:val="28"/>
          <w:lang w:eastAsia="zh-CN"/>
        </w:rPr>
        <w:softHyphen/>
      </w:r>
      <w:r w:rsidR="00701E2C">
        <w:rPr>
          <w:bCs/>
          <w:sz w:val="28"/>
          <w:szCs w:val="28"/>
          <w:lang w:eastAsia="zh-CN"/>
        </w:rPr>
        <w:softHyphen/>
      </w:r>
      <w:r w:rsidR="00701E2C">
        <w:rPr>
          <w:bCs/>
          <w:sz w:val="28"/>
          <w:szCs w:val="28"/>
          <w:lang w:eastAsia="zh-CN"/>
        </w:rPr>
        <w:softHyphen/>
      </w:r>
      <w:r w:rsidR="00701E2C">
        <w:rPr>
          <w:bCs/>
          <w:sz w:val="28"/>
          <w:szCs w:val="28"/>
          <w:lang w:eastAsia="zh-CN"/>
        </w:rPr>
        <w:softHyphen/>
      </w:r>
      <w:r w:rsidR="00701E2C">
        <w:rPr>
          <w:bCs/>
          <w:sz w:val="28"/>
          <w:szCs w:val="28"/>
          <w:lang w:eastAsia="zh-CN"/>
        </w:rPr>
        <w:softHyphen/>
      </w:r>
      <w:r w:rsidR="00701E2C">
        <w:rPr>
          <w:bCs/>
          <w:sz w:val="28"/>
          <w:szCs w:val="28"/>
          <w:lang w:eastAsia="zh-CN"/>
        </w:rPr>
        <w:softHyphen/>
        <w:t>города Льгова</w:t>
      </w:r>
      <w:r w:rsidRPr="0047127A">
        <w:rPr>
          <w:bCs/>
          <w:sz w:val="28"/>
          <w:szCs w:val="28"/>
          <w:lang w:eastAsia="zh-CN"/>
        </w:rPr>
        <w:t xml:space="preserve"> Курской области  муниципальной услуги «Предварительное согласование предоставления земельного участка»   </w:t>
      </w:r>
      <w:r w:rsidRPr="0047127A">
        <w:rPr>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1706B" w:rsidRPr="00701E2C" w:rsidRDefault="0021706B" w:rsidP="0047127A">
      <w:pPr>
        <w:tabs>
          <w:tab w:val="left" w:pos="1134"/>
        </w:tabs>
        <w:jc w:val="both"/>
        <w:rPr>
          <w:sz w:val="28"/>
          <w:szCs w:val="28"/>
        </w:rPr>
      </w:pPr>
    </w:p>
    <w:p w:rsidR="0021706B" w:rsidRPr="00AF2808" w:rsidRDefault="0021706B" w:rsidP="0047127A">
      <w:pPr>
        <w:jc w:val="center"/>
        <w:rPr>
          <w:b/>
          <w:sz w:val="28"/>
          <w:szCs w:val="28"/>
        </w:rPr>
      </w:pPr>
      <w:r w:rsidRPr="0047127A">
        <w:rPr>
          <w:b/>
          <w:sz w:val="28"/>
          <w:szCs w:val="28"/>
        </w:rPr>
        <w:t>1.2. Круг заявителей</w:t>
      </w:r>
    </w:p>
    <w:p w:rsidR="0077236A" w:rsidRPr="00AF2808" w:rsidRDefault="0077236A" w:rsidP="0047127A">
      <w:pPr>
        <w:jc w:val="center"/>
        <w:rPr>
          <w:b/>
          <w:sz w:val="28"/>
          <w:szCs w:val="28"/>
        </w:rPr>
      </w:pPr>
    </w:p>
    <w:p w:rsidR="0021706B" w:rsidRPr="0047127A" w:rsidRDefault="00444F94" w:rsidP="0047127A">
      <w:pPr>
        <w:jc w:val="both"/>
        <w:rPr>
          <w:sz w:val="28"/>
          <w:szCs w:val="28"/>
        </w:rPr>
      </w:pPr>
      <w:r w:rsidRPr="0047127A">
        <w:rPr>
          <w:sz w:val="28"/>
          <w:szCs w:val="28"/>
        </w:rPr>
        <w:t>Заявителями являются физические лица,  юридические лица  либо их уполномоченные представители (далее – заявители).</w:t>
      </w:r>
    </w:p>
    <w:p w:rsidR="0021706B" w:rsidRPr="00AF2808" w:rsidRDefault="0021706B" w:rsidP="0047127A">
      <w:pPr>
        <w:jc w:val="both"/>
        <w:rPr>
          <w:b/>
          <w:sz w:val="28"/>
          <w:szCs w:val="28"/>
        </w:rPr>
      </w:pPr>
    </w:p>
    <w:p w:rsidR="00220ED7" w:rsidRPr="0047127A" w:rsidRDefault="00220ED7" w:rsidP="0047127A">
      <w:pPr>
        <w:suppressAutoHyphens w:val="0"/>
        <w:jc w:val="center"/>
        <w:rPr>
          <w:b/>
          <w:sz w:val="28"/>
          <w:szCs w:val="28"/>
          <w:lang w:eastAsia="ru-RU"/>
        </w:rPr>
      </w:pPr>
      <w:r w:rsidRPr="0047127A">
        <w:rPr>
          <w:b/>
          <w:sz w:val="28"/>
          <w:szCs w:val="28"/>
        </w:rPr>
        <w:t>1</w:t>
      </w:r>
      <w:r w:rsidRPr="0047127A">
        <w:rPr>
          <w:b/>
          <w:sz w:val="28"/>
          <w:szCs w:val="28"/>
          <w:lang w:eastAsia="ru-RU"/>
        </w:rPr>
        <w:t>.3. Требования к порядку информирования о предоставлении</w:t>
      </w:r>
    </w:p>
    <w:p w:rsidR="00220ED7" w:rsidRPr="0047127A" w:rsidRDefault="00220ED7" w:rsidP="0047127A">
      <w:pPr>
        <w:suppressAutoHyphens w:val="0"/>
        <w:ind w:firstLine="567"/>
        <w:jc w:val="center"/>
        <w:rPr>
          <w:b/>
          <w:sz w:val="28"/>
          <w:szCs w:val="28"/>
          <w:lang w:eastAsia="ru-RU"/>
        </w:rPr>
      </w:pPr>
      <w:r w:rsidRPr="0047127A">
        <w:rPr>
          <w:b/>
          <w:sz w:val="28"/>
          <w:szCs w:val="28"/>
          <w:lang w:eastAsia="ru-RU"/>
        </w:rPr>
        <w:t xml:space="preserve">муниципальной услуги   </w:t>
      </w:r>
    </w:p>
    <w:p w:rsidR="00220ED7" w:rsidRPr="0047127A" w:rsidRDefault="00220ED7" w:rsidP="0047127A">
      <w:pPr>
        <w:suppressAutoHyphens w:val="0"/>
        <w:ind w:firstLine="567"/>
        <w:jc w:val="both"/>
        <w:rPr>
          <w:sz w:val="28"/>
          <w:szCs w:val="28"/>
          <w:lang w:eastAsia="ru-RU"/>
        </w:rPr>
      </w:pPr>
    </w:p>
    <w:p w:rsidR="00220ED7" w:rsidRPr="0047127A" w:rsidRDefault="00220ED7" w:rsidP="0047127A">
      <w:pPr>
        <w:suppressAutoHyphens w:val="0"/>
        <w:ind w:firstLine="709"/>
        <w:jc w:val="both"/>
        <w:rPr>
          <w:b/>
          <w:sz w:val="28"/>
          <w:szCs w:val="28"/>
          <w:lang w:eastAsia="en-US"/>
        </w:rPr>
      </w:pPr>
      <w:r w:rsidRPr="0047127A">
        <w:rPr>
          <w:b/>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20ED7" w:rsidRPr="0047127A" w:rsidRDefault="00220ED7" w:rsidP="0047127A">
      <w:pPr>
        <w:jc w:val="both"/>
        <w:rPr>
          <w:sz w:val="28"/>
          <w:szCs w:val="28"/>
          <w:lang w:eastAsia="en-US"/>
        </w:rPr>
      </w:pPr>
    </w:p>
    <w:p w:rsidR="00701E2C" w:rsidRPr="00466CBD" w:rsidRDefault="00701E2C" w:rsidP="00701E2C">
      <w:pPr>
        <w:ind w:firstLine="709"/>
        <w:jc w:val="both"/>
        <w:rPr>
          <w:sz w:val="28"/>
          <w:szCs w:val="28"/>
          <w:lang w:eastAsia="en-US"/>
        </w:rPr>
      </w:pPr>
      <w:r w:rsidRPr="00466CBD">
        <w:rPr>
          <w:sz w:val="28"/>
          <w:szCs w:val="28"/>
          <w:lang w:eastAsia="en-US"/>
        </w:rPr>
        <w:t xml:space="preserve">Администрация </w:t>
      </w:r>
      <w:r>
        <w:rPr>
          <w:sz w:val="28"/>
          <w:szCs w:val="28"/>
          <w:lang w:eastAsia="en-US"/>
        </w:rPr>
        <w:t>города Льгова</w:t>
      </w:r>
      <w:r w:rsidRPr="00466CBD">
        <w:rPr>
          <w:sz w:val="28"/>
          <w:szCs w:val="28"/>
          <w:lang w:eastAsia="en-US"/>
        </w:rPr>
        <w:t xml:space="preserve"> Курской области   (далее - Администрация) располагается по адресу: Курская </w:t>
      </w:r>
      <w:r>
        <w:rPr>
          <w:sz w:val="28"/>
          <w:szCs w:val="28"/>
          <w:lang w:eastAsia="en-US"/>
        </w:rPr>
        <w:t>область, город Льгов, Красная площадь,  д. 13</w:t>
      </w:r>
      <w:r w:rsidRPr="00466CBD">
        <w:rPr>
          <w:sz w:val="28"/>
          <w:szCs w:val="28"/>
          <w:lang w:eastAsia="en-US"/>
        </w:rPr>
        <w:t>.</w:t>
      </w:r>
    </w:p>
    <w:p w:rsidR="00701E2C" w:rsidRPr="00466CBD" w:rsidRDefault="00701E2C" w:rsidP="00701E2C">
      <w:pPr>
        <w:ind w:firstLine="709"/>
        <w:jc w:val="both"/>
        <w:rPr>
          <w:sz w:val="28"/>
          <w:szCs w:val="28"/>
          <w:lang w:eastAsia="en-US"/>
        </w:rPr>
      </w:pPr>
      <w:r w:rsidRPr="00466CBD">
        <w:rPr>
          <w:sz w:val="28"/>
          <w:szCs w:val="28"/>
          <w:lang w:eastAsia="en-US"/>
        </w:rPr>
        <w:t>График работы Администрации: с понедельн</w:t>
      </w:r>
      <w:r>
        <w:rPr>
          <w:sz w:val="28"/>
          <w:szCs w:val="28"/>
          <w:lang w:eastAsia="en-US"/>
        </w:rPr>
        <w:t>ика по пятницу включительно: с 8.00 до 17</w:t>
      </w:r>
      <w:r w:rsidRPr="00466CBD">
        <w:rPr>
          <w:sz w:val="28"/>
          <w:szCs w:val="28"/>
          <w:lang w:eastAsia="en-US"/>
        </w:rPr>
        <w:t>.00.</w:t>
      </w:r>
    </w:p>
    <w:p w:rsidR="00701E2C" w:rsidRPr="00466CBD" w:rsidRDefault="00701E2C" w:rsidP="00701E2C">
      <w:pPr>
        <w:ind w:firstLine="709"/>
        <w:jc w:val="both"/>
        <w:rPr>
          <w:sz w:val="28"/>
          <w:szCs w:val="28"/>
          <w:lang w:eastAsia="en-US"/>
        </w:rPr>
      </w:pPr>
      <w:r>
        <w:rPr>
          <w:sz w:val="28"/>
          <w:szCs w:val="28"/>
          <w:lang w:eastAsia="en-US"/>
        </w:rPr>
        <w:t>Перерыв с 12.00 до 13</w:t>
      </w:r>
      <w:r w:rsidRPr="00466CBD">
        <w:rPr>
          <w:sz w:val="28"/>
          <w:szCs w:val="28"/>
          <w:lang w:eastAsia="en-US"/>
        </w:rPr>
        <w:t xml:space="preserve">.00. </w:t>
      </w:r>
    </w:p>
    <w:p w:rsidR="00701E2C" w:rsidRPr="00466CBD" w:rsidRDefault="00701E2C" w:rsidP="00701E2C">
      <w:pPr>
        <w:ind w:firstLine="709"/>
        <w:jc w:val="both"/>
        <w:rPr>
          <w:sz w:val="28"/>
          <w:szCs w:val="28"/>
          <w:lang w:eastAsia="en-US"/>
        </w:rPr>
      </w:pPr>
      <w:r w:rsidRPr="00466CBD">
        <w:rPr>
          <w:sz w:val="28"/>
          <w:szCs w:val="28"/>
          <w:lang w:eastAsia="en-US"/>
        </w:rPr>
        <w:t xml:space="preserve">Прием заявителей: </w:t>
      </w:r>
      <w:r>
        <w:rPr>
          <w:sz w:val="28"/>
          <w:szCs w:val="28"/>
          <w:lang w:eastAsia="en-US"/>
        </w:rPr>
        <w:t>с 8.00 до 17.00</w:t>
      </w:r>
      <w:r w:rsidRPr="00466CBD">
        <w:rPr>
          <w:sz w:val="28"/>
          <w:szCs w:val="28"/>
          <w:lang w:eastAsia="en-US"/>
        </w:rPr>
        <w:t>.</w:t>
      </w:r>
    </w:p>
    <w:p w:rsidR="00701E2C" w:rsidRPr="00466CBD" w:rsidRDefault="00701E2C" w:rsidP="00701E2C">
      <w:pPr>
        <w:ind w:firstLine="709"/>
        <w:jc w:val="both"/>
        <w:rPr>
          <w:sz w:val="28"/>
          <w:szCs w:val="28"/>
          <w:lang w:eastAsia="en-US"/>
        </w:rPr>
      </w:pPr>
      <w:r w:rsidRPr="00466CBD">
        <w:rPr>
          <w:sz w:val="28"/>
          <w:szCs w:val="28"/>
          <w:lang w:eastAsia="en-US"/>
        </w:rPr>
        <w:t>Выходные дни:  - суббота, воскресенье.</w:t>
      </w:r>
    </w:p>
    <w:p w:rsidR="00701E2C" w:rsidRPr="00466CBD" w:rsidRDefault="00701E2C" w:rsidP="00701E2C">
      <w:pPr>
        <w:ind w:firstLine="708"/>
        <w:jc w:val="both"/>
        <w:rPr>
          <w:sz w:val="28"/>
          <w:szCs w:val="28"/>
          <w:lang w:eastAsia="en-US"/>
        </w:rPr>
      </w:pPr>
      <w:r w:rsidRPr="00466CBD">
        <w:rPr>
          <w:sz w:val="28"/>
          <w:szCs w:val="28"/>
          <w:lang w:eastAsia="en-US"/>
        </w:rPr>
        <w:lastRenderedPageBreak/>
        <w:t>Уполномоченный МФЦ (далее - ОБУ «МФЦ») располагается по адресу: Курская обл., г. Курск, ул. В.Луговая, 24.</w:t>
      </w:r>
    </w:p>
    <w:p w:rsidR="00701E2C" w:rsidRPr="005A35EC" w:rsidRDefault="00701E2C" w:rsidP="00701E2C">
      <w:pPr>
        <w:ind w:firstLine="709"/>
        <w:jc w:val="both"/>
        <w:rPr>
          <w:sz w:val="28"/>
          <w:szCs w:val="28"/>
        </w:rPr>
      </w:pPr>
      <w:r w:rsidRPr="005A35EC">
        <w:rPr>
          <w:sz w:val="28"/>
          <w:szCs w:val="28"/>
        </w:rPr>
        <w:t>График работы ОБУ «МФЦ»:</w:t>
      </w:r>
    </w:p>
    <w:p w:rsidR="00701E2C" w:rsidRPr="005A35EC" w:rsidRDefault="00701E2C" w:rsidP="00701E2C">
      <w:pPr>
        <w:ind w:firstLine="709"/>
        <w:jc w:val="both"/>
        <w:rPr>
          <w:sz w:val="28"/>
          <w:szCs w:val="28"/>
        </w:rPr>
      </w:pPr>
      <w:r w:rsidRPr="005A35EC">
        <w:rPr>
          <w:sz w:val="28"/>
          <w:szCs w:val="28"/>
        </w:rPr>
        <w:t>Понедельник, вторник, среда, пятница с 9.00 до 18.00 час.</w:t>
      </w:r>
    </w:p>
    <w:p w:rsidR="00701E2C" w:rsidRPr="005A35EC" w:rsidRDefault="00701E2C" w:rsidP="00701E2C">
      <w:pPr>
        <w:ind w:firstLine="709"/>
        <w:jc w:val="both"/>
        <w:rPr>
          <w:sz w:val="28"/>
          <w:szCs w:val="28"/>
        </w:rPr>
      </w:pPr>
      <w:r w:rsidRPr="005A35EC">
        <w:rPr>
          <w:sz w:val="28"/>
          <w:szCs w:val="28"/>
        </w:rPr>
        <w:t>Четверг с 9.00 до 20.00 час.</w:t>
      </w:r>
    </w:p>
    <w:p w:rsidR="00701E2C" w:rsidRPr="005A35EC" w:rsidRDefault="00701E2C" w:rsidP="00701E2C">
      <w:pPr>
        <w:ind w:firstLine="709"/>
        <w:jc w:val="both"/>
        <w:rPr>
          <w:sz w:val="28"/>
          <w:szCs w:val="28"/>
        </w:rPr>
      </w:pPr>
      <w:r w:rsidRPr="005A35EC">
        <w:rPr>
          <w:sz w:val="28"/>
          <w:szCs w:val="28"/>
        </w:rPr>
        <w:t>Суббота с 9.00 до 16.00 час.</w:t>
      </w:r>
    </w:p>
    <w:p w:rsidR="00701E2C" w:rsidRPr="005A35EC" w:rsidRDefault="00701E2C" w:rsidP="00701E2C">
      <w:pPr>
        <w:ind w:firstLine="709"/>
        <w:jc w:val="both"/>
        <w:rPr>
          <w:sz w:val="28"/>
          <w:szCs w:val="28"/>
        </w:rPr>
      </w:pPr>
      <w:r w:rsidRPr="005A35EC">
        <w:rPr>
          <w:sz w:val="28"/>
          <w:szCs w:val="28"/>
        </w:rPr>
        <w:t>Выходной день - воскресенье.</w:t>
      </w:r>
    </w:p>
    <w:p w:rsidR="00701E2C" w:rsidRPr="005A35EC" w:rsidRDefault="00701E2C" w:rsidP="00701E2C">
      <w:pPr>
        <w:ind w:firstLine="709"/>
        <w:jc w:val="both"/>
        <w:rPr>
          <w:sz w:val="28"/>
          <w:szCs w:val="28"/>
        </w:rPr>
      </w:pPr>
      <w:r w:rsidRPr="005A35EC">
        <w:rPr>
          <w:sz w:val="28"/>
          <w:szCs w:val="28"/>
        </w:rPr>
        <w:t>Филиал</w:t>
      </w:r>
      <w:r>
        <w:rPr>
          <w:sz w:val="28"/>
          <w:szCs w:val="28"/>
        </w:rPr>
        <w:t xml:space="preserve"> ОБУ «МФЦ» по Льговскому </w:t>
      </w:r>
      <w:bookmarkStart w:id="0" w:name="_GoBack"/>
      <w:r>
        <w:rPr>
          <w:sz w:val="28"/>
          <w:szCs w:val="28"/>
        </w:rPr>
        <w:t>район</w:t>
      </w:r>
      <w:bookmarkEnd w:id="0"/>
      <w:r>
        <w:rPr>
          <w:sz w:val="28"/>
          <w:szCs w:val="28"/>
        </w:rPr>
        <w:t>у</w:t>
      </w:r>
      <w:r w:rsidRPr="005A35EC">
        <w:rPr>
          <w:sz w:val="28"/>
          <w:szCs w:val="28"/>
        </w:rPr>
        <w:t xml:space="preserve"> (далее - МФЦ) располагается по адресу: Курская область, </w:t>
      </w:r>
      <w:r>
        <w:rPr>
          <w:sz w:val="28"/>
          <w:szCs w:val="28"/>
        </w:rPr>
        <w:t>г. Льгов, ул. Кирова, д. 19/16</w:t>
      </w:r>
      <w:r w:rsidRPr="005A35EC">
        <w:rPr>
          <w:sz w:val="28"/>
          <w:szCs w:val="28"/>
        </w:rPr>
        <w:t>.</w:t>
      </w:r>
    </w:p>
    <w:p w:rsidR="00701E2C" w:rsidRDefault="00701E2C" w:rsidP="00701E2C">
      <w:pPr>
        <w:ind w:firstLine="709"/>
        <w:jc w:val="both"/>
        <w:rPr>
          <w:sz w:val="28"/>
          <w:szCs w:val="28"/>
        </w:rPr>
      </w:pPr>
      <w:r w:rsidRPr="005A35EC">
        <w:rPr>
          <w:sz w:val="28"/>
          <w:szCs w:val="28"/>
        </w:rPr>
        <w:t xml:space="preserve">График работы </w:t>
      </w:r>
      <w:r>
        <w:rPr>
          <w:sz w:val="28"/>
          <w:szCs w:val="28"/>
        </w:rPr>
        <w:t>МФЦ с понедельника по пятницу</w:t>
      </w:r>
      <w:r w:rsidRPr="005A35EC">
        <w:rPr>
          <w:sz w:val="28"/>
          <w:szCs w:val="28"/>
        </w:rPr>
        <w:t xml:space="preserve"> включительно:</w:t>
      </w:r>
    </w:p>
    <w:p w:rsidR="00701E2C" w:rsidRDefault="00701E2C" w:rsidP="00701E2C">
      <w:pPr>
        <w:ind w:firstLine="709"/>
        <w:jc w:val="both"/>
        <w:rPr>
          <w:sz w:val="28"/>
          <w:szCs w:val="28"/>
        </w:rPr>
      </w:pPr>
      <w:r>
        <w:rPr>
          <w:sz w:val="28"/>
          <w:szCs w:val="28"/>
        </w:rPr>
        <w:t>с 9.00 час. до 20.00</w:t>
      </w:r>
      <w:r w:rsidRPr="005A35EC">
        <w:rPr>
          <w:sz w:val="28"/>
          <w:szCs w:val="28"/>
        </w:rPr>
        <w:t xml:space="preserve"> час.,</w:t>
      </w:r>
    </w:p>
    <w:p w:rsidR="00701E2C" w:rsidRPr="005A35EC" w:rsidRDefault="00701E2C" w:rsidP="00701E2C">
      <w:pPr>
        <w:ind w:firstLine="709"/>
        <w:jc w:val="both"/>
        <w:rPr>
          <w:sz w:val="28"/>
          <w:szCs w:val="28"/>
        </w:rPr>
      </w:pPr>
      <w:r>
        <w:rPr>
          <w:sz w:val="28"/>
          <w:szCs w:val="28"/>
        </w:rPr>
        <w:t>в субботу с 9.00 час. до 15.00 час.,</w:t>
      </w:r>
    </w:p>
    <w:p w:rsidR="00701E2C" w:rsidRPr="005A35EC" w:rsidRDefault="00701E2C" w:rsidP="00701E2C">
      <w:pPr>
        <w:ind w:firstLine="709"/>
        <w:jc w:val="both"/>
        <w:rPr>
          <w:sz w:val="28"/>
          <w:szCs w:val="28"/>
        </w:rPr>
      </w:pPr>
      <w:r w:rsidRPr="005A35EC">
        <w:rPr>
          <w:sz w:val="28"/>
          <w:szCs w:val="28"/>
        </w:rPr>
        <w:t>перер</w:t>
      </w:r>
      <w:r>
        <w:rPr>
          <w:sz w:val="28"/>
          <w:szCs w:val="28"/>
        </w:rPr>
        <w:t>ыва нет.</w:t>
      </w:r>
    </w:p>
    <w:p w:rsidR="00701E2C" w:rsidRPr="005A35EC" w:rsidRDefault="00701E2C" w:rsidP="00701E2C">
      <w:pPr>
        <w:ind w:firstLine="709"/>
        <w:jc w:val="both"/>
        <w:rPr>
          <w:sz w:val="28"/>
          <w:szCs w:val="28"/>
        </w:rPr>
      </w:pPr>
      <w:r>
        <w:rPr>
          <w:sz w:val="28"/>
          <w:szCs w:val="28"/>
        </w:rPr>
        <w:t>Выходной день –</w:t>
      </w:r>
      <w:r w:rsidRPr="005A35EC">
        <w:rPr>
          <w:sz w:val="28"/>
          <w:szCs w:val="28"/>
        </w:rPr>
        <w:t xml:space="preserve"> воскресенье.</w:t>
      </w:r>
    </w:p>
    <w:p w:rsidR="00701E2C" w:rsidRPr="001A401B" w:rsidRDefault="00701E2C" w:rsidP="00701E2C">
      <w:pPr>
        <w:ind w:firstLine="540"/>
        <w:jc w:val="both"/>
        <w:rPr>
          <w:sz w:val="28"/>
          <w:szCs w:val="28"/>
        </w:rPr>
      </w:pPr>
    </w:p>
    <w:p w:rsidR="00701E2C" w:rsidRPr="001A401B" w:rsidRDefault="00701E2C" w:rsidP="00701E2C">
      <w:pPr>
        <w:ind w:firstLine="540"/>
        <w:jc w:val="both"/>
        <w:rPr>
          <w:sz w:val="28"/>
          <w:szCs w:val="28"/>
        </w:rPr>
      </w:pPr>
      <w:r w:rsidRPr="001A401B">
        <w:rPr>
          <w:sz w:val="28"/>
          <w:szCs w:val="28"/>
        </w:rPr>
        <w:t>В предпраздничные дни время работы Администрации, ОБУ «МФЦ», филиала МФЦ сокращается на  один час.</w:t>
      </w:r>
    </w:p>
    <w:p w:rsidR="00220ED7" w:rsidRPr="0047127A" w:rsidRDefault="00220ED7" w:rsidP="0047127A">
      <w:pPr>
        <w:rPr>
          <w:sz w:val="28"/>
          <w:szCs w:val="28"/>
        </w:rPr>
      </w:pPr>
    </w:p>
    <w:p w:rsidR="00220ED7" w:rsidRPr="0047127A" w:rsidRDefault="00220ED7" w:rsidP="0047127A">
      <w:pPr>
        <w:jc w:val="center"/>
        <w:rPr>
          <w:b/>
          <w:sz w:val="28"/>
          <w:szCs w:val="28"/>
        </w:rPr>
      </w:pPr>
      <w:r w:rsidRPr="0047127A">
        <w:rPr>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20ED7" w:rsidRPr="0047127A" w:rsidRDefault="00220ED7" w:rsidP="0047127A">
      <w:pPr>
        <w:rPr>
          <w:b/>
          <w:sz w:val="28"/>
          <w:szCs w:val="28"/>
        </w:rPr>
      </w:pPr>
    </w:p>
    <w:p w:rsidR="00220ED7" w:rsidRPr="0047127A" w:rsidRDefault="00220ED7" w:rsidP="0047127A">
      <w:pPr>
        <w:rPr>
          <w:sz w:val="28"/>
          <w:szCs w:val="28"/>
        </w:rPr>
      </w:pPr>
      <w:r w:rsidRPr="0047127A">
        <w:rPr>
          <w:sz w:val="28"/>
          <w:szCs w:val="28"/>
        </w:rPr>
        <w:t>Справочные  телефоны:</w:t>
      </w:r>
    </w:p>
    <w:p w:rsidR="00701E2C" w:rsidRPr="005A35EC" w:rsidRDefault="00701E2C" w:rsidP="00701E2C">
      <w:pPr>
        <w:ind w:firstLine="709"/>
        <w:rPr>
          <w:sz w:val="28"/>
          <w:szCs w:val="28"/>
        </w:rPr>
      </w:pPr>
      <w:r>
        <w:rPr>
          <w:sz w:val="28"/>
          <w:szCs w:val="28"/>
        </w:rPr>
        <w:t>Администрация: +7 (47140) 2-30-16</w:t>
      </w:r>
      <w:r w:rsidRPr="005A35EC">
        <w:rPr>
          <w:sz w:val="28"/>
          <w:szCs w:val="28"/>
        </w:rPr>
        <w:t>;</w:t>
      </w:r>
    </w:p>
    <w:p w:rsidR="00701E2C" w:rsidRPr="005A35EC" w:rsidRDefault="00701E2C" w:rsidP="00701E2C">
      <w:pPr>
        <w:ind w:firstLine="709"/>
        <w:rPr>
          <w:sz w:val="28"/>
          <w:szCs w:val="28"/>
        </w:rPr>
      </w:pPr>
      <w:r w:rsidRPr="005A35EC">
        <w:rPr>
          <w:sz w:val="28"/>
          <w:szCs w:val="28"/>
        </w:rPr>
        <w:t>ОБУ «МФЦ»: +7 (4712) 74-14-80;</w:t>
      </w:r>
    </w:p>
    <w:p w:rsidR="00701E2C" w:rsidRPr="005A35EC" w:rsidRDefault="00701E2C" w:rsidP="00701E2C">
      <w:pPr>
        <w:ind w:firstLine="709"/>
        <w:rPr>
          <w:sz w:val="28"/>
          <w:szCs w:val="28"/>
        </w:rPr>
      </w:pPr>
      <w:r>
        <w:rPr>
          <w:sz w:val="28"/>
          <w:szCs w:val="28"/>
        </w:rPr>
        <w:t>МФЦ: +7 (47140) 2-22-01.</w:t>
      </w:r>
    </w:p>
    <w:p w:rsidR="00220ED7" w:rsidRPr="0047127A" w:rsidRDefault="00220ED7" w:rsidP="0047127A">
      <w:pPr>
        <w:rPr>
          <w:sz w:val="28"/>
          <w:szCs w:val="28"/>
        </w:rPr>
      </w:pPr>
    </w:p>
    <w:p w:rsidR="00220ED7" w:rsidRPr="0047127A" w:rsidRDefault="00220ED7" w:rsidP="0047127A">
      <w:pPr>
        <w:ind w:firstLine="540"/>
        <w:jc w:val="center"/>
        <w:rPr>
          <w:b/>
          <w:sz w:val="28"/>
          <w:szCs w:val="28"/>
        </w:rPr>
      </w:pPr>
      <w:r w:rsidRPr="0047127A">
        <w:rPr>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20ED7" w:rsidRPr="0047127A" w:rsidRDefault="00220ED7" w:rsidP="0047127A">
      <w:pPr>
        <w:ind w:firstLine="540"/>
        <w:jc w:val="center"/>
        <w:rPr>
          <w:b/>
          <w:sz w:val="28"/>
          <w:szCs w:val="28"/>
        </w:rPr>
      </w:pPr>
    </w:p>
    <w:p w:rsidR="00701E2C" w:rsidRPr="005A35EC" w:rsidRDefault="00220ED7" w:rsidP="00701E2C">
      <w:pPr>
        <w:ind w:firstLine="540"/>
        <w:jc w:val="both"/>
        <w:rPr>
          <w:sz w:val="28"/>
          <w:szCs w:val="28"/>
        </w:rPr>
      </w:pPr>
      <w:r w:rsidRPr="0047127A">
        <w:rPr>
          <w:sz w:val="28"/>
          <w:szCs w:val="28"/>
        </w:rPr>
        <w:t xml:space="preserve">Адрес официального сайта </w:t>
      </w:r>
      <w:r w:rsidR="00701E2C" w:rsidRPr="005A35EC">
        <w:rPr>
          <w:sz w:val="28"/>
          <w:szCs w:val="28"/>
        </w:rPr>
        <w:t>Администрации: www</w:t>
      </w:r>
      <w:r w:rsidR="00701E2C">
        <w:rPr>
          <w:sz w:val="28"/>
          <w:szCs w:val="28"/>
        </w:rPr>
        <w:t>.gorlgov</w:t>
      </w:r>
      <w:r w:rsidR="00701E2C" w:rsidRPr="00C17CCA">
        <w:rPr>
          <w:sz w:val="28"/>
          <w:szCs w:val="28"/>
        </w:rPr>
        <w:t>.</w:t>
      </w:r>
      <w:r w:rsidR="00701E2C">
        <w:rPr>
          <w:sz w:val="28"/>
          <w:szCs w:val="28"/>
        </w:rPr>
        <w:t>rursk</w:t>
      </w:r>
      <w:r w:rsidR="00701E2C" w:rsidRPr="00C17CCA">
        <w:rPr>
          <w:sz w:val="28"/>
          <w:szCs w:val="28"/>
        </w:rPr>
        <w:t>.</w:t>
      </w:r>
      <w:r w:rsidR="00701E2C">
        <w:rPr>
          <w:sz w:val="28"/>
          <w:szCs w:val="28"/>
        </w:rPr>
        <w:t>ru</w:t>
      </w:r>
      <w:r w:rsidR="00701E2C" w:rsidRPr="005A35EC">
        <w:rPr>
          <w:sz w:val="28"/>
          <w:szCs w:val="28"/>
        </w:rPr>
        <w:t xml:space="preserve">, </w:t>
      </w:r>
    </w:p>
    <w:p w:rsidR="00701E2C" w:rsidRPr="005A35EC" w:rsidRDefault="00701E2C" w:rsidP="00701E2C">
      <w:pPr>
        <w:ind w:firstLine="540"/>
        <w:jc w:val="both"/>
        <w:rPr>
          <w:sz w:val="28"/>
          <w:szCs w:val="28"/>
        </w:rPr>
      </w:pPr>
      <w:r w:rsidRPr="005A35EC">
        <w:rPr>
          <w:sz w:val="28"/>
          <w:szCs w:val="28"/>
        </w:rPr>
        <w:t>элек</w:t>
      </w:r>
      <w:r>
        <w:rPr>
          <w:sz w:val="28"/>
          <w:szCs w:val="28"/>
        </w:rPr>
        <w:t>тронная почта: admlgov@yandex.ru.</w:t>
      </w:r>
    </w:p>
    <w:p w:rsidR="00220ED7" w:rsidRPr="0047127A" w:rsidRDefault="00220ED7" w:rsidP="00701E2C">
      <w:pPr>
        <w:ind w:firstLine="540"/>
        <w:jc w:val="both"/>
        <w:rPr>
          <w:sz w:val="28"/>
          <w:szCs w:val="28"/>
        </w:rPr>
      </w:pPr>
      <w:r w:rsidRPr="0047127A">
        <w:rPr>
          <w:sz w:val="28"/>
          <w:szCs w:val="28"/>
        </w:rPr>
        <w:t xml:space="preserve">Адрес официального сайта ОБУ «МФЦ»: </w:t>
      </w:r>
      <w:hyperlink r:id="rId8" w:history="1">
        <w:r w:rsidRPr="00AF2808">
          <w:rPr>
            <w:sz w:val="28"/>
            <w:szCs w:val="28"/>
          </w:rPr>
          <w:t>www.mfc-kursk.ru</w:t>
        </w:r>
      </w:hyperlink>
      <w:r w:rsidRPr="0047127A">
        <w:rPr>
          <w:sz w:val="28"/>
          <w:szCs w:val="28"/>
        </w:rPr>
        <w:t xml:space="preserve">., </w:t>
      </w:r>
    </w:p>
    <w:p w:rsidR="00220ED7" w:rsidRPr="0047127A" w:rsidRDefault="00220ED7" w:rsidP="0047127A">
      <w:pPr>
        <w:ind w:firstLine="540"/>
        <w:jc w:val="both"/>
        <w:rPr>
          <w:sz w:val="28"/>
          <w:szCs w:val="28"/>
        </w:rPr>
      </w:pPr>
      <w:r w:rsidRPr="0047127A">
        <w:rPr>
          <w:sz w:val="28"/>
          <w:szCs w:val="28"/>
        </w:rPr>
        <w:t xml:space="preserve">электронная почта: </w:t>
      </w:r>
      <w:hyperlink r:id="rId9" w:history="1">
        <w:r w:rsidRPr="0047127A">
          <w:rPr>
            <w:sz w:val="28"/>
            <w:szCs w:val="28"/>
            <w:u w:val="single"/>
          </w:rPr>
          <w:t>mfc@rkursk.ru</w:t>
        </w:r>
      </w:hyperlink>
      <w:r w:rsidRPr="0047127A">
        <w:rPr>
          <w:sz w:val="28"/>
          <w:szCs w:val="28"/>
        </w:rPr>
        <w:t>.;</w:t>
      </w:r>
    </w:p>
    <w:p w:rsidR="00220ED7" w:rsidRPr="0047127A" w:rsidRDefault="00220ED7" w:rsidP="0047127A">
      <w:pPr>
        <w:tabs>
          <w:tab w:val="left" w:pos="2977"/>
          <w:tab w:val="left" w:pos="3402"/>
          <w:tab w:val="left" w:pos="3686"/>
        </w:tabs>
        <w:ind w:firstLine="540"/>
        <w:rPr>
          <w:kern w:val="1"/>
          <w:sz w:val="28"/>
          <w:szCs w:val="28"/>
          <w:lang w:eastAsia="zh-CN"/>
        </w:rPr>
      </w:pPr>
      <w:r w:rsidRPr="0047127A">
        <w:rPr>
          <w:kern w:val="1"/>
          <w:sz w:val="28"/>
          <w:szCs w:val="28"/>
          <w:lang w:eastAsia="zh-CN"/>
        </w:rPr>
        <w:t xml:space="preserve">федеральная государственная информационная система  «Единый портал государственных и муниципальных услуг (функций)»:  </w:t>
      </w:r>
      <w:hyperlink r:id="rId10" w:history="1">
        <w:r w:rsidRPr="0047127A">
          <w:rPr>
            <w:kern w:val="1"/>
            <w:sz w:val="28"/>
            <w:szCs w:val="28"/>
            <w:u w:val="single"/>
            <w:lang w:eastAsia="zh-CN"/>
          </w:rPr>
          <w:t>http://gosuslugi.ru</w:t>
        </w:r>
      </w:hyperlink>
      <w:r w:rsidRPr="0047127A">
        <w:rPr>
          <w:kern w:val="1"/>
          <w:sz w:val="28"/>
          <w:szCs w:val="28"/>
          <w:u w:val="single"/>
          <w:lang w:eastAsia="zh-CN"/>
        </w:rPr>
        <w:t xml:space="preserve"> (далее – Единый портал)</w:t>
      </w:r>
      <w:r w:rsidRPr="0047127A">
        <w:rPr>
          <w:kern w:val="1"/>
          <w:sz w:val="28"/>
          <w:szCs w:val="28"/>
          <w:lang w:eastAsia="zh-CN"/>
        </w:rPr>
        <w:t>;</w:t>
      </w:r>
    </w:p>
    <w:p w:rsidR="00220ED7" w:rsidRPr="0047127A" w:rsidRDefault="00220ED7" w:rsidP="0047127A">
      <w:pPr>
        <w:ind w:firstLine="709"/>
        <w:jc w:val="both"/>
        <w:rPr>
          <w:sz w:val="28"/>
          <w:szCs w:val="28"/>
          <w:lang w:eastAsia="en-US"/>
        </w:rPr>
      </w:pPr>
      <w:r w:rsidRPr="0047127A">
        <w:rPr>
          <w:sz w:val="28"/>
          <w:szCs w:val="28"/>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220ED7" w:rsidRPr="0047127A" w:rsidRDefault="00220ED7" w:rsidP="0047127A">
      <w:pPr>
        <w:ind w:firstLine="540"/>
        <w:rPr>
          <w:sz w:val="28"/>
          <w:szCs w:val="28"/>
        </w:rPr>
      </w:pPr>
    </w:p>
    <w:p w:rsidR="00220ED7" w:rsidRPr="0047127A" w:rsidRDefault="00220ED7" w:rsidP="0047127A">
      <w:pPr>
        <w:ind w:firstLine="540"/>
        <w:jc w:val="center"/>
        <w:rPr>
          <w:b/>
          <w:sz w:val="28"/>
          <w:szCs w:val="28"/>
        </w:rPr>
      </w:pPr>
      <w:r w:rsidRPr="0047127A">
        <w:rPr>
          <w:b/>
          <w:sz w:val="28"/>
          <w:szCs w:val="28"/>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220ED7" w:rsidRPr="0047127A" w:rsidRDefault="00220ED7" w:rsidP="0047127A">
      <w:pPr>
        <w:ind w:firstLine="540"/>
        <w:rPr>
          <w:sz w:val="28"/>
          <w:szCs w:val="28"/>
        </w:rPr>
      </w:pPr>
    </w:p>
    <w:p w:rsidR="00220ED7" w:rsidRPr="0047127A" w:rsidRDefault="00220ED7" w:rsidP="0047127A">
      <w:pPr>
        <w:ind w:firstLine="540"/>
        <w:jc w:val="both"/>
        <w:rPr>
          <w:sz w:val="28"/>
          <w:szCs w:val="28"/>
        </w:rPr>
      </w:pPr>
      <w:r w:rsidRPr="0047127A">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20ED7" w:rsidRPr="0047127A" w:rsidRDefault="00220ED7" w:rsidP="0047127A">
      <w:pPr>
        <w:ind w:firstLine="540"/>
        <w:jc w:val="both"/>
        <w:rPr>
          <w:sz w:val="28"/>
          <w:szCs w:val="28"/>
        </w:rPr>
      </w:pPr>
      <w:r w:rsidRPr="0047127A">
        <w:rPr>
          <w:sz w:val="28"/>
          <w:szCs w:val="28"/>
        </w:rPr>
        <w:t>Информирование заявителей организуется следующим образом:</w:t>
      </w:r>
    </w:p>
    <w:p w:rsidR="00220ED7" w:rsidRPr="0047127A" w:rsidRDefault="00220ED7" w:rsidP="0047127A">
      <w:pPr>
        <w:ind w:firstLine="540"/>
        <w:jc w:val="both"/>
        <w:rPr>
          <w:sz w:val="28"/>
          <w:szCs w:val="28"/>
        </w:rPr>
      </w:pPr>
      <w:r w:rsidRPr="0047127A">
        <w:rPr>
          <w:sz w:val="28"/>
          <w:szCs w:val="28"/>
        </w:rPr>
        <w:t>индивидуальное информирование (устное, письменное);</w:t>
      </w:r>
    </w:p>
    <w:p w:rsidR="00220ED7" w:rsidRPr="0047127A" w:rsidRDefault="00220ED7" w:rsidP="0047127A">
      <w:pPr>
        <w:ind w:firstLine="540"/>
        <w:jc w:val="both"/>
        <w:rPr>
          <w:sz w:val="28"/>
          <w:szCs w:val="28"/>
        </w:rPr>
      </w:pPr>
      <w:r w:rsidRPr="0047127A">
        <w:rPr>
          <w:sz w:val="28"/>
          <w:szCs w:val="28"/>
        </w:rPr>
        <w:t>публичное информирование (средства массовой информации, сеть «Интернет»).</w:t>
      </w:r>
    </w:p>
    <w:p w:rsidR="00220ED7" w:rsidRPr="0047127A" w:rsidRDefault="00220ED7" w:rsidP="0047127A">
      <w:pPr>
        <w:ind w:firstLine="540"/>
        <w:jc w:val="both"/>
        <w:rPr>
          <w:sz w:val="28"/>
          <w:szCs w:val="28"/>
        </w:rPr>
      </w:pPr>
      <w:r w:rsidRPr="0047127A">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20ED7" w:rsidRPr="0047127A" w:rsidRDefault="00220ED7" w:rsidP="0047127A">
      <w:pPr>
        <w:ind w:firstLine="540"/>
        <w:jc w:val="both"/>
        <w:rPr>
          <w:sz w:val="28"/>
          <w:szCs w:val="28"/>
        </w:rPr>
      </w:pPr>
      <w:r w:rsidRPr="0047127A">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20ED7" w:rsidRPr="0047127A" w:rsidRDefault="00220ED7" w:rsidP="0047127A">
      <w:pPr>
        <w:ind w:firstLine="540"/>
        <w:jc w:val="both"/>
        <w:rPr>
          <w:sz w:val="28"/>
          <w:szCs w:val="28"/>
        </w:rPr>
      </w:pPr>
      <w:r w:rsidRPr="0047127A">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20ED7" w:rsidRPr="0047127A" w:rsidRDefault="00220ED7" w:rsidP="0047127A">
      <w:pPr>
        <w:ind w:firstLine="540"/>
        <w:jc w:val="both"/>
        <w:rPr>
          <w:sz w:val="28"/>
          <w:szCs w:val="28"/>
        </w:rPr>
      </w:pPr>
      <w:r w:rsidRPr="0047127A">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20ED7" w:rsidRPr="0047127A" w:rsidRDefault="00220ED7" w:rsidP="0047127A">
      <w:pPr>
        <w:ind w:firstLine="540"/>
        <w:jc w:val="both"/>
        <w:rPr>
          <w:sz w:val="28"/>
          <w:szCs w:val="28"/>
        </w:rPr>
      </w:pPr>
      <w:r w:rsidRPr="0047127A">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20ED7" w:rsidRPr="0047127A" w:rsidRDefault="00220ED7" w:rsidP="0047127A">
      <w:pPr>
        <w:ind w:firstLine="540"/>
        <w:jc w:val="both"/>
        <w:rPr>
          <w:sz w:val="28"/>
          <w:szCs w:val="28"/>
        </w:rPr>
      </w:pPr>
      <w:r w:rsidRPr="0047127A">
        <w:rPr>
          <w:sz w:val="28"/>
          <w:szCs w:val="28"/>
        </w:rPr>
        <w:t xml:space="preserve">Время индивидуального устного информирования (в том числе по телефону) заявителя не может превышать 10 минут. </w:t>
      </w:r>
    </w:p>
    <w:p w:rsidR="00220ED7" w:rsidRPr="0047127A" w:rsidRDefault="00220ED7" w:rsidP="0047127A">
      <w:pPr>
        <w:tabs>
          <w:tab w:val="left" w:pos="709"/>
        </w:tabs>
        <w:ind w:firstLine="539"/>
        <w:jc w:val="both"/>
        <w:rPr>
          <w:iCs/>
          <w:kern w:val="1"/>
          <w:sz w:val="28"/>
          <w:szCs w:val="28"/>
          <w:lang w:eastAsia="zh-CN"/>
        </w:rPr>
      </w:pPr>
      <w:r w:rsidRPr="0047127A">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0ED7" w:rsidRPr="0047127A" w:rsidRDefault="00220ED7" w:rsidP="0047127A">
      <w:pPr>
        <w:tabs>
          <w:tab w:val="left" w:pos="709"/>
        </w:tabs>
        <w:ind w:firstLine="539"/>
        <w:jc w:val="both"/>
        <w:rPr>
          <w:kern w:val="1"/>
          <w:sz w:val="28"/>
          <w:szCs w:val="28"/>
          <w:lang w:eastAsia="zh-CN"/>
        </w:rPr>
      </w:pPr>
      <w:r w:rsidRPr="0047127A">
        <w:rPr>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20ED7" w:rsidRPr="0047127A" w:rsidRDefault="00220ED7" w:rsidP="0047127A">
      <w:pPr>
        <w:ind w:firstLine="540"/>
        <w:jc w:val="both"/>
        <w:rPr>
          <w:sz w:val="28"/>
          <w:szCs w:val="28"/>
        </w:rPr>
      </w:pPr>
      <w:r w:rsidRPr="0047127A">
        <w:rPr>
          <w:sz w:val="28"/>
          <w:szCs w:val="28"/>
        </w:rPr>
        <w:t>При ответах на телефонные звонки и устные обращения специалисты соблюдают  правила служебной этики.</w:t>
      </w:r>
    </w:p>
    <w:p w:rsidR="00220ED7" w:rsidRPr="0047127A" w:rsidRDefault="00220ED7" w:rsidP="0047127A">
      <w:pPr>
        <w:ind w:firstLine="540"/>
        <w:jc w:val="both"/>
        <w:rPr>
          <w:sz w:val="28"/>
          <w:szCs w:val="28"/>
        </w:rPr>
      </w:pPr>
      <w:r w:rsidRPr="0047127A">
        <w:rPr>
          <w:sz w:val="28"/>
          <w:szCs w:val="28"/>
        </w:rPr>
        <w:t xml:space="preserve">Письменное, индивидуальное информирование осуществляется в письменной </w:t>
      </w:r>
      <w:r w:rsidR="00701E2C">
        <w:rPr>
          <w:sz w:val="28"/>
          <w:szCs w:val="28"/>
        </w:rPr>
        <w:t>форме за подписью главы города</w:t>
      </w:r>
      <w:r w:rsidRPr="0047127A">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20ED7" w:rsidRPr="0047127A" w:rsidRDefault="00220ED7" w:rsidP="0047127A">
      <w:pPr>
        <w:ind w:firstLine="540"/>
        <w:jc w:val="both"/>
        <w:rPr>
          <w:sz w:val="28"/>
          <w:szCs w:val="28"/>
        </w:rPr>
      </w:pPr>
      <w:r w:rsidRPr="0047127A">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20ED7" w:rsidRPr="0047127A" w:rsidRDefault="00220ED7" w:rsidP="0047127A">
      <w:pPr>
        <w:ind w:firstLine="540"/>
        <w:jc w:val="both"/>
        <w:rPr>
          <w:sz w:val="28"/>
          <w:szCs w:val="28"/>
        </w:rPr>
      </w:pPr>
      <w:r w:rsidRPr="0047127A">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20ED7" w:rsidRPr="0047127A" w:rsidRDefault="00220ED7" w:rsidP="0047127A">
      <w:pPr>
        <w:ind w:firstLine="539"/>
        <w:jc w:val="both"/>
        <w:rPr>
          <w:sz w:val="28"/>
          <w:szCs w:val="28"/>
        </w:rPr>
      </w:pPr>
      <w:r w:rsidRPr="0047127A">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20ED7" w:rsidRPr="0047127A" w:rsidRDefault="00220ED7" w:rsidP="0047127A">
      <w:pPr>
        <w:ind w:firstLine="539"/>
        <w:jc w:val="both"/>
        <w:rPr>
          <w:sz w:val="28"/>
          <w:szCs w:val="28"/>
        </w:rPr>
      </w:pPr>
      <w:r w:rsidRPr="0047127A">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20ED7" w:rsidRPr="0047127A" w:rsidRDefault="00220ED7" w:rsidP="0047127A">
      <w:pPr>
        <w:ind w:firstLine="539"/>
        <w:jc w:val="both"/>
        <w:rPr>
          <w:sz w:val="28"/>
          <w:szCs w:val="28"/>
        </w:rPr>
      </w:pPr>
    </w:p>
    <w:p w:rsidR="00220ED7" w:rsidRPr="0047127A" w:rsidRDefault="00220ED7" w:rsidP="0047127A">
      <w:pPr>
        <w:ind w:firstLine="539"/>
        <w:jc w:val="both"/>
        <w:rPr>
          <w:b/>
          <w:sz w:val="28"/>
          <w:szCs w:val="28"/>
        </w:rPr>
      </w:pPr>
      <w:r w:rsidRPr="0047127A">
        <w:rPr>
          <w:b/>
          <w:sz w:val="28"/>
          <w:szCs w:val="28"/>
        </w:rPr>
        <w:t>На Едином и Региональном порталах можно получить информа</w:t>
      </w:r>
      <w:r w:rsidR="00F5612B">
        <w:rPr>
          <w:b/>
          <w:sz w:val="28"/>
          <w:szCs w:val="28"/>
        </w:rPr>
        <w:t>цию о (об)</w:t>
      </w:r>
      <w:r w:rsidRPr="0047127A">
        <w:rPr>
          <w:b/>
          <w:sz w:val="28"/>
          <w:szCs w:val="28"/>
        </w:rPr>
        <w:t>:</w:t>
      </w:r>
    </w:p>
    <w:p w:rsidR="00220ED7" w:rsidRPr="0047127A" w:rsidRDefault="00220ED7" w:rsidP="0047127A">
      <w:pPr>
        <w:ind w:firstLine="539"/>
        <w:jc w:val="both"/>
        <w:rPr>
          <w:sz w:val="28"/>
          <w:szCs w:val="28"/>
        </w:rPr>
      </w:pPr>
      <w:r w:rsidRPr="0047127A">
        <w:rPr>
          <w:sz w:val="28"/>
          <w:szCs w:val="28"/>
        </w:rPr>
        <w:t>- круге заявителей;</w:t>
      </w:r>
    </w:p>
    <w:p w:rsidR="00220ED7" w:rsidRPr="0047127A" w:rsidRDefault="00220ED7" w:rsidP="0047127A">
      <w:pPr>
        <w:ind w:firstLine="539"/>
        <w:jc w:val="both"/>
        <w:rPr>
          <w:sz w:val="28"/>
          <w:szCs w:val="28"/>
        </w:rPr>
      </w:pPr>
      <w:r w:rsidRPr="0047127A">
        <w:rPr>
          <w:sz w:val="28"/>
          <w:szCs w:val="28"/>
        </w:rPr>
        <w:t>-  сроке предоставления муниципальной услуги;</w:t>
      </w:r>
    </w:p>
    <w:p w:rsidR="00220ED7" w:rsidRPr="0047127A" w:rsidRDefault="00220ED7" w:rsidP="0047127A">
      <w:pPr>
        <w:ind w:firstLine="539"/>
        <w:jc w:val="both"/>
        <w:rPr>
          <w:sz w:val="28"/>
          <w:szCs w:val="28"/>
        </w:rPr>
      </w:pPr>
      <w:r w:rsidRPr="0047127A">
        <w:rPr>
          <w:sz w:val="28"/>
          <w:szCs w:val="28"/>
        </w:rPr>
        <w:t>- результате предоставления муниципальной услуги, порядок выдачи результата муниципальной услуги;</w:t>
      </w:r>
    </w:p>
    <w:p w:rsidR="00220ED7" w:rsidRPr="0047127A" w:rsidRDefault="00220ED7" w:rsidP="0047127A">
      <w:pPr>
        <w:ind w:firstLine="539"/>
        <w:jc w:val="both"/>
        <w:rPr>
          <w:sz w:val="28"/>
          <w:szCs w:val="28"/>
        </w:rPr>
      </w:pPr>
      <w:r w:rsidRPr="0047127A">
        <w:rPr>
          <w:sz w:val="28"/>
          <w:szCs w:val="28"/>
        </w:rPr>
        <w:t>- размере государственной пошлины, взимаемой за предоставление  муниципальной услуги;</w:t>
      </w:r>
    </w:p>
    <w:p w:rsidR="00220ED7" w:rsidRPr="0047127A" w:rsidRDefault="00220ED7" w:rsidP="0047127A">
      <w:pPr>
        <w:ind w:firstLine="539"/>
        <w:jc w:val="both"/>
        <w:rPr>
          <w:sz w:val="28"/>
          <w:szCs w:val="28"/>
        </w:rPr>
      </w:pPr>
      <w:r w:rsidRPr="0047127A">
        <w:rPr>
          <w:sz w:val="28"/>
          <w:szCs w:val="28"/>
        </w:rPr>
        <w:t>- исчерпывающем  перечне  оснований для приостановления предоставления мун</w:t>
      </w:r>
      <w:r w:rsidR="0047127A" w:rsidRPr="0047127A">
        <w:rPr>
          <w:sz w:val="28"/>
          <w:szCs w:val="28"/>
        </w:rPr>
        <w:t>и</w:t>
      </w:r>
      <w:r w:rsidRPr="0047127A">
        <w:rPr>
          <w:sz w:val="28"/>
          <w:szCs w:val="28"/>
        </w:rPr>
        <w:t>ци</w:t>
      </w:r>
      <w:r w:rsidR="0047127A" w:rsidRPr="0047127A">
        <w:rPr>
          <w:sz w:val="28"/>
          <w:szCs w:val="28"/>
        </w:rPr>
        <w:t>па</w:t>
      </w:r>
      <w:r w:rsidRPr="0047127A">
        <w:rPr>
          <w:sz w:val="28"/>
          <w:szCs w:val="28"/>
        </w:rPr>
        <w:t>льной услуги или отказа в предоставлении муниципальной услуги;</w:t>
      </w:r>
    </w:p>
    <w:p w:rsidR="00220ED7" w:rsidRPr="0047127A" w:rsidRDefault="00220ED7" w:rsidP="0047127A">
      <w:pPr>
        <w:ind w:firstLine="539"/>
        <w:jc w:val="both"/>
        <w:rPr>
          <w:sz w:val="28"/>
          <w:szCs w:val="28"/>
        </w:rPr>
      </w:pPr>
      <w:r w:rsidRPr="0047127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0ED7" w:rsidRPr="0047127A" w:rsidRDefault="00220ED7" w:rsidP="0047127A">
      <w:pPr>
        <w:ind w:firstLine="539"/>
        <w:jc w:val="both"/>
        <w:rPr>
          <w:sz w:val="28"/>
          <w:szCs w:val="28"/>
        </w:rPr>
      </w:pPr>
      <w:r w:rsidRPr="0047127A">
        <w:rPr>
          <w:sz w:val="28"/>
          <w:szCs w:val="28"/>
        </w:rPr>
        <w:lastRenderedPageBreak/>
        <w:t>- формы заявлений (уведомлений, сообщений), используемые при предоставлении муниципальной услуги.</w:t>
      </w:r>
    </w:p>
    <w:p w:rsidR="00220ED7" w:rsidRPr="0047127A" w:rsidRDefault="00220ED7" w:rsidP="0047127A">
      <w:pPr>
        <w:ind w:firstLine="708"/>
        <w:jc w:val="both"/>
        <w:rPr>
          <w:sz w:val="28"/>
          <w:szCs w:val="28"/>
          <w:lang w:eastAsia="en-US"/>
        </w:rPr>
      </w:pPr>
      <w:r w:rsidRPr="0047127A">
        <w:rPr>
          <w:sz w:val="28"/>
          <w:szCs w:val="28"/>
          <w:lang w:eastAsia="en-US"/>
        </w:rPr>
        <w:t>Информация об услуге предоставляется бесплатно.</w:t>
      </w:r>
    </w:p>
    <w:p w:rsidR="00220ED7" w:rsidRPr="0047127A" w:rsidRDefault="00220ED7" w:rsidP="0047127A">
      <w:pPr>
        <w:jc w:val="both"/>
        <w:rPr>
          <w:sz w:val="28"/>
          <w:szCs w:val="28"/>
        </w:rPr>
      </w:pPr>
    </w:p>
    <w:p w:rsidR="00220ED7" w:rsidRPr="0047127A" w:rsidRDefault="00220ED7" w:rsidP="0047127A">
      <w:pPr>
        <w:jc w:val="center"/>
        <w:rPr>
          <w:b/>
          <w:sz w:val="28"/>
          <w:szCs w:val="28"/>
        </w:rPr>
      </w:pPr>
      <w:r w:rsidRPr="0047127A">
        <w:rPr>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220ED7" w:rsidRPr="0047127A" w:rsidRDefault="00220ED7" w:rsidP="0047127A">
      <w:pPr>
        <w:tabs>
          <w:tab w:val="left" w:pos="1560"/>
        </w:tabs>
        <w:rPr>
          <w:sz w:val="28"/>
          <w:szCs w:val="28"/>
        </w:rPr>
      </w:pPr>
      <w:r w:rsidRPr="0047127A">
        <w:rPr>
          <w:sz w:val="28"/>
          <w:szCs w:val="28"/>
        </w:rPr>
        <w:tab/>
      </w:r>
    </w:p>
    <w:p w:rsidR="00220ED7" w:rsidRPr="0047127A" w:rsidRDefault="00220ED7" w:rsidP="0047127A">
      <w:pPr>
        <w:tabs>
          <w:tab w:val="left" w:pos="1560"/>
        </w:tabs>
        <w:ind w:firstLine="540"/>
        <w:jc w:val="both"/>
        <w:rPr>
          <w:sz w:val="28"/>
          <w:szCs w:val="28"/>
        </w:rPr>
      </w:pPr>
      <w:r w:rsidRPr="0047127A">
        <w:rPr>
          <w:sz w:val="28"/>
          <w:szCs w:val="28"/>
        </w:rPr>
        <w:t xml:space="preserve">На информационных стендах в помещении, предназначенном для </w:t>
      </w:r>
      <w:r w:rsidRPr="0047127A">
        <w:rPr>
          <w:iCs/>
          <w:sz w:val="28"/>
          <w:szCs w:val="28"/>
        </w:rPr>
        <w:t xml:space="preserve">предоставления муниципальной услуги, </w:t>
      </w:r>
      <w:r w:rsidRPr="0047127A">
        <w:rPr>
          <w:sz w:val="28"/>
          <w:szCs w:val="28"/>
        </w:rPr>
        <w:t xml:space="preserve"> размещается следующая информация:</w:t>
      </w:r>
    </w:p>
    <w:p w:rsidR="00220ED7" w:rsidRPr="0047127A" w:rsidRDefault="00220ED7" w:rsidP="0047127A">
      <w:pPr>
        <w:ind w:firstLine="540"/>
        <w:jc w:val="both"/>
        <w:rPr>
          <w:sz w:val="28"/>
          <w:szCs w:val="28"/>
        </w:rPr>
      </w:pPr>
      <w:r w:rsidRPr="0047127A">
        <w:rPr>
          <w:sz w:val="28"/>
          <w:szCs w:val="28"/>
        </w:rPr>
        <w:t>блок-схема и краткое описание порядка предоставления муниципальной услуги;</w:t>
      </w:r>
    </w:p>
    <w:p w:rsidR="00220ED7" w:rsidRPr="0047127A" w:rsidRDefault="00220ED7" w:rsidP="0047127A">
      <w:pPr>
        <w:ind w:firstLine="540"/>
        <w:jc w:val="both"/>
        <w:rPr>
          <w:sz w:val="28"/>
          <w:szCs w:val="28"/>
        </w:rPr>
      </w:pPr>
      <w:r w:rsidRPr="0047127A">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20ED7" w:rsidRPr="0047127A" w:rsidRDefault="00220ED7" w:rsidP="0047127A">
      <w:pPr>
        <w:ind w:firstLine="540"/>
        <w:jc w:val="both"/>
        <w:rPr>
          <w:sz w:val="28"/>
          <w:szCs w:val="28"/>
        </w:rPr>
      </w:pPr>
      <w:r w:rsidRPr="0047127A">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7127A">
        <w:rPr>
          <w:iCs/>
          <w:sz w:val="28"/>
          <w:szCs w:val="28"/>
        </w:rPr>
        <w:t>предоставления муниципальной услуги</w:t>
      </w:r>
      <w:r w:rsidRPr="0047127A">
        <w:rPr>
          <w:sz w:val="28"/>
          <w:szCs w:val="28"/>
        </w:rPr>
        <w:t>;</w:t>
      </w:r>
    </w:p>
    <w:p w:rsidR="00220ED7" w:rsidRPr="0047127A" w:rsidRDefault="00220ED7" w:rsidP="0047127A">
      <w:pPr>
        <w:ind w:firstLine="540"/>
        <w:jc w:val="both"/>
        <w:rPr>
          <w:sz w:val="28"/>
          <w:szCs w:val="28"/>
        </w:rPr>
      </w:pPr>
      <w:r w:rsidRPr="0047127A">
        <w:rPr>
          <w:sz w:val="28"/>
          <w:szCs w:val="28"/>
        </w:rPr>
        <w:t xml:space="preserve">перечни документов, необходимых для </w:t>
      </w:r>
      <w:r w:rsidRPr="0047127A">
        <w:rPr>
          <w:iCs/>
          <w:sz w:val="28"/>
          <w:szCs w:val="28"/>
        </w:rPr>
        <w:t>предоставления муниципальной услуги</w:t>
      </w:r>
      <w:r w:rsidRPr="0047127A">
        <w:rPr>
          <w:sz w:val="28"/>
          <w:szCs w:val="28"/>
        </w:rPr>
        <w:t>, и требования, предъявляемые  к этим документам;</w:t>
      </w:r>
    </w:p>
    <w:p w:rsidR="00220ED7" w:rsidRPr="0047127A" w:rsidRDefault="00220ED7" w:rsidP="0047127A">
      <w:pPr>
        <w:ind w:firstLine="540"/>
        <w:jc w:val="both"/>
        <w:rPr>
          <w:sz w:val="28"/>
          <w:szCs w:val="28"/>
        </w:rPr>
      </w:pPr>
      <w:r w:rsidRPr="0047127A">
        <w:rPr>
          <w:sz w:val="28"/>
          <w:szCs w:val="28"/>
        </w:rPr>
        <w:t>порядок обжалования решения, действий или бездействия должностных лиц, предоставляющих муниципальную услугу;</w:t>
      </w:r>
    </w:p>
    <w:p w:rsidR="00220ED7" w:rsidRPr="0047127A" w:rsidRDefault="00220ED7" w:rsidP="0047127A">
      <w:pPr>
        <w:tabs>
          <w:tab w:val="left" w:pos="720"/>
        </w:tabs>
        <w:ind w:firstLine="540"/>
        <w:jc w:val="both"/>
        <w:rPr>
          <w:sz w:val="28"/>
          <w:szCs w:val="28"/>
        </w:rPr>
      </w:pPr>
      <w:r w:rsidRPr="0047127A">
        <w:rPr>
          <w:sz w:val="28"/>
          <w:szCs w:val="28"/>
        </w:rPr>
        <w:t xml:space="preserve">основания для отказа в </w:t>
      </w:r>
      <w:r w:rsidRPr="0047127A">
        <w:rPr>
          <w:iCs/>
          <w:sz w:val="28"/>
          <w:szCs w:val="28"/>
        </w:rPr>
        <w:t>предоставлении муниципальной услуги</w:t>
      </w:r>
      <w:r w:rsidRPr="0047127A">
        <w:rPr>
          <w:sz w:val="28"/>
          <w:szCs w:val="28"/>
        </w:rPr>
        <w:t>;</w:t>
      </w:r>
    </w:p>
    <w:p w:rsidR="00220ED7" w:rsidRPr="0047127A" w:rsidRDefault="00220ED7" w:rsidP="0047127A">
      <w:pPr>
        <w:tabs>
          <w:tab w:val="left" w:pos="720"/>
        </w:tabs>
        <w:ind w:firstLine="540"/>
        <w:jc w:val="both"/>
        <w:rPr>
          <w:sz w:val="28"/>
          <w:szCs w:val="28"/>
        </w:rPr>
      </w:pPr>
      <w:r w:rsidRPr="0047127A">
        <w:rPr>
          <w:sz w:val="28"/>
          <w:szCs w:val="28"/>
        </w:rPr>
        <w:t xml:space="preserve">основания для приостановления </w:t>
      </w:r>
      <w:r w:rsidRPr="0047127A">
        <w:rPr>
          <w:iCs/>
          <w:sz w:val="28"/>
          <w:szCs w:val="28"/>
        </w:rPr>
        <w:t>предоставления муниципальной услуги</w:t>
      </w:r>
      <w:r w:rsidRPr="0047127A">
        <w:rPr>
          <w:sz w:val="28"/>
          <w:szCs w:val="28"/>
        </w:rPr>
        <w:t>;</w:t>
      </w:r>
    </w:p>
    <w:p w:rsidR="00220ED7" w:rsidRPr="0047127A" w:rsidRDefault="00220ED7" w:rsidP="0047127A">
      <w:pPr>
        <w:tabs>
          <w:tab w:val="left" w:pos="720"/>
        </w:tabs>
        <w:ind w:firstLine="540"/>
        <w:jc w:val="both"/>
        <w:rPr>
          <w:sz w:val="28"/>
          <w:szCs w:val="28"/>
        </w:rPr>
      </w:pPr>
      <w:r w:rsidRPr="0047127A">
        <w:rPr>
          <w:sz w:val="28"/>
          <w:szCs w:val="28"/>
        </w:rPr>
        <w:t>порядок информирования о ходе предоставления муниципальной услуги;</w:t>
      </w:r>
    </w:p>
    <w:p w:rsidR="00220ED7" w:rsidRPr="0047127A" w:rsidRDefault="00220ED7" w:rsidP="0047127A">
      <w:pPr>
        <w:tabs>
          <w:tab w:val="left" w:pos="720"/>
          <w:tab w:val="left" w:pos="1560"/>
        </w:tabs>
        <w:ind w:firstLine="540"/>
        <w:jc w:val="both"/>
        <w:rPr>
          <w:sz w:val="28"/>
          <w:szCs w:val="28"/>
        </w:rPr>
      </w:pPr>
      <w:r w:rsidRPr="0047127A">
        <w:rPr>
          <w:sz w:val="28"/>
          <w:szCs w:val="28"/>
        </w:rPr>
        <w:t>порядок получения консультаций;</w:t>
      </w:r>
    </w:p>
    <w:p w:rsidR="00220ED7" w:rsidRPr="0047127A" w:rsidRDefault="00220ED7" w:rsidP="0047127A">
      <w:pPr>
        <w:tabs>
          <w:tab w:val="left" w:pos="720"/>
        </w:tabs>
        <w:ind w:firstLine="540"/>
        <w:jc w:val="both"/>
        <w:rPr>
          <w:sz w:val="28"/>
          <w:szCs w:val="28"/>
        </w:rPr>
      </w:pPr>
      <w:r w:rsidRPr="0047127A">
        <w:rPr>
          <w:sz w:val="28"/>
          <w:szCs w:val="28"/>
        </w:rPr>
        <w:t>образцы оформления документов, необходимых для предоставления муниципальной услуги, и требования к ним.</w:t>
      </w:r>
    </w:p>
    <w:p w:rsidR="00220ED7" w:rsidRPr="0047127A" w:rsidRDefault="00220ED7" w:rsidP="0047127A">
      <w:pPr>
        <w:ind w:firstLine="539"/>
        <w:jc w:val="both"/>
        <w:rPr>
          <w:sz w:val="28"/>
          <w:szCs w:val="28"/>
        </w:rPr>
      </w:pPr>
      <w:r w:rsidRPr="0047127A">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20ED7" w:rsidRPr="0047127A" w:rsidRDefault="00220ED7" w:rsidP="0047127A">
      <w:pPr>
        <w:ind w:firstLine="539"/>
        <w:jc w:val="both"/>
        <w:rPr>
          <w:sz w:val="28"/>
          <w:szCs w:val="28"/>
        </w:rPr>
      </w:pPr>
    </w:p>
    <w:p w:rsidR="00220ED7" w:rsidRPr="0047127A" w:rsidRDefault="00220ED7" w:rsidP="0047127A">
      <w:pPr>
        <w:ind w:firstLine="539"/>
        <w:jc w:val="both"/>
        <w:rPr>
          <w:b/>
          <w:sz w:val="28"/>
          <w:szCs w:val="28"/>
        </w:rPr>
      </w:pPr>
      <w:r w:rsidRPr="0047127A">
        <w:rPr>
          <w:b/>
          <w:sz w:val="28"/>
          <w:szCs w:val="28"/>
        </w:rPr>
        <w:lastRenderedPageBreak/>
        <w:t>В информационно-телекоммуникационной сети «Интернет» на официальном сайте Администрации размещаются следующие информационные материалы:</w:t>
      </w:r>
    </w:p>
    <w:p w:rsidR="00220ED7" w:rsidRPr="0047127A" w:rsidRDefault="00220ED7" w:rsidP="0047127A">
      <w:pPr>
        <w:ind w:firstLine="539"/>
        <w:jc w:val="both"/>
        <w:rPr>
          <w:b/>
          <w:sz w:val="28"/>
          <w:szCs w:val="28"/>
        </w:rPr>
      </w:pPr>
    </w:p>
    <w:p w:rsidR="00220ED7" w:rsidRPr="0047127A" w:rsidRDefault="00220ED7" w:rsidP="0047127A">
      <w:pPr>
        <w:ind w:firstLine="539"/>
        <w:jc w:val="both"/>
        <w:rPr>
          <w:sz w:val="28"/>
          <w:szCs w:val="28"/>
        </w:rPr>
      </w:pPr>
      <w:r w:rsidRPr="0047127A">
        <w:rPr>
          <w:sz w:val="28"/>
          <w:szCs w:val="28"/>
        </w:rPr>
        <w:t>полное наименование и полный почтовый адрес Администрации;</w:t>
      </w:r>
    </w:p>
    <w:p w:rsidR="00220ED7" w:rsidRPr="0047127A" w:rsidRDefault="00220ED7" w:rsidP="0047127A">
      <w:pPr>
        <w:ind w:firstLine="539"/>
        <w:jc w:val="both"/>
        <w:rPr>
          <w:sz w:val="28"/>
          <w:szCs w:val="28"/>
        </w:rPr>
      </w:pPr>
      <w:r w:rsidRPr="0047127A">
        <w:rPr>
          <w:sz w:val="28"/>
          <w:szCs w:val="28"/>
        </w:rPr>
        <w:t>справочные телефоны, по которым можно получить консультацию по порядку предоставления муниципальной услуги;</w:t>
      </w:r>
    </w:p>
    <w:p w:rsidR="00220ED7" w:rsidRPr="0047127A" w:rsidRDefault="00220ED7" w:rsidP="0047127A">
      <w:pPr>
        <w:ind w:firstLine="539"/>
        <w:jc w:val="both"/>
        <w:rPr>
          <w:sz w:val="28"/>
          <w:szCs w:val="28"/>
        </w:rPr>
      </w:pPr>
      <w:r w:rsidRPr="0047127A">
        <w:rPr>
          <w:sz w:val="28"/>
          <w:szCs w:val="28"/>
        </w:rPr>
        <w:t>адрес электронной почты Администрации;</w:t>
      </w:r>
    </w:p>
    <w:p w:rsidR="00220ED7" w:rsidRPr="0047127A" w:rsidRDefault="00220ED7" w:rsidP="0047127A">
      <w:pPr>
        <w:ind w:firstLine="539"/>
        <w:jc w:val="both"/>
        <w:rPr>
          <w:sz w:val="28"/>
          <w:szCs w:val="28"/>
        </w:rPr>
      </w:pPr>
      <w:r w:rsidRPr="0047127A">
        <w:rPr>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20ED7" w:rsidRPr="0047127A" w:rsidRDefault="00220ED7" w:rsidP="0047127A">
      <w:pPr>
        <w:ind w:firstLine="539"/>
        <w:jc w:val="both"/>
        <w:rPr>
          <w:sz w:val="28"/>
          <w:szCs w:val="28"/>
        </w:rPr>
      </w:pPr>
      <w:r w:rsidRPr="0047127A">
        <w:rPr>
          <w:sz w:val="28"/>
          <w:szCs w:val="28"/>
        </w:rPr>
        <w:t>информационные материалы (полная версия), содержащиеся на стендах в местах предоставления муниципальной услуги.</w:t>
      </w:r>
    </w:p>
    <w:p w:rsidR="00220ED7" w:rsidRPr="0047127A" w:rsidRDefault="00220ED7" w:rsidP="0047127A">
      <w:pPr>
        <w:ind w:firstLine="539"/>
        <w:jc w:val="both"/>
        <w:rPr>
          <w:sz w:val="28"/>
          <w:szCs w:val="28"/>
        </w:rPr>
      </w:pPr>
    </w:p>
    <w:p w:rsidR="00220ED7" w:rsidRPr="0047127A" w:rsidRDefault="00220ED7" w:rsidP="0047127A">
      <w:pPr>
        <w:ind w:firstLine="709"/>
        <w:jc w:val="both"/>
        <w:rPr>
          <w:b/>
          <w:sz w:val="28"/>
          <w:szCs w:val="28"/>
        </w:rPr>
      </w:pPr>
      <w:r w:rsidRPr="0047127A">
        <w:rPr>
          <w:b/>
          <w:sz w:val="28"/>
          <w:szCs w:val="28"/>
        </w:rPr>
        <w:t>На Едином и Региональном порталах размещается информация:</w:t>
      </w:r>
    </w:p>
    <w:p w:rsidR="00220ED7" w:rsidRPr="0047127A" w:rsidRDefault="00220ED7" w:rsidP="0047127A">
      <w:pPr>
        <w:ind w:firstLine="709"/>
        <w:jc w:val="both"/>
        <w:rPr>
          <w:b/>
          <w:sz w:val="28"/>
          <w:szCs w:val="28"/>
        </w:rPr>
      </w:pPr>
    </w:p>
    <w:p w:rsidR="00220ED7" w:rsidRPr="0047127A" w:rsidRDefault="00220ED7" w:rsidP="0047127A">
      <w:pPr>
        <w:ind w:firstLine="709"/>
        <w:jc w:val="both"/>
        <w:rPr>
          <w:b/>
          <w:sz w:val="28"/>
          <w:szCs w:val="28"/>
        </w:rPr>
      </w:pPr>
      <w:r w:rsidRPr="0047127A">
        <w:rPr>
          <w:sz w:val="28"/>
          <w:szCs w:val="28"/>
        </w:rPr>
        <w:t>полное наименование, почтовый адрес  и график работы Администрации;</w:t>
      </w:r>
    </w:p>
    <w:p w:rsidR="00220ED7" w:rsidRPr="0047127A" w:rsidRDefault="00220ED7" w:rsidP="0047127A">
      <w:pPr>
        <w:ind w:firstLine="539"/>
        <w:jc w:val="both"/>
        <w:rPr>
          <w:sz w:val="28"/>
          <w:szCs w:val="28"/>
        </w:rPr>
      </w:pPr>
      <w:r w:rsidRPr="0047127A">
        <w:rPr>
          <w:sz w:val="28"/>
          <w:szCs w:val="28"/>
        </w:rPr>
        <w:t>справочные телефоны, по которым можно получить консультацию по порядку предоставления муниципальной услуги;</w:t>
      </w:r>
    </w:p>
    <w:p w:rsidR="00220ED7" w:rsidRPr="0047127A" w:rsidRDefault="00220ED7" w:rsidP="0047127A">
      <w:pPr>
        <w:ind w:firstLine="539"/>
        <w:jc w:val="both"/>
        <w:rPr>
          <w:sz w:val="28"/>
          <w:szCs w:val="28"/>
        </w:rPr>
      </w:pPr>
      <w:r w:rsidRPr="0047127A">
        <w:rPr>
          <w:sz w:val="28"/>
          <w:szCs w:val="28"/>
        </w:rPr>
        <w:t>адреса электронной почты;</w:t>
      </w:r>
    </w:p>
    <w:p w:rsidR="00220ED7" w:rsidRPr="0047127A" w:rsidRDefault="00220ED7" w:rsidP="0047127A">
      <w:pPr>
        <w:ind w:firstLine="539"/>
        <w:jc w:val="both"/>
        <w:rPr>
          <w:sz w:val="28"/>
          <w:szCs w:val="28"/>
        </w:rPr>
      </w:pPr>
      <w:r w:rsidRPr="0047127A">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7236A" w:rsidRPr="0047127A" w:rsidRDefault="0077236A" w:rsidP="0047127A">
      <w:pPr>
        <w:jc w:val="both"/>
        <w:rPr>
          <w:b/>
          <w:sz w:val="28"/>
          <w:szCs w:val="28"/>
        </w:rPr>
      </w:pPr>
    </w:p>
    <w:p w:rsidR="0021706B" w:rsidRPr="0047127A" w:rsidRDefault="0021706B" w:rsidP="0047127A">
      <w:pPr>
        <w:tabs>
          <w:tab w:val="left" w:pos="709"/>
        </w:tabs>
        <w:jc w:val="center"/>
        <w:rPr>
          <w:b/>
          <w:spacing w:val="-1"/>
          <w:sz w:val="28"/>
          <w:szCs w:val="28"/>
        </w:rPr>
      </w:pPr>
      <w:r w:rsidRPr="0047127A">
        <w:rPr>
          <w:b/>
          <w:spacing w:val="-1"/>
          <w:sz w:val="28"/>
          <w:szCs w:val="28"/>
        </w:rPr>
        <w:t>2. Стандарт предоставления муниципальной услуги</w:t>
      </w:r>
    </w:p>
    <w:p w:rsidR="0021706B" w:rsidRPr="0047127A" w:rsidRDefault="0021706B" w:rsidP="0047127A">
      <w:pPr>
        <w:ind w:firstLine="709"/>
        <w:jc w:val="center"/>
        <w:rPr>
          <w:b/>
          <w:spacing w:val="-1"/>
          <w:sz w:val="28"/>
          <w:szCs w:val="28"/>
        </w:rPr>
      </w:pPr>
    </w:p>
    <w:p w:rsidR="0021706B" w:rsidRPr="0047127A" w:rsidRDefault="0021706B" w:rsidP="0047127A">
      <w:pPr>
        <w:jc w:val="center"/>
        <w:rPr>
          <w:b/>
          <w:sz w:val="28"/>
          <w:szCs w:val="28"/>
        </w:rPr>
      </w:pPr>
      <w:r w:rsidRPr="0047127A">
        <w:rPr>
          <w:b/>
          <w:sz w:val="28"/>
          <w:szCs w:val="28"/>
        </w:rPr>
        <w:t>2.1. Наименование муниципальной услуги</w:t>
      </w:r>
    </w:p>
    <w:p w:rsidR="005A1185" w:rsidRPr="0047127A" w:rsidRDefault="005A1185" w:rsidP="0047127A">
      <w:pPr>
        <w:jc w:val="center"/>
        <w:rPr>
          <w:b/>
          <w:sz w:val="28"/>
          <w:szCs w:val="28"/>
        </w:rPr>
      </w:pPr>
    </w:p>
    <w:p w:rsidR="0021706B" w:rsidRPr="0047127A" w:rsidRDefault="00444F94" w:rsidP="0047127A">
      <w:pPr>
        <w:jc w:val="both"/>
        <w:rPr>
          <w:sz w:val="28"/>
          <w:szCs w:val="28"/>
        </w:rPr>
      </w:pPr>
      <w:r w:rsidRPr="0047127A">
        <w:rPr>
          <w:sz w:val="28"/>
          <w:szCs w:val="28"/>
        </w:rPr>
        <w:tab/>
      </w:r>
      <w:r w:rsidR="005A1185" w:rsidRPr="0047127A">
        <w:rPr>
          <w:sz w:val="28"/>
          <w:szCs w:val="28"/>
        </w:rPr>
        <w:t>Предварительное согласование предоставления земельного участка</w:t>
      </w:r>
      <w:r w:rsidR="0021706B" w:rsidRPr="0047127A">
        <w:rPr>
          <w:sz w:val="28"/>
          <w:szCs w:val="28"/>
        </w:rPr>
        <w:t>.</w:t>
      </w:r>
    </w:p>
    <w:p w:rsidR="0021706B" w:rsidRPr="0047127A" w:rsidRDefault="0021706B" w:rsidP="0047127A">
      <w:pPr>
        <w:jc w:val="center"/>
        <w:rPr>
          <w:b/>
          <w:sz w:val="28"/>
          <w:szCs w:val="28"/>
        </w:rPr>
      </w:pPr>
    </w:p>
    <w:p w:rsidR="003019A0" w:rsidRPr="0047127A" w:rsidRDefault="003019A0" w:rsidP="0047127A">
      <w:pPr>
        <w:widowControl w:val="0"/>
        <w:autoSpaceDE w:val="0"/>
        <w:autoSpaceDN w:val="0"/>
        <w:adjustRightInd w:val="0"/>
        <w:ind w:firstLine="720"/>
        <w:jc w:val="both"/>
        <w:outlineLvl w:val="1"/>
        <w:rPr>
          <w:b/>
          <w:bCs/>
          <w:sz w:val="28"/>
          <w:szCs w:val="28"/>
          <w:lang w:eastAsia="zh-CN"/>
        </w:rPr>
      </w:pPr>
      <w:r w:rsidRPr="0047127A">
        <w:rPr>
          <w:b/>
          <w:bCs/>
          <w:sz w:val="28"/>
          <w:szCs w:val="28"/>
          <w:lang w:eastAsia="zh-CN"/>
        </w:rPr>
        <w:t xml:space="preserve">2.2. Наименование  органа </w:t>
      </w:r>
      <w:r w:rsidRPr="0047127A">
        <w:rPr>
          <w:b/>
          <w:bCs/>
          <w:sz w:val="28"/>
          <w:szCs w:val="28"/>
        </w:rPr>
        <w:t>местного самоуправления, предоставляющего муниципальную услугу</w:t>
      </w:r>
    </w:p>
    <w:p w:rsidR="003019A0" w:rsidRPr="0047127A" w:rsidRDefault="003019A0" w:rsidP="0047127A">
      <w:pPr>
        <w:widowControl w:val="0"/>
        <w:autoSpaceDE w:val="0"/>
        <w:autoSpaceDN w:val="0"/>
        <w:adjustRightInd w:val="0"/>
        <w:ind w:firstLine="720"/>
        <w:jc w:val="both"/>
        <w:outlineLvl w:val="1"/>
        <w:rPr>
          <w:b/>
          <w:bCs/>
          <w:sz w:val="28"/>
          <w:szCs w:val="28"/>
          <w:lang w:eastAsia="zh-CN"/>
        </w:rPr>
      </w:pPr>
    </w:p>
    <w:p w:rsidR="003019A0" w:rsidRPr="0047127A" w:rsidRDefault="003019A0" w:rsidP="0047127A">
      <w:pPr>
        <w:widowControl w:val="0"/>
        <w:autoSpaceDE w:val="0"/>
        <w:autoSpaceDN w:val="0"/>
        <w:adjustRightInd w:val="0"/>
        <w:ind w:firstLine="720"/>
        <w:jc w:val="both"/>
        <w:outlineLvl w:val="1"/>
        <w:rPr>
          <w:sz w:val="28"/>
          <w:szCs w:val="28"/>
          <w:lang w:eastAsia="zh-CN"/>
        </w:rPr>
      </w:pPr>
      <w:r w:rsidRPr="0047127A">
        <w:rPr>
          <w:sz w:val="28"/>
          <w:szCs w:val="28"/>
          <w:lang w:eastAsia="zh-CN"/>
        </w:rPr>
        <w:t xml:space="preserve">2.2.1. </w:t>
      </w:r>
      <w:r w:rsidRPr="0047127A">
        <w:rPr>
          <w:sz w:val="28"/>
          <w:szCs w:val="28"/>
          <w:lang w:eastAsia="ru-RU"/>
        </w:rPr>
        <w:t>Муниципальная услуга предоставляется</w:t>
      </w:r>
      <w:r w:rsidR="00AF2808">
        <w:rPr>
          <w:sz w:val="28"/>
          <w:szCs w:val="28"/>
          <w:lang w:eastAsia="ru-RU"/>
        </w:rPr>
        <w:t xml:space="preserve"> </w:t>
      </w:r>
      <w:r w:rsidR="00F5612B">
        <w:rPr>
          <w:kern w:val="2"/>
          <w:sz w:val="28"/>
          <w:szCs w:val="28"/>
          <w:lang w:eastAsia="ru-RU"/>
        </w:rPr>
        <w:t xml:space="preserve">отделом архитектуры и градостроительства </w:t>
      </w:r>
      <w:r w:rsidRPr="0047127A">
        <w:rPr>
          <w:sz w:val="28"/>
          <w:szCs w:val="28"/>
          <w:lang w:eastAsia="ru-RU"/>
        </w:rPr>
        <w:t xml:space="preserve">Администрации </w:t>
      </w:r>
      <w:r w:rsidR="00F5612B">
        <w:rPr>
          <w:sz w:val="28"/>
          <w:szCs w:val="28"/>
          <w:lang w:eastAsia="ru-RU"/>
        </w:rPr>
        <w:t>города Льгова</w:t>
      </w:r>
      <w:r w:rsidRPr="0047127A">
        <w:rPr>
          <w:sz w:val="28"/>
          <w:szCs w:val="28"/>
          <w:lang w:eastAsia="ru-RU"/>
        </w:rPr>
        <w:t xml:space="preserve"> Курской области (далее - Администрация).</w:t>
      </w:r>
    </w:p>
    <w:p w:rsidR="003019A0" w:rsidRPr="0047127A" w:rsidRDefault="003019A0" w:rsidP="0047127A">
      <w:pPr>
        <w:shd w:val="clear" w:color="auto" w:fill="FFFFFF"/>
        <w:tabs>
          <w:tab w:val="left" w:pos="709"/>
        </w:tabs>
        <w:ind w:firstLine="709"/>
        <w:jc w:val="both"/>
        <w:rPr>
          <w:sz w:val="28"/>
          <w:szCs w:val="28"/>
          <w:lang w:eastAsia="ru-RU"/>
        </w:rPr>
      </w:pPr>
      <w:r w:rsidRPr="0047127A">
        <w:rPr>
          <w:sz w:val="28"/>
          <w:szCs w:val="28"/>
          <w:lang w:eastAsia="ru-RU"/>
        </w:rPr>
        <w:t xml:space="preserve">2.2.2. </w:t>
      </w:r>
      <w:r w:rsidRPr="0047127A">
        <w:rPr>
          <w:bCs/>
          <w:sz w:val="28"/>
          <w:szCs w:val="28"/>
        </w:rPr>
        <w:t xml:space="preserve">В предоставлении  муниципальной услуги участвуют: </w:t>
      </w:r>
    </w:p>
    <w:p w:rsidR="003019A0" w:rsidRPr="0047127A" w:rsidRDefault="003019A0" w:rsidP="0047127A">
      <w:pPr>
        <w:widowControl w:val="0"/>
        <w:autoSpaceDE w:val="0"/>
        <w:autoSpaceDN w:val="0"/>
        <w:adjustRightInd w:val="0"/>
        <w:ind w:firstLine="720"/>
        <w:jc w:val="both"/>
        <w:rPr>
          <w:bCs/>
          <w:sz w:val="28"/>
          <w:szCs w:val="28"/>
        </w:rPr>
      </w:pPr>
      <w:r w:rsidRPr="0047127A">
        <w:rPr>
          <w:bCs/>
          <w:sz w:val="28"/>
          <w:szCs w:val="28"/>
        </w:rPr>
        <w:t>- Управление Федеральной службы государственной регистрации, кадастра и картографии по Курской области;</w:t>
      </w:r>
    </w:p>
    <w:p w:rsidR="003019A0" w:rsidRPr="0047127A" w:rsidRDefault="003019A0" w:rsidP="0047127A">
      <w:pPr>
        <w:widowControl w:val="0"/>
        <w:autoSpaceDE w:val="0"/>
        <w:autoSpaceDN w:val="0"/>
        <w:adjustRightInd w:val="0"/>
        <w:ind w:firstLine="720"/>
        <w:jc w:val="both"/>
        <w:rPr>
          <w:bCs/>
          <w:sz w:val="28"/>
          <w:szCs w:val="28"/>
        </w:rPr>
      </w:pPr>
      <w:r w:rsidRPr="0047127A">
        <w:rPr>
          <w:bCs/>
          <w:sz w:val="28"/>
          <w:szCs w:val="28"/>
        </w:rPr>
        <w:t>- Управление Федеральной налоговой службы по Курской области;</w:t>
      </w:r>
    </w:p>
    <w:p w:rsidR="003019A0" w:rsidRPr="0047127A" w:rsidRDefault="003019A0" w:rsidP="0047127A">
      <w:pPr>
        <w:widowControl w:val="0"/>
        <w:autoSpaceDE w:val="0"/>
        <w:autoSpaceDN w:val="0"/>
        <w:adjustRightInd w:val="0"/>
        <w:ind w:firstLine="720"/>
        <w:jc w:val="both"/>
        <w:rPr>
          <w:bCs/>
          <w:sz w:val="28"/>
          <w:szCs w:val="28"/>
        </w:rPr>
      </w:pPr>
      <w:r w:rsidRPr="0047127A">
        <w:rPr>
          <w:bCs/>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w:t>
      </w:r>
    </w:p>
    <w:p w:rsidR="003019A0" w:rsidRPr="0047127A" w:rsidRDefault="003019A0" w:rsidP="0047127A">
      <w:pPr>
        <w:jc w:val="both"/>
        <w:rPr>
          <w:sz w:val="28"/>
          <w:szCs w:val="28"/>
        </w:rPr>
      </w:pPr>
    </w:p>
    <w:p w:rsidR="003019A0" w:rsidRPr="0047127A" w:rsidRDefault="003019A0" w:rsidP="0047127A">
      <w:pPr>
        <w:widowControl w:val="0"/>
        <w:autoSpaceDE w:val="0"/>
        <w:autoSpaceDN w:val="0"/>
        <w:adjustRightInd w:val="0"/>
        <w:ind w:firstLine="720"/>
        <w:jc w:val="both"/>
        <w:outlineLvl w:val="1"/>
        <w:rPr>
          <w:sz w:val="28"/>
          <w:szCs w:val="28"/>
          <w:lang w:eastAsia="zh-CN"/>
        </w:rPr>
      </w:pPr>
      <w:r w:rsidRPr="0047127A">
        <w:rPr>
          <w:sz w:val="28"/>
          <w:szCs w:val="28"/>
          <w:lang w:eastAsia="zh-CN"/>
        </w:rPr>
        <w:lastRenderedPageBreak/>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47127A">
        <w:rPr>
          <w:bCs/>
          <w:sz w:val="28"/>
          <w:szCs w:val="28"/>
          <w:lang w:eastAsia="zh-CN"/>
        </w:rPr>
        <w:t>Администрация</w:t>
      </w:r>
      <w:r w:rsidRPr="0047127A">
        <w:rPr>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sidR="00AF2808">
        <w:rPr>
          <w:sz w:val="28"/>
          <w:szCs w:val="28"/>
          <w:lang w:eastAsia="zh-CN"/>
        </w:rPr>
        <w:t xml:space="preserve"> </w:t>
      </w:r>
      <w:r w:rsidRPr="0047127A">
        <w:rPr>
          <w:bCs/>
          <w:sz w:val="28"/>
          <w:szCs w:val="28"/>
          <w:lang w:eastAsia="zh-CN"/>
        </w:rPr>
        <w:t>муниципальной</w:t>
      </w:r>
      <w:r w:rsidRPr="0047127A">
        <w:rPr>
          <w:sz w:val="28"/>
          <w:szCs w:val="28"/>
          <w:lang w:eastAsia="zh-CN"/>
        </w:rPr>
        <w:t xml:space="preserve"> услуги и связанных с обращением в иные государственные органы, органы </w:t>
      </w:r>
      <w:r w:rsidRPr="0047127A">
        <w:rPr>
          <w:bCs/>
          <w:sz w:val="28"/>
          <w:szCs w:val="28"/>
        </w:rPr>
        <w:t xml:space="preserve"> местного самоуправления</w:t>
      </w:r>
      <w:r w:rsidRPr="0047127A">
        <w:rPr>
          <w:sz w:val="28"/>
          <w:szCs w:val="28"/>
          <w:lang w:eastAsia="zh-CN"/>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A1185" w:rsidRPr="0047127A" w:rsidRDefault="005A1185" w:rsidP="0047127A">
      <w:pPr>
        <w:jc w:val="both"/>
        <w:rPr>
          <w:b/>
          <w:sz w:val="28"/>
          <w:szCs w:val="28"/>
        </w:rPr>
      </w:pPr>
    </w:p>
    <w:p w:rsidR="0021706B" w:rsidRPr="0047127A" w:rsidRDefault="0021706B" w:rsidP="0047127A">
      <w:pPr>
        <w:tabs>
          <w:tab w:val="left" w:pos="2208"/>
        </w:tabs>
        <w:jc w:val="center"/>
        <w:rPr>
          <w:b/>
          <w:sz w:val="28"/>
          <w:szCs w:val="28"/>
        </w:rPr>
      </w:pPr>
      <w:r w:rsidRPr="0047127A">
        <w:rPr>
          <w:b/>
          <w:sz w:val="28"/>
          <w:szCs w:val="28"/>
        </w:rPr>
        <w:t>2.3. Описание результата предоставления муниципальной услуги</w:t>
      </w:r>
    </w:p>
    <w:p w:rsidR="0021706B" w:rsidRPr="0047127A" w:rsidRDefault="0021706B" w:rsidP="0047127A">
      <w:pPr>
        <w:tabs>
          <w:tab w:val="left" w:pos="2208"/>
        </w:tabs>
        <w:ind w:firstLine="709"/>
        <w:rPr>
          <w:b/>
          <w:sz w:val="28"/>
          <w:szCs w:val="28"/>
        </w:rPr>
      </w:pPr>
    </w:p>
    <w:p w:rsidR="00FE7C97" w:rsidRPr="0047127A" w:rsidRDefault="00FE7C97" w:rsidP="0047127A">
      <w:pPr>
        <w:widowControl w:val="0"/>
        <w:tabs>
          <w:tab w:val="left" w:pos="567"/>
        </w:tabs>
        <w:autoSpaceDN w:val="0"/>
        <w:jc w:val="center"/>
        <w:textAlignment w:val="baseline"/>
        <w:rPr>
          <w:rFonts w:eastAsia="Tahoma"/>
          <w:kern w:val="3"/>
          <w:sz w:val="28"/>
          <w:szCs w:val="28"/>
          <w:lang w:eastAsia="ru-RU"/>
        </w:rPr>
      </w:pPr>
      <w:r w:rsidRPr="0047127A">
        <w:rPr>
          <w:rFonts w:eastAsia="Tahoma"/>
          <w:kern w:val="3"/>
          <w:sz w:val="28"/>
          <w:szCs w:val="28"/>
          <w:lang w:eastAsia="ru-RU"/>
        </w:rPr>
        <w:t xml:space="preserve">Результатом предоставления </w:t>
      </w:r>
      <w:r w:rsidR="00B929FB" w:rsidRPr="0047127A">
        <w:rPr>
          <w:rFonts w:eastAsia="Tahoma"/>
          <w:kern w:val="3"/>
          <w:sz w:val="28"/>
          <w:szCs w:val="28"/>
          <w:lang w:eastAsia="ru-RU"/>
        </w:rPr>
        <w:t>муниципальной</w:t>
      </w:r>
      <w:r w:rsidRPr="0047127A">
        <w:rPr>
          <w:rFonts w:eastAsia="Tahoma"/>
          <w:kern w:val="3"/>
          <w:sz w:val="28"/>
          <w:szCs w:val="28"/>
          <w:lang w:eastAsia="ru-RU"/>
        </w:rPr>
        <w:t xml:space="preserve"> услуги является:</w:t>
      </w:r>
    </w:p>
    <w:p w:rsidR="0077236A" w:rsidRPr="0047127A" w:rsidRDefault="0077236A" w:rsidP="0047127A">
      <w:pPr>
        <w:widowControl w:val="0"/>
        <w:tabs>
          <w:tab w:val="left" w:pos="567"/>
        </w:tabs>
        <w:autoSpaceDN w:val="0"/>
        <w:jc w:val="center"/>
        <w:textAlignment w:val="baseline"/>
        <w:rPr>
          <w:rFonts w:eastAsia="Tahoma"/>
          <w:b/>
          <w:kern w:val="3"/>
          <w:sz w:val="28"/>
          <w:szCs w:val="28"/>
          <w:lang w:eastAsia="ru-RU"/>
        </w:rPr>
      </w:pPr>
    </w:p>
    <w:p w:rsidR="00FE7C97" w:rsidRPr="0047127A" w:rsidRDefault="00FE7C97" w:rsidP="0047127A">
      <w:pPr>
        <w:autoSpaceDE w:val="0"/>
        <w:autoSpaceDN w:val="0"/>
        <w:adjustRightInd w:val="0"/>
        <w:ind w:firstLine="709"/>
        <w:jc w:val="both"/>
        <w:rPr>
          <w:sz w:val="28"/>
          <w:szCs w:val="28"/>
          <w:lang w:eastAsia="ru-RU"/>
        </w:rPr>
      </w:pPr>
      <w:r w:rsidRPr="0047127A">
        <w:rPr>
          <w:sz w:val="28"/>
          <w:szCs w:val="28"/>
          <w:lang w:eastAsia="ru-RU"/>
        </w:rPr>
        <w:t>- решение о предварительном согласовании предоставления земельного участка;</w:t>
      </w:r>
    </w:p>
    <w:p w:rsidR="003019A0" w:rsidRPr="0047127A" w:rsidRDefault="00FE7C97" w:rsidP="0047127A">
      <w:pPr>
        <w:autoSpaceDE w:val="0"/>
        <w:autoSpaceDN w:val="0"/>
        <w:adjustRightInd w:val="0"/>
        <w:ind w:firstLine="709"/>
        <w:jc w:val="both"/>
        <w:rPr>
          <w:sz w:val="28"/>
          <w:szCs w:val="28"/>
          <w:lang w:eastAsia="ru-RU"/>
        </w:rPr>
      </w:pPr>
      <w:r w:rsidRPr="0047127A">
        <w:rPr>
          <w:sz w:val="28"/>
          <w:szCs w:val="28"/>
          <w:lang w:eastAsia="ru-RU"/>
        </w:rPr>
        <w:t>- решение об отказе в предварительном согласовании предоставления земельного участка</w:t>
      </w:r>
      <w:r w:rsidR="00BC460E" w:rsidRPr="0047127A">
        <w:rPr>
          <w:sz w:val="28"/>
          <w:szCs w:val="28"/>
          <w:lang w:eastAsia="ru-RU"/>
        </w:rPr>
        <w:t>.</w:t>
      </w:r>
    </w:p>
    <w:p w:rsidR="002B4B25" w:rsidRPr="0047127A" w:rsidRDefault="002B4B25" w:rsidP="0047127A">
      <w:pPr>
        <w:rPr>
          <w:b/>
          <w:sz w:val="28"/>
          <w:szCs w:val="28"/>
        </w:rPr>
      </w:pPr>
    </w:p>
    <w:p w:rsidR="003019A0" w:rsidRPr="0047127A" w:rsidRDefault="003019A0" w:rsidP="0047127A">
      <w:pPr>
        <w:autoSpaceDN w:val="0"/>
        <w:adjustRightInd w:val="0"/>
        <w:ind w:firstLine="540"/>
        <w:jc w:val="both"/>
        <w:rPr>
          <w:bCs/>
          <w:sz w:val="28"/>
          <w:szCs w:val="28"/>
          <w:lang w:eastAsia="ru-RU"/>
        </w:rPr>
      </w:pPr>
      <w:r w:rsidRPr="0047127A">
        <w:rPr>
          <w:b/>
          <w:bCs/>
          <w:sz w:val="28"/>
          <w:szCs w:val="28"/>
          <w:lang w:eastAsia="zh-CN"/>
        </w:rPr>
        <w:t>2.4. Срок предоставления муниципальной услуги</w:t>
      </w:r>
      <w:r w:rsidRPr="0047127A">
        <w:rPr>
          <w:sz w:val="28"/>
          <w:szCs w:val="28"/>
          <w:lang w:eastAsia="zh-CN"/>
        </w:rPr>
        <w:t>,</w:t>
      </w:r>
      <w:r w:rsidR="00AF2808">
        <w:rPr>
          <w:sz w:val="28"/>
          <w:szCs w:val="28"/>
          <w:lang w:eastAsia="zh-CN"/>
        </w:rPr>
        <w:t xml:space="preserve"> </w:t>
      </w:r>
      <w:r w:rsidRPr="0047127A">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19A0" w:rsidRPr="0047127A" w:rsidRDefault="003019A0" w:rsidP="0047127A">
      <w:pPr>
        <w:jc w:val="both"/>
        <w:rPr>
          <w:b/>
          <w:sz w:val="28"/>
          <w:szCs w:val="28"/>
        </w:rPr>
      </w:pPr>
    </w:p>
    <w:p w:rsidR="00B970B0" w:rsidRPr="0047127A" w:rsidRDefault="00B970B0" w:rsidP="0047127A">
      <w:pPr>
        <w:autoSpaceDE w:val="0"/>
        <w:autoSpaceDN w:val="0"/>
        <w:adjustRightInd w:val="0"/>
        <w:ind w:firstLine="709"/>
        <w:jc w:val="both"/>
        <w:rPr>
          <w:rFonts w:eastAsia="Tahoma"/>
          <w:sz w:val="28"/>
          <w:szCs w:val="28"/>
          <w:lang w:eastAsia="ru-RU"/>
        </w:rPr>
      </w:pPr>
    </w:p>
    <w:p w:rsidR="00456F84" w:rsidRPr="0047127A" w:rsidRDefault="00456F84" w:rsidP="0047127A">
      <w:pPr>
        <w:autoSpaceDE w:val="0"/>
        <w:autoSpaceDN w:val="0"/>
        <w:adjustRightInd w:val="0"/>
        <w:ind w:firstLine="709"/>
        <w:jc w:val="both"/>
        <w:rPr>
          <w:rFonts w:eastAsia="Tahoma"/>
          <w:sz w:val="28"/>
          <w:szCs w:val="28"/>
          <w:lang w:eastAsia="ru-RU"/>
        </w:rPr>
      </w:pPr>
      <w:r w:rsidRPr="0047127A">
        <w:rPr>
          <w:rFonts w:eastAsia="Tahoma"/>
          <w:sz w:val="28"/>
          <w:szCs w:val="28"/>
          <w:lang w:eastAsia="ru-RU"/>
        </w:rPr>
        <w:t xml:space="preserve">Срок принятия решения о предварительном согласовании </w:t>
      </w:r>
      <w:r w:rsidRPr="0047127A">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sidRPr="0047127A">
        <w:rPr>
          <w:rFonts w:eastAsia="Tahoma"/>
          <w:sz w:val="28"/>
          <w:szCs w:val="28"/>
          <w:lang w:eastAsia="ru-RU"/>
        </w:rPr>
        <w:t xml:space="preserve"> составляет 30 дней со дня поступления соответствующего заявления.</w:t>
      </w:r>
    </w:p>
    <w:p w:rsidR="00B970B0" w:rsidRPr="0047127A" w:rsidRDefault="00B970B0" w:rsidP="0047127A">
      <w:pPr>
        <w:autoSpaceDE w:val="0"/>
        <w:autoSpaceDN w:val="0"/>
        <w:adjustRightInd w:val="0"/>
        <w:ind w:firstLine="709"/>
        <w:jc w:val="both"/>
        <w:rPr>
          <w:rFonts w:eastAsia="Tahoma"/>
          <w:sz w:val="28"/>
          <w:szCs w:val="28"/>
          <w:lang w:eastAsia="ru-RU"/>
        </w:rPr>
      </w:pPr>
      <w:r w:rsidRPr="0047127A">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D767A6" w:rsidRPr="0047127A" w:rsidRDefault="00D767A6" w:rsidP="0047127A">
      <w:pPr>
        <w:tabs>
          <w:tab w:val="left" w:pos="709"/>
        </w:tabs>
        <w:ind w:firstLine="720"/>
        <w:jc w:val="both"/>
        <w:rPr>
          <w:kern w:val="1"/>
          <w:sz w:val="28"/>
          <w:szCs w:val="28"/>
        </w:rPr>
      </w:pPr>
      <w:r w:rsidRPr="0047127A">
        <w:rPr>
          <w:kern w:val="1"/>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970B0" w:rsidRPr="0047127A" w:rsidRDefault="00B970B0" w:rsidP="0047127A">
      <w:pPr>
        <w:tabs>
          <w:tab w:val="left" w:pos="709"/>
        </w:tabs>
        <w:ind w:firstLine="720"/>
        <w:jc w:val="both"/>
        <w:rPr>
          <w:kern w:val="1"/>
          <w:sz w:val="28"/>
          <w:szCs w:val="28"/>
        </w:rPr>
      </w:pPr>
    </w:p>
    <w:p w:rsidR="00456F84" w:rsidRPr="0047127A" w:rsidRDefault="00456F84" w:rsidP="0047127A">
      <w:pPr>
        <w:suppressAutoHyphens w:val="0"/>
        <w:autoSpaceDE w:val="0"/>
        <w:autoSpaceDN w:val="0"/>
        <w:adjustRightInd w:val="0"/>
        <w:ind w:firstLine="540"/>
        <w:jc w:val="both"/>
        <w:rPr>
          <w:rFonts w:eastAsia="Tahoma"/>
          <w:sz w:val="28"/>
          <w:szCs w:val="28"/>
          <w:lang w:eastAsia="ru-RU"/>
        </w:rPr>
      </w:pPr>
      <w:r w:rsidRPr="0047127A">
        <w:rPr>
          <w:rFonts w:eastAsia="Tahoma"/>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47127A" w:rsidRPr="0047127A" w:rsidRDefault="0047127A" w:rsidP="0047127A">
      <w:pPr>
        <w:ind w:firstLine="540"/>
        <w:rPr>
          <w:sz w:val="28"/>
          <w:szCs w:val="28"/>
        </w:rPr>
      </w:pPr>
      <w:r w:rsidRPr="0047127A">
        <w:rPr>
          <w:sz w:val="28"/>
          <w:szCs w:val="28"/>
        </w:rPr>
        <w:lastRenderedPageBreak/>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7127A" w:rsidRPr="0047127A" w:rsidRDefault="0047127A" w:rsidP="0047127A">
      <w:pPr>
        <w:suppressAutoHyphens w:val="0"/>
        <w:autoSpaceDE w:val="0"/>
        <w:autoSpaceDN w:val="0"/>
        <w:adjustRightInd w:val="0"/>
        <w:ind w:firstLine="540"/>
        <w:jc w:val="both"/>
        <w:rPr>
          <w:rFonts w:eastAsia="Tahoma"/>
          <w:sz w:val="28"/>
          <w:szCs w:val="28"/>
          <w:lang w:eastAsia="ru-RU"/>
        </w:rPr>
      </w:pPr>
    </w:p>
    <w:p w:rsidR="0021706B" w:rsidRPr="0047127A" w:rsidRDefault="0021706B" w:rsidP="0047127A">
      <w:pPr>
        <w:ind w:firstLine="540"/>
        <w:jc w:val="both"/>
        <w:rPr>
          <w:sz w:val="28"/>
          <w:szCs w:val="28"/>
        </w:rPr>
      </w:pPr>
    </w:p>
    <w:p w:rsidR="00894867" w:rsidRPr="0047127A" w:rsidRDefault="0021706B" w:rsidP="0047127A">
      <w:pPr>
        <w:jc w:val="center"/>
        <w:rPr>
          <w:b/>
          <w:sz w:val="28"/>
          <w:szCs w:val="28"/>
        </w:rPr>
      </w:pPr>
      <w:r w:rsidRPr="0047127A">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894867" w:rsidRPr="0047127A" w:rsidRDefault="00894867" w:rsidP="0047127A">
      <w:pPr>
        <w:jc w:val="center"/>
        <w:rPr>
          <w:b/>
          <w:sz w:val="28"/>
          <w:szCs w:val="28"/>
        </w:rPr>
      </w:pPr>
    </w:p>
    <w:p w:rsidR="0021706B" w:rsidRPr="0047127A" w:rsidRDefault="0021706B" w:rsidP="0047127A">
      <w:pPr>
        <w:ind w:firstLine="708"/>
        <w:jc w:val="both"/>
        <w:rPr>
          <w:sz w:val="28"/>
          <w:szCs w:val="28"/>
        </w:rPr>
      </w:pPr>
      <w:r w:rsidRPr="0047127A">
        <w:rPr>
          <w:sz w:val="28"/>
          <w:szCs w:val="28"/>
        </w:rPr>
        <w:t xml:space="preserve">Предоставление   услуги осуществляется в соответствии с:  </w:t>
      </w:r>
    </w:p>
    <w:p w:rsidR="0021706B" w:rsidRPr="0047127A" w:rsidRDefault="0021706B" w:rsidP="0047127A">
      <w:pPr>
        <w:tabs>
          <w:tab w:val="left" w:pos="0"/>
        </w:tabs>
        <w:jc w:val="both"/>
        <w:rPr>
          <w:sz w:val="28"/>
          <w:szCs w:val="28"/>
        </w:rPr>
      </w:pPr>
      <w:r w:rsidRPr="0047127A">
        <w:rPr>
          <w:sz w:val="28"/>
          <w:szCs w:val="28"/>
        </w:rPr>
        <w:tab/>
        <w:t>- Ко</w:t>
      </w:r>
      <w:r w:rsidR="009F52CE" w:rsidRPr="0047127A">
        <w:rPr>
          <w:sz w:val="28"/>
          <w:szCs w:val="28"/>
        </w:rPr>
        <w:t>нституцией Российской Федерации</w:t>
      </w:r>
      <w:r w:rsidRPr="0047127A">
        <w:rPr>
          <w:sz w:val="28"/>
          <w:szCs w:val="28"/>
        </w:rPr>
        <w:t xml:space="preserve"> («Российская газета», № 7, 21.01.2009 г., «Собрание законодательства РФ», 26.01.2009 г., № 4, ст. 445, «Парламентская газета», № 4, 23-29.01.2009 г.); </w:t>
      </w:r>
    </w:p>
    <w:p w:rsidR="003B74CE" w:rsidRPr="0047127A" w:rsidRDefault="00F02B2E" w:rsidP="0047127A">
      <w:pPr>
        <w:tabs>
          <w:tab w:val="left" w:pos="0"/>
        </w:tabs>
        <w:ind w:firstLine="709"/>
        <w:jc w:val="both"/>
        <w:rPr>
          <w:rFonts w:eastAsia="Tahoma"/>
          <w:sz w:val="28"/>
          <w:szCs w:val="28"/>
          <w:lang w:eastAsia="ru-RU"/>
        </w:rPr>
      </w:pPr>
      <w:r w:rsidRPr="0047127A">
        <w:rPr>
          <w:sz w:val="28"/>
          <w:szCs w:val="28"/>
        </w:rPr>
        <w:t xml:space="preserve">- </w:t>
      </w:r>
      <w:r w:rsidRPr="0047127A">
        <w:rPr>
          <w:rFonts w:eastAsia="Tahoma"/>
          <w:sz w:val="28"/>
          <w:szCs w:val="28"/>
          <w:lang w:eastAsia="ru-RU"/>
        </w:rPr>
        <w:t>Гражданским кодексом Российской Федерации от 30 ноября 1994 года              № 51-ФЗ (Собрание законодательства Российской Федерации, 1994, № 32);</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Земельным кодексом Российской Федерации от 25 октября 2001 года           № 136-ФЗ («Российская газета», № 211-212, 30.10.2001);</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 Градостроительным кодексом Российской Федерации от 29 декабря 2004 года № 190-ФЗ («Российская газета», № 290, 30.12.2004);</w:t>
      </w:r>
    </w:p>
    <w:p w:rsidR="003B74CE" w:rsidRPr="0047127A" w:rsidRDefault="003B74CE" w:rsidP="0047127A">
      <w:pPr>
        <w:widowControl w:val="0"/>
        <w:suppressAutoHyphens w:val="0"/>
        <w:autoSpaceDE w:val="0"/>
        <w:autoSpaceDN w:val="0"/>
        <w:adjustRightInd w:val="0"/>
        <w:ind w:firstLine="708"/>
        <w:jc w:val="both"/>
        <w:rPr>
          <w:rFonts w:eastAsia="Calibri"/>
          <w:sz w:val="28"/>
          <w:szCs w:val="28"/>
          <w:lang w:eastAsia="ru-RU"/>
        </w:rPr>
      </w:pPr>
      <w:r w:rsidRPr="0047127A">
        <w:rPr>
          <w:rFonts w:eastAsia="Calibri"/>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 Федеральным законом от 18 июня 2001 года № 78-ФЗ                                                            «О землеустройстве» («Российская газета», № 118-119, 23.06.2001);</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 Федеральным законом от 25 октября 2001 года № 137-ФЗ                                      «О введении в действие Земельного кодекса Российской Федерации» («Российская газета», № 211-212, 30.10.2001.);</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 Федеральный закон от 24 июля 2002 года №101-ФЗ «Об обороте земель сельскохозяйственного назначения» («Российская газета» №137, 27.07.2002);</w:t>
      </w:r>
    </w:p>
    <w:p w:rsidR="00F02B2E" w:rsidRPr="0047127A" w:rsidRDefault="00F02B2E" w:rsidP="0047127A">
      <w:pPr>
        <w:autoSpaceDN w:val="0"/>
        <w:ind w:firstLine="709"/>
        <w:jc w:val="both"/>
        <w:textAlignment w:val="baseline"/>
        <w:rPr>
          <w:rFonts w:eastAsia="Tahoma"/>
          <w:kern w:val="3"/>
          <w:sz w:val="28"/>
          <w:szCs w:val="28"/>
          <w:lang w:eastAsia="ru-RU"/>
        </w:rPr>
      </w:pPr>
      <w:r w:rsidRPr="0047127A">
        <w:rPr>
          <w:rFonts w:eastAsia="Tahoma"/>
          <w:kern w:val="3"/>
          <w:sz w:val="28"/>
          <w:szCs w:val="28"/>
          <w:lang w:eastAsia="ru-RU"/>
        </w:rPr>
        <w:t xml:space="preserve">- Федеральным законом от 29 декабря 2004 года № 191-ФЗ                              "О введении в действие Градостроительного кодекса Российской Федерации («Российская газета», № 290, 30.12.2004); </w:t>
      </w:r>
    </w:p>
    <w:p w:rsidR="003B74CE" w:rsidRPr="0047127A" w:rsidRDefault="003B74CE" w:rsidP="0047127A">
      <w:pPr>
        <w:suppressAutoHyphens w:val="0"/>
        <w:autoSpaceDE w:val="0"/>
        <w:autoSpaceDN w:val="0"/>
        <w:adjustRightInd w:val="0"/>
        <w:ind w:firstLine="540"/>
        <w:jc w:val="both"/>
        <w:rPr>
          <w:rFonts w:eastAsia="Calibri"/>
          <w:sz w:val="28"/>
          <w:szCs w:val="28"/>
          <w:lang w:eastAsia="ru-RU"/>
        </w:rPr>
      </w:pPr>
      <w:r w:rsidRPr="0047127A">
        <w:rPr>
          <w:rFonts w:eastAsia="Calibri"/>
          <w:sz w:val="28"/>
          <w:szCs w:val="28"/>
          <w:lang w:eastAsia="ru-RU"/>
        </w:rPr>
        <w:t xml:space="preserve">- Федеральным </w:t>
      </w:r>
      <w:hyperlink r:id="rId11" w:history="1">
        <w:r w:rsidRPr="0047127A">
          <w:rPr>
            <w:rFonts w:eastAsia="Calibri"/>
            <w:sz w:val="28"/>
            <w:szCs w:val="28"/>
            <w:lang w:eastAsia="ru-RU"/>
          </w:rPr>
          <w:t>законом</w:t>
        </w:r>
      </w:hyperlink>
      <w:r w:rsidRPr="0047127A">
        <w:rPr>
          <w:rFonts w:eastAsia="Calibri"/>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F02B2E" w:rsidRPr="0047127A" w:rsidRDefault="00F02B2E" w:rsidP="0047127A">
      <w:pPr>
        <w:tabs>
          <w:tab w:val="left" w:pos="0"/>
        </w:tabs>
        <w:suppressAutoHyphens w:val="0"/>
        <w:ind w:firstLine="709"/>
        <w:jc w:val="both"/>
        <w:rPr>
          <w:rFonts w:eastAsia="Tahoma"/>
          <w:sz w:val="28"/>
          <w:szCs w:val="28"/>
          <w:lang w:eastAsia="ru-RU"/>
        </w:rPr>
      </w:pPr>
      <w:r w:rsidRPr="0047127A">
        <w:rPr>
          <w:rFonts w:eastAsia="Tahoma"/>
          <w:sz w:val="28"/>
          <w:szCs w:val="28"/>
          <w:lang w:eastAsia="ru-RU"/>
        </w:rPr>
        <w:t>- Федеральным законом от 24 июля 2007 года № 221-ФЗ                                       «</w:t>
      </w:r>
      <w:r w:rsidR="00C52366" w:rsidRPr="0047127A">
        <w:rPr>
          <w:rFonts w:eastAsia="Tahoma"/>
          <w:sz w:val="28"/>
          <w:szCs w:val="28"/>
          <w:lang w:eastAsia="ru-RU"/>
        </w:rPr>
        <w:t>О кадастровой деятельности</w:t>
      </w:r>
      <w:r w:rsidRPr="0047127A">
        <w:rPr>
          <w:rFonts w:eastAsia="Tahoma"/>
          <w:sz w:val="28"/>
          <w:szCs w:val="28"/>
          <w:lang w:eastAsia="ru-RU"/>
        </w:rPr>
        <w:t>» («Российская  газета», № 165, 01.08.2007);</w:t>
      </w:r>
    </w:p>
    <w:p w:rsidR="00F02B2E" w:rsidRPr="0047127A" w:rsidRDefault="00F02B2E" w:rsidP="0047127A">
      <w:pPr>
        <w:suppressAutoHyphens w:val="0"/>
        <w:ind w:firstLine="708"/>
        <w:jc w:val="both"/>
        <w:rPr>
          <w:rFonts w:eastAsia="Tahoma"/>
          <w:sz w:val="28"/>
          <w:szCs w:val="28"/>
          <w:lang w:eastAsia="ru-RU"/>
        </w:rPr>
      </w:pPr>
      <w:r w:rsidRPr="0047127A">
        <w:rPr>
          <w:rFonts w:eastAsia="Tahoma"/>
          <w:sz w:val="28"/>
          <w:szCs w:val="28"/>
          <w:lang w:eastAsia="ru-RU"/>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C52366" w:rsidRPr="0047127A" w:rsidRDefault="00C52366" w:rsidP="0047127A">
      <w:pPr>
        <w:suppressAutoHyphens w:val="0"/>
        <w:ind w:firstLine="708"/>
        <w:jc w:val="both"/>
        <w:rPr>
          <w:rFonts w:eastAsia="Tahoma"/>
          <w:sz w:val="28"/>
          <w:szCs w:val="28"/>
          <w:lang w:eastAsia="ru-RU"/>
        </w:rPr>
      </w:pPr>
      <w:r w:rsidRPr="0047127A">
        <w:rPr>
          <w:rFonts w:eastAsia="Tahoma"/>
          <w:sz w:val="28"/>
          <w:szCs w:val="28"/>
          <w:lang w:eastAsia="ru-RU"/>
        </w:rPr>
        <w:lastRenderedPageBreak/>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02B2E" w:rsidRPr="0047127A" w:rsidRDefault="00F02B2E" w:rsidP="0047127A">
      <w:pPr>
        <w:widowControl w:val="0"/>
        <w:autoSpaceDN w:val="0"/>
        <w:ind w:firstLine="708"/>
        <w:jc w:val="both"/>
        <w:textAlignment w:val="baseline"/>
        <w:rPr>
          <w:rFonts w:eastAsia="Tahoma"/>
          <w:kern w:val="3"/>
          <w:sz w:val="28"/>
          <w:szCs w:val="28"/>
          <w:lang w:eastAsia="ru-RU"/>
        </w:rPr>
      </w:pPr>
      <w:r w:rsidRPr="0047127A">
        <w:rPr>
          <w:rFonts w:eastAsia="Tahoma"/>
          <w:kern w:val="3"/>
          <w:sz w:val="28"/>
          <w:szCs w:val="28"/>
          <w:lang w:eastAsia="ru-RU"/>
        </w:rPr>
        <w:t xml:space="preserve">- </w:t>
      </w: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7127A">
          <w:rPr>
            <w:rFonts w:eastAsia="Tahoma"/>
            <w:kern w:val="3"/>
            <w:sz w:val="28"/>
            <w:szCs w:val="28"/>
            <w:lang w:eastAsia="ru-RU"/>
          </w:rPr>
          <w:t>Постановление</w:t>
        </w:r>
      </w:hyperlink>
      <w:r w:rsidRPr="0047127A">
        <w:rPr>
          <w:rFonts w:eastAsia="Tahoma"/>
          <w:kern w:val="3"/>
          <w:sz w:val="28"/>
          <w:szCs w:val="28"/>
          <w:lang w:eastAsia="ru-RU"/>
        </w:rPr>
        <w:t>м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F02B2E" w:rsidRPr="0047127A" w:rsidRDefault="00F02B2E" w:rsidP="0047127A">
      <w:pPr>
        <w:widowControl w:val="0"/>
        <w:autoSpaceDN w:val="0"/>
        <w:jc w:val="both"/>
        <w:textAlignment w:val="baseline"/>
        <w:rPr>
          <w:rFonts w:eastAsia="Tahoma"/>
          <w:kern w:val="3"/>
          <w:sz w:val="28"/>
          <w:szCs w:val="28"/>
          <w:lang w:eastAsia="ru-RU"/>
        </w:rPr>
      </w:pPr>
      <w:r w:rsidRPr="0047127A">
        <w:rPr>
          <w:rFonts w:eastAsia="Tahoma"/>
          <w:kern w:val="3"/>
          <w:sz w:val="28"/>
          <w:szCs w:val="28"/>
          <w:lang w:eastAsia="ru-RU"/>
        </w:rPr>
        <w:tab/>
        <w:t>- Приказ</w:t>
      </w:r>
      <w:r w:rsidR="00C61475" w:rsidRPr="0047127A">
        <w:rPr>
          <w:rFonts w:eastAsia="Tahoma"/>
          <w:kern w:val="3"/>
          <w:sz w:val="28"/>
          <w:szCs w:val="28"/>
          <w:lang w:eastAsia="ru-RU"/>
        </w:rPr>
        <w:t>ом</w:t>
      </w:r>
      <w:r w:rsidRPr="0047127A">
        <w:rPr>
          <w:rFonts w:eastAsia="Tahoma"/>
          <w:kern w:val="3"/>
          <w:sz w:val="28"/>
          <w:szCs w:val="28"/>
          <w:lang w:eastAsia="ru-RU"/>
        </w:rPr>
        <w:t xml:space="preserve">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13" w:history="1">
        <w:r w:rsidRPr="0047127A">
          <w:rPr>
            <w:rFonts w:eastAsia="Tahoma"/>
            <w:kern w:val="3"/>
            <w:sz w:val="28"/>
            <w:szCs w:val="28"/>
            <w:lang w:val="en-US" w:eastAsia="ru-RU"/>
          </w:rPr>
          <w:t>http</w:t>
        </w:r>
        <w:r w:rsidRPr="0047127A">
          <w:rPr>
            <w:rFonts w:eastAsia="Tahoma"/>
            <w:kern w:val="3"/>
            <w:sz w:val="28"/>
            <w:szCs w:val="28"/>
            <w:lang w:eastAsia="ru-RU"/>
          </w:rPr>
          <w:t>://</w:t>
        </w:r>
        <w:r w:rsidRPr="0047127A">
          <w:rPr>
            <w:rFonts w:eastAsia="Tahoma"/>
            <w:kern w:val="3"/>
            <w:sz w:val="28"/>
            <w:szCs w:val="28"/>
            <w:lang w:val="en-US" w:eastAsia="ru-RU"/>
          </w:rPr>
          <w:t>www</w:t>
        </w:r>
        <w:r w:rsidRPr="0047127A">
          <w:rPr>
            <w:rFonts w:eastAsia="Tahoma"/>
            <w:kern w:val="3"/>
            <w:sz w:val="28"/>
            <w:szCs w:val="28"/>
            <w:lang w:eastAsia="ru-RU"/>
          </w:rPr>
          <w:t>.</w:t>
        </w:r>
        <w:r w:rsidRPr="0047127A">
          <w:rPr>
            <w:rFonts w:eastAsia="Tahoma"/>
            <w:kern w:val="3"/>
            <w:sz w:val="28"/>
            <w:szCs w:val="28"/>
            <w:lang w:val="en-US" w:eastAsia="ru-RU"/>
          </w:rPr>
          <w:t>pravo</w:t>
        </w:r>
        <w:r w:rsidRPr="0047127A">
          <w:rPr>
            <w:rFonts w:eastAsia="Tahoma"/>
            <w:kern w:val="3"/>
            <w:sz w:val="28"/>
            <w:szCs w:val="28"/>
            <w:lang w:eastAsia="ru-RU"/>
          </w:rPr>
          <w:t>.</w:t>
        </w:r>
        <w:r w:rsidRPr="0047127A">
          <w:rPr>
            <w:rFonts w:eastAsia="Tahoma"/>
            <w:kern w:val="3"/>
            <w:sz w:val="28"/>
            <w:szCs w:val="28"/>
            <w:lang w:val="en-US" w:eastAsia="ru-RU"/>
          </w:rPr>
          <w:t>gov</w:t>
        </w:r>
        <w:r w:rsidRPr="0047127A">
          <w:rPr>
            <w:rFonts w:eastAsia="Tahoma"/>
            <w:kern w:val="3"/>
            <w:sz w:val="28"/>
            <w:szCs w:val="28"/>
            <w:lang w:eastAsia="ru-RU"/>
          </w:rPr>
          <w:t>.</w:t>
        </w:r>
        <w:r w:rsidRPr="0047127A">
          <w:rPr>
            <w:rFonts w:eastAsia="Tahoma"/>
            <w:kern w:val="3"/>
            <w:sz w:val="28"/>
            <w:szCs w:val="28"/>
            <w:lang w:val="en-US" w:eastAsia="ru-RU"/>
          </w:rPr>
          <w:t>ru</w:t>
        </w:r>
      </w:hyperlink>
      <w:r w:rsidRPr="0047127A">
        <w:rPr>
          <w:rFonts w:eastAsia="Tahoma"/>
          <w:kern w:val="3"/>
          <w:sz w:val="28"/>
          <w:szCs w:val="28"/>
          <w:lang w:eastAsia="ru-RU"/>
        </w:rPr>
        <w:t xml:space="preserve">, </w:t>
      </w:r>
      <w:r w:rsidR="00C61475" w:rsidRPr="0047127A">
        <w:rPr>
          <w:rFonts w:eastAsia="Tahoma"/>
          <w:kern w:val="3"/>
          <w:sz w:val="28"/>
          <w:szCs w:val="28"/>
          <w:lang w:eastAsia="ru-RU"/>
        </w:rPr>
        <w:t>28/02/2015);</w:t>
      </w:r>
    </w:p>
    <w:p w:rsidR="00C61475" w:rsidRPr="0047127A" w:rsidRDefault="00C61475" w:rsidP="0047127A">
      <w:pPr>
        <w:widowControl w:val="0"/>
        <w:suppressAutoHyphens w:val="0"/>
        <w:autoSpaceDE w:val="0"/>
        <w:autoSpaceDN w:val="0"/>
        <w:ind w:firstLine="709"/>
        <w:jc w:val="both"/>
        <w:rPr>
          <w:bCs/>
          <w:sz w:val="28"/>
          <w:szCs w:val="28"/>
          <w:lang w:eastAsia="ru-RU"/>
        </w:rPr>
      </w:pPr>
      <w:r w:rsidRPr="0047127A">
        <w:rPr>
          <w:bCs/>
          <w:sz w:val="28"/>
          <w:szCs w:val="28"/>
          <w:lang w:eastAsia="ru-RU"/>
        </w:rPr>
        <w:t>- приказом Минэкономразвити</w:t>
      </w:r>
      <w:r w:rsidR="003B74CE" w:rsidRPr="0047127A">
        <w:rPr>
          <w:bCs/>
          <w:sz w:val="28"/>
          <w:szCs w:val="28"/>
          <w:lang w:eastAsia="ru-RU"/>
        </w:rPr>
        <w:t>я России от  14 января 2015 г. №</w:t>
      </w:r>
      <w:r w:rsidRPr="0047127A">
        <w:rPr>
          <w:bCs/>
          <w:sz w:val="28"/>
          <w:szCs w:val="28"/>
          <w:lang w:eastAsia="ru-RU"/>
        </w:rPr>
        <w:t xml:space="preserve"> 7 «Об утверждении </w:t>
      </w:r>
      <w:hyperlink r:id="rId14" w:history="1">
        <w:r w:rsidRPr="0047127A">
          <w:rPr>
            <w:bCs/>
            <w:sz w:val="28"/>
            <w:szCs w:val="28"/>
            <w:lang w:eastAsia="ru-RU"/>
          </w:rPr>
          <w:t>порядк</w:t>
        </w:r>
      </w:hyperlink>
      <w:r w:rsidRPr="0047127A">
        <w:rPr>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F02B2E" w:rsidRPr="0047127A" w:rsidRDefault="00F02B2E" w:rsidP="0047127A">
      <w:pPr>
        <w:suppressAutoHyphens w:val="0"/>
        <w:ind w:firstLine="709"/>
        <w:jc w:val="both"/>
        <w:rPr>
          <w:rFonts w:eastAsia="Tahoma"/>
          <w:sz w:val="28"/>
          <w:szCs w:val="28"/>
          <w:lang w:eastAsia="ru-RU"/>
        </w:rPr>
      </w:pPr>
      <w:r w:rsidRPr="0047127A">
        <w:rPr>
          <w:rFonts w:eastAsia="Tahoma"/>
          <w:sz w:val="28"/>
          <w:szCs w:val="28"/>
          <w:lang w:eastAsia="ru-RU"/>
        </w:rPr>
        <w:t xml:space="preserve">-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(«Курская правда» № 4, 16.01.2008); </w:t>
      </w:r>
    </w:p>
    <w:p w:rsidR="00F02B2E" w:rsidRPr="0047127A" w:rsidRDefault="00F02B2E" w:rsidP="0047127A">
      <w:pPr>
        <w:suppressAutoHyphens w:val="0"/>
        <w:ind w:firstLine="709"/>
        <w:jc w:val="both"/>
        <w:rPr>
          <w:rFonts w:eastAsia="Calibri"/>
          <w:sz w:val="28"/>
          <w:szCs w:val="28"/>
          <w:lang w:eastAsia="ru-RU"/>
        </w:rPr>
      </w:pPr>
      <w:r w:rsidRPr="0047127A">
        <w:rPr>
          <w:rFonts w:eastAsia="Calibri"/>
          <w:sz w:val="28"/>
          <w:szCs w:val="28"/>
          <w:lang w:eastAsia="ru-RU"/>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w:t>
      </w:r>
      <w:r w:rsidRPr="0047127A">
        <w:rPr>
          <w:rFonts w:eastAsia="Calibri"/>
          <w:sz w:val="28"/>
          <w:szCs w:val="28"/>
          <w:lang w:eastAsia="ru-RU"/>
        </w:rPr>
        <w:lastRenderedPageBreak/>
        <w:t xml:space="preserve">собственность на которые не разграничена» </w:t>
      </w:r>
      <w:r w:rsidRPr="0047127A">
        <w:rPr>
          <w:rFonts w:eastAsia="Tahoma"/>
          <w:sz w:val="28"/>
          <w:szCs w:val="28"/>
          <w:lang w:eastAsia="ru-RU"/>
        </w:rPr>
        <w:t>(«Курская правда» № 234-235, 31.12.2008)</w:t>
      </w:r>
      <w:r w:rsidRPr="0047127A">
        <w:rPr>
          <w:rFonts w:eastAsia="Calibri"/>
          <w:sz w:val="28"/>
          <w:szCs w:val="28"/>
          <w:lang w:eastAsia="ru-RU"/>
        </w:rPr>
        <w:t>;</w:t>
      </w:r>
    </w:p>
    <w:p w:rsidR="00983C74" w:rsidRPr="0047127A" w:rsidRDefault="00F02B2E" w:rsidP="0047127A">
      <w:pPr>
        <w:widowControl w:val="0"/>
        <w:autoSpaceDN w:val="0"/>
        <w:ind w:firstLine="720"/>
        <w:jc w:val="both"/>
        <w:textAlignment w:val="baseline"/>
        <w:rPr>
          <w:rFonts w:eastAsia="Tahoma"/>
          <w:sz w:val="28"/>
          <w:szCs w:val="28"/>
          <w:lang w:eastAsia="ru-RU"/>
        </w:rPr>
      </w:pPr>
      <w:r w:rsidRPr="0047127A">
        <w:rPr>
          <w:rFonts w:eastAsia="Tahoma"/>
          <w:kern w:val="3"/>
          <w:sz w:val="28"/>
          <w:szCs w:val="28"/>
          <w:lang w:eastAsia="ru-RU"/>
        </w:rPr>
        <w:t>- Закон</w:t>
      </w:r>
      <w:r w:rsidR="003F779A" w:rsidRPr="0047127A">
        <w:rPr>
          <w:rFonts w:eastAsia="Tahoma"/>
          <w:kern w:val="3"/>
          <w:sz w:val="28"/>
          <w:szCs w:val="28"/>
          <w:lang w:eastAsia="ru-RU"/>
        </w:rPr>
        <w:t>ом</w:t>
      </w:r>
      <w:r w:rsidRPr="0047127A">
        <w:rPr>
          <w:rFonts w:eastAsia="Tahoma"/>
          <w:kern w:val="3"/>
          <w:sz w:val="28"/>
          <w:szCs w:val="28"/>
          <w:lang w:eastAsia="ru-RU"/>
        </w:rPr>
        <w:t xml:space="preserve"> Курской области </w:t>
      </w:r>
      <w:r w:rsidRPr="0047127A">
        <w:rPr>
          <w:rFonts w:eastAsia="Tahoma"/>
          <w:sz w:val="28"/>
          <w:szCs w:val="28"/>
          <w:lang w:eastAsia="ru-RU"/>
        </w:rPr>
        <w:t xml:space="preserve">от 27 февраля 2015 г. №97-ПА «Об утверждении </w:t>
      </w:r>
      <w:hyperlink r:id="rId15" w:history="1">
        <w:r w:rsidRPr="0047127A">
          <w:rPr>
            <w:rFonts w:eastAsia="Tahoma"/>
            <w:sz w:val="28"/>
            <w:szCs w:val="28"/>
            <w:lang w:eastAsia="ru-RU"/>
          </w:rPr>
          <w:t>п</w:t>
        </w:r>
      </w:hyperlink>
      <w:r w:rsidRPr="0047127A">
        <w:rPr>
          <w:rFonts w:eastAsia="Tahoma"/>
          <w:sz w:val="28"/>
          <w:szCs w:val="28"/>
          <w:lang w:eastAsia="ru-RU"/>
        </w:rPr>
        <w:t xml:space="preserve">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w:t>
      </w:r>
    </w:p>
    <w:p w:rsidR="00983C74" w:rsidRPr="0047127A" w:rsidRDefault="00983C74" w:rsidP="0047127A">
      <w:pPr>
        <w:ind w:firstLine="708"/>
        <w:jc w:val="both"/>
        <w:rPr>
          <w:rFonts w:eastAsia="Calibri"/>
          <w:sz w:val="28"/>
          <w:szCs w:val="28"/>
        </w:rPr>
      </w:pPr>
      <w:r w:rsidRPr="0047127A">
        <w:rPr>
          <w:b/>
          <w:bCs/>
          <w:sz w:val="28"/>
          <w:szCs w:val="28"/>
        </w:rPr>
        <w:t xml:space="preserve">- </w:t>
      </w:r>
      <w:r w:rsidRPr="0047127A">
        <w:rPr>
          <w:bCs/>
          <w:sz w:val="28"/>
          <w:szCs w:val="28"/>
        </w:rPr>
        <w:t>З</w:t>
      </w:r>
      <w:r w:rsidRPr="0047127A">
        <w:rPr>
          <w:rStyle w:val="a7"/>
          <w:rFonts w:eastAsia="Calibri"/>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983C74" w:rsidRPr="0047127A" w:rsidRDefault="00983C74" w:rsidP="0047127A">
      <w:pPr>
        <w:widowControl w:val="0"/>
        <w:autoSpaceDN w:val="0"/>
        <w:ind w:firstLine="720"/>
        <w:jc w:val="both"/>
        <w:textAlignment w:val="baseline"/>
        <w:rPr>
          <w:rFonts w:eastAsia="Tahoma"/>
          <w:kern w:val="3"/>
          <w:sz w:val="28"/>
          <w:szCs w:val="28"/>
          <w:lang w:eastAsia="ru-RU"/>
        </w:rPr>
      </w:pPr>
      <w:r w:rsidRPr="0047127A">
        <w:rPr>
          <w:rFonts w:eastAsia="Tahoma"/>
          <w:kern w:val="3"/>
          <w:sz w:val="28"/>
          <w:szCs w:val="28"/>
          <w:lang w:eastAsia="ru-RU"/>
        </w:rPr>
        <w:t>- Постановлением Администрации Курской области от 27.02.2015 №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02.03.2015,"Курская правда», № 22, 05.03.2015);</w:t>
      </w:r>
    </w:p>
    <w:p w:rsidR="00B534B1" w:rsidRPr="0047127A" w:rsidRDefault="00B534B1" w:rsidP="0047127A">
      <w:pPr>
        <w:suppressAutoHyphens w:val="0"/>
        <w:ind w:firstLine="540"/>
        <w:jc w:val="both"/>
        <w:rPr>
          <w:rStyle w:val="a7"/>
          <w:b w:val="0"/>
          <w:bCs w:val="0"/>
          <w:sz w:val="28"/>
          <w:szCs w:val="28"/>
          <w:lang w:eastAsia="ru-RU"/>
        </w:rPr>
      </w:pPr>
      <w:r w:rsidRPr="0047127A">
        <w:rPr>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F5612B" w:rsidRPr="00C118E6" w:rsidRDefault="00AD505B" w:rsidP="00F5612B">
      <w:pPr>
        <w:pStyle w:val="15"/>
        <w:tabs>
          <w:tab w:val="left" w:pos="426"/>
          <w:tab w:val="left" w:pos="993"/>
        </w:tabs>
        <w:spacing w:line="240" w:lineRule="auto"/>
        <w:ind w:left="0"/>
        <w:jc w:val="both"/>
        <w:rPr>
          <w:rStyle w:val="a7"/>
          <w:rFonts w:ascii="Times New Roman" w:hAnsi="Times New Roman"/>
          <w:b w:val="0"/>
          <w:bCs w:val="0"/>
          <w:sz w:val="28"/>
          <w:szCs w:val="28"/>
        </w:rPr>
      </w:pPr>
      <w:r w:rsidRPr="0047127A">
        <w:rPr>
          <w:rStyle w:val="a7"/>
          <w:rFonts w:eastAsia="Calibri"/>
          <w:b w:val="0"/>
          <w:bCs w:val="0"/>
          <w:sz w:val="28"/>
          <w:szCs w:val="28"/>
        </w:rPr>
        <w:tab/>
      </w:r>
      <w:r w:rsidR="00B970B0" w:rsidRPr="0047127A">
        <w:rPr>
          <w:sz w:val="28"/>
          <w:szCs w:val="28"/>
        </w:rPr>
        <w:t xml:space="preserve">- </w:t>
      </w:r>
      <w:r w:rsidR="00F5612B" w:rsidRPr="00C118E6">
        <w:rPr>
          <w:rStyle w:val="a7"/>
          <w:rFonts w:ascii="Times New Roman" w:eastAsia="Calibri" w:hAnsi="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00F5612B" w:rsidRPr="00C118E6">
        <w:rPr>
          <w:rStyle w:val="a7"/>
          <w:rFonts w:ascii="Times New Roman" w:hAnsi="Times New Roman"/>
          <w:b w:val="0"/>
          <w:sz w:val="28"/>
          <w:szCs w:val="28"/>
        </w:rPr>
        <w:t>;</w:t>
      </w:r>
    </w:p>
    <w:p w:rsidR="00F5612B" w:rsidRPr="00C118E6" w:rsidRDefault="00F5612B" w:rsidP="00F5612B">
      <w:pPr>
        <w:pStyle w:val="15"/>
        <w:tabs>
          <w:tab w:val="left" w:pos="426"/>
          <w:tab w:val="left" w:pos="993"/>
        </w:tabs>
        <w:spacing w:line="240" w:lineRule="auto"/>
        <w:ind w:left="0"/>
        <w:jc w:val="both"/>
        <w:rPr>
          <w:rStyle w:val="a7"/>
          <w:rFonts w:ascii="Times New Roman" w:hAnsi="Times New Roman"/>
          <w:b w:val="0"/>
          <w:bCs w:val="0"/>
          <w:sz w:val="28"/>
          <w:szCs w:val="28"/>
        </w:rPr>
      </w:pPr>
      <w:r w:rsidRPr="00C118E6">
        <w:rPr>
          <w:rStyle w:val="a7"/>
          <w:rFonts w:ascii="Times New Roman" w:hAnsi="Times New Roman"/>
          <w:b w:val="0"/>
          <w:sz w:val="28"/>
          <w:szCs w:val="28"/>
        </w:rPr>
        <w:tab/>
        <w:t xml:space="preserve">-  </w:t>
      </w:r>
      <w:r w:rsidRPr="00C118E6">
        <w:rPr>
          <w:rStyle w:val="a7"/>
          <w:rFonts w:ascii="Times New Roman" w:eastAsia="Calibri"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C118E6">
        <w:rPr>
          <w:rStyle w:val="a7"/>
          <w:rFonts w:ascii="Times New Roman" w:hAnsi="Times New Roman"/>
          <w:b w:val="0"/>
          <w:sz w:val="28"/>
          <w:szCs w:val="28"/>
        </w:rPr>
        <w:t>;</w:t>
      </w:r>
    </w:p>
    <w:p w:rsidR="00F5612B" w:rsidRPr="00C118E6" w:rsidRDefault="00F5612B" w:rsidP="00F5612B">
      <w:pPr>
        <w:pStyle w:val="15"/>
        <w:tabs>
          <w:tab w:val="left" w:pos="426"/>
          <w:tab w:val="left" w:pos="993"/>
        </w:tabs>
        <w:spacing w:line="240" w:lineRule="auto"/>
        <w:ind w:left="0"/>
        <w:jc w:val="both"/>
        <w:rPr>
          <w:rFonts w:ascii="Times New Roman" w:hAnsi="Times New Roman"/>
          <w:b/>
          <w:sz w:val="28"/>
          <w:szCs w:val="28"/>
        </w:rPr>
      </w:pPr>
      <w:r w:rsidRPr="00C118E6">
        <w:rPr>
          <w:rStyle w:val="a7"/>
          <w:rFonts w:ascii="Times New Roman" w:hAnsi="Times New Roman"/>
          <w:b w:val="0"/>
          <w:sz w:val="28"/>
          <w:szCs w:val="28"/>
        </w:rPr>
        <w:tab/>
        <w:t xml:space="preserve">- Решением </w:t>
      </w:r>
      <w:r w:rsidRPr="00C118E6">
        <w:rPr>
          <w:rFonts w:ascii="Times New Roman" w:hAnsi="Times New Roman"/>
          <w:sz w:val="28"/>
          <w:szCs w:val="28"/>
        </w:rPr>
        <w:t>Льговского Городского Совета депутатов</w:t>
      </w:r>
      <w:r w:rsidR="00AF2808">
        <w:rPr>
          <w:rFonts w:ascii="Times New Roman" w:hAnsi="Times New Roman"/>
          <w:sz w:val="28"/>
          <w:szCs w:val="28"/>
        </w:rPr>
        <w:t xml:space="preserve"> </w:t>
      </w:r>
      <w:r w:rsidRPr="00C118E6">
        <w:rPr>
          <w:rStyle w:val="a7"/>
          <w:rFonts w:ascii="Times New Roman" w:hAnsi="Times New Roman"/>
          <w:b w:val="0"/>
          <w:sz w:val="28"/>
          <w:szCs w:val="28"/>
        </w:rPr>
        <w:t>от 24.10.2014 №68</w:t>
      </w:r>
      <w:r w:rsidRPr="00C118E6">
        <w:rPr>
          <w:rStyle w:val="a7"/>
          <w:rFonts w:ascii="Times New Roman" w:hAnsi="Times New Roman"/>
          <w:sz w:val="28"/>
          <w:szCs w:val="28"/>
        </w:rPr>
        <w:t xml:space="preserve"> «</w:t>
      </w:r>
      <w:r w:rsidRPr="00C118E6">
        <w:rPr>
          <w:rFonts w:ascii="Times New Roman" w:hAnsi="Times New Roman"/>
          <w:sz w:val="28"/>
          <w:szCs w:val="28"/>
        </w:rPr>
        <w:t>Об утверждении Перечня услуг, которые являются необходимыми</w:t>
      </w:r>
      <w:r w:rsidR="00AF2808">
        <w:rPr>
          <w:rFonts w:ascii="Times New Roman" w:hAnsi="Times New Roman"/>
          <w:sz w:val="28"/>
          <w:szCs w:val="28"/>
        </w:rPr>
        <w:t xml:space="preserve"> </w:t>
      </w:r>
      <w:r w:rsidRPr="00C118E6">
        <w:rPr>
          <w:rFonts w:ascii="Times New Roman" w:hAnsi="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AF2808">
        <w:rPr>
          <w:rFonts w:ascii="Times New Roman" w:hAnsi="Times New Roman"/>
          <w:sz w:val="28"/>
          <w:szCs w:val="28"/>
        </w:rPr>
        <w:t xml:space="preserve"> </w:t>
      </w:r>
      <w:r w:rsidRPr="00C118E6">
        <w:rPr>
          <w:rFonts w:ascii="Times New Roman" w:hAnsi="Times New Roman"/>
          <w:sz w:val="28"/>
          <w:szCs w:val="28"/>
        </w:rPr>
        <w:t>участвующими в предоставлении муниципальных услуг,</w:t>
      </w:r>
      <w:r w:rsidR="00AF2808">
        <w:rPr>
          <w:rFonts w:ascii="Times New Roman" w:hAnsi="Times New Roman"/>
          <w:sz w:val="28"/>
          <w:szCs w:val="28"/>
        </w:rPr>
        <w:t xml:space="preserve"> </w:t>
      </w:r>
      <w:r w:rsidRPr="00C118E6">
        <w:rPr>
          <w:rFonts w:ascii="Times New Roman" w:hAnsi="Times New Roman"/>
          <w:sz w:val="28"/>
          <w:szCs w:val="28"/>
        </w:rPr>
        <w:t>а также порядка определения размера платы за оказание таких услуг</w:t>
      </w:r>
      <w:r>
        <w:rPr>
          <w:rStyle w:val="a7"/>
          <w:rFonts w:ascii="Times New Roman" w:hAnsi="Times New Roman"/>
          <w:sz w:val="28"/>
          <w:szCs w:val="28"/>
        </w:rPr>
        <w:t>»</w:t>
      </w:r>
      <w:r>
        <w:rPr>
          <w:rStyle w:val="a7"/>
          <w:rFonts w:ascii="Times New Roman" w:hAnsi="Times New Roman"/>
          <w:b w:val="0"/>
          <w:sz w:val="28"/>
          <w:szCs w:val="28"/>
        </w:rPr>
        <w:t>;</w:t>
      </w:r>
    </w:p>
    <w:p w:rsidR="00F5612B" w:rsidRPr="00352F45" w:rsidRDefault="00F5612B" w:rsidP="00F5612B">
      <w:pPr>
        <w:ind w:firstLine="540"/>
        <w:jc w:val="both"/>
        <w:rPr>
          <w:sz w:val="28"/>
          <w:szCs w:val="28"/>
        </w:rPr>
      </w:pPr>
      <w:r w:rsidRPr="00C118E6">
        <w:rPr>
          <w:rStyle w:val="a7"/>
          <w:b w:val="0"/>
          <w:sz w:val="28"/>
          <w:szCs w:val="28"/>
        </w:rPr>
        <w:tab/>
        <w:t xml:space="preserve">- </w:t>
      </w:r>
      <w:r w:rsidRPr="00C118E6">
        <w:rPr>
          <w:rStyle w:val="a7"/>
          <w:rFonts w:eastAsia="Calibri"/>
          <w:b w:val="0"/>
          <w:sz w:val="28"/>
          <w:szCs w:val="28"/>
        </w:rPr>
        <w:t xml:space="preserve">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w:t>
      </w:r>
      <w:r w:rsidRPr="00C118E6">
        <w:rPr>
          <w:rStyle w:val="a7"/>
          <w:rFonts w:eastAsia="Calibri"/>
          <w:b w:val="0"/>
          <w:sz w:val="28"/>
          <w:szCs w:val="28"/>
        </w:rPr>
        <w:lastRenderedPageBreak/>
        <w:t>Центральному федеральному округу 08.12.2005 г., государственный регистрационный № ru.463040002005001</w:t>
      </w:r>
      <w:r>
        <w:rPr>
          <w:sz w:val="28"/>
          <w:szCs w:val="28"/>
        </w:rPr>
        <w:t>).</w:t>
      </w:r>
    </w:p>
    <w:p w:rsidR="00AD505B" w:rsidRPr="0047127A" w:rsidRDefault="00AD505B" w:rsidP="00F5612B">
      <w:pPr>
        <w:ind w:firstLine="540"/>
        <w:jc w:val="both"/>
        <w:rPr>
          <w:rStyle w:val="a7"/>
          <w:rFonts w:eastAsia="Calibri"/>
          <w:b w:val="0"/>
          <w:bCs w:val="0"/>
          <w:sz w:val="28"/>
          <w:szCs w:val="28"/>
        </w:rPr>
      </w:pPr>
    </w:p>
    <w:p w:rsidR="00B970B0" w:rsidRPr="0047127A" w:rsidRDefault="00B970B0" w:rsidP="0047127A">
      <w:pPr>
        <w:pStyle w:val="15"/>
        <w:tabs>
          <w:tab w:val="left" w:pos="426"/>
          <w:tab w:val="left" w:pos="993"/>
        </w:tabs>
        <w:spacing w:line="240" w:lineRule="auto"/>
        <w:ind w:left="0"/>
        <w:jc w:val="both"/>
        <w:rPr>
          <w:rStyle w:val="a7"/>
          <w:rFonts w:ascii="Times New Roman" w:eastAsia="Calibri" w:hAnsi="Times New Roman"/>
          <w:b w:val="0"/>
          <w:bCs w:val="0"/>
          <w:sz w:val="28"/>
          <w:szCs w:val="28"/>
        </w:rPr>
      </w:pPr>
    </w:p>
    <w:p w:rsidR="0021706B" w:rsidRPr="0047127A" w:rsidRDefault="001B399B" w:rsidP="0047127A">
      <w:pPr>
        <w:jc w:val="both"/>
        <w:rPr>
          <w:sz w:val="28"/>
          <w:szCs w:val="28"/>
        </w:rPr>
      </w:pPr>
      <w:r w:rsidRPr="0047127A">
        <w:rPr>
          <w:sz w:val="28"/>
          <w:szCs w:val="28"/>
        </w:rPr>
        <w:tab/>
      </w:r>
    </w:p>
    <w:p w:rsidR="000D6093" w:rsidRPr="0047127A" w:rsidRDefault="0021706B" w:rsidP="0047127A">
      <w:pPr>
        <w:jc w:val="center"/>
        <w:rPr>
          <w:b/>
          <w:sz w:val="28"/>
          <w:szCs w:val="28"/>
        </w:rPr>
      </w:pPr>
      <w:r w:rsidRPr="0047127A">
        <w:rPr>
          <w:b/>
          <w:sz w:val="28"/>
          <w:szCs w:val="28"/>
        </w:rPr>
        <w:t xml:space="preserve">2.6.   </w:t>
      </w:r>
      <w:r w:rsidR="00B929FB" w:rsidRPr="0047127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29FB" w:rsidRPr="0047127A" w:rsidRDefault="00B929FB" w:rsidP="0047127A">
      <w:pPr>
        <w:jc w:val="center"/>
        <w:rPr>
          <w:b/>
          <w:sz w:val="28"/>
          <w:szCs w:val="28"/>
        </w:rPr>
      </w:pPr>
    </w:p>
    <w:p w:rsidR="000D6093" w:rsidRPr="0047127A" w:rsidRDefault="0047127A" w:rsidP="0047127A">
      <w:pPr>
        <w:widowControl w:val="0"/>
        <w:autoSpaceDN w:val="0"/>
        <w:ind w:firstLine="540"/>
        <w:jc w:val="both"/>
        <w:textAlignment w:val="baseline"/>
        <w:rPr>
          <w:rFonts w:eastAsia="Tahoma"/>
          <w:kern w:val="3"/>
          <w:sz w:val="28"/>
          <w:szCs w:val="28"/>
          <w:lang w:eastAsia="ru-RU"/>
        </w:rPr>
      </w:pPr>
      <w:r w:rsidRPr="0047127A">
        <w:rPr>
          <w:rFonts w:eastAsia="Tahoma"/>
          <w:kern w:val="3"/>
          <w:sz w:val="28"/>
          <w:szCs w:val="28"/>
          <w:lang w:eastAsia="ru-RU"/>
        </w:rPr>
        <w:t xml:space="preserve">2.6.1. </w:t>
      </w:r>
      <w:r w:rsidR="000D6093" w:rsidRPr="0047127A">
        <w:rPr>
          <w:rFonts w:eastAsia="Tahoma"/>
          <w:kern w:val="3"/>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0D6093" w:rsidRPr="0047127A" w:rsidRDefault="000D6093" w:rsidP="0047127A">
      <w:pPr>
        <w:widowControl w:val="0"/>
        <w:autoSpaceDN w:val="0"/>
        <w:ind w:firstLine="540"/>
        <w:jc w:val="both"/>
        <w:textAlignment w:val="baseline"/>
        <w:rPr>
          <w:rFonts w:eastAsia="Tahoma"/>
          <w:sz w:val="28"/>
          <w:szCs w:val="28"/>
          <w:lang w:eastAsia="ru-RU"/>
        </w:rPr>
      </w:pPr>
      <w:bookmarkStart w:id="1" w:name="Par112"/>
      <w:bookmarkEnd w:id="1"/>
      <w:r w:rsidRPr="0047127A">
        <w:rPr>
          <w:rFonts w:eastAsia="Tahoma"/>
          <w:kern w:val="3"/>
          <w:sz w:val="28"/>
          <w:szCs w:val="28"/>
          <w:lang w:eastAsia="ru-RU"/>
        </w:rPr>
        <w:t xml:space="preserve">1) заявление о предоставлении муниципальной услуги, оформленное </w:t>
      </w:r>
      <w:r w:rsidR="00F437C6" w:rsidRPr="0047127A">
        <w:rPr>
          <w:rFonts w:eastAsia="Tahoma"/>
          <w:kern w:val="3"/>
          <w:sz w:val="28"/>
          <w:szCs w:val="28"/>
          <w:lang w:eastAsia="ru-RU"/>
        </w:rPr>
        <w:t xml:space="preserve">по образцу согласно Приложению №1 </w:t>
      </w:r>
      <w:r w:rsidRPr="0047127A">
        <w:rPr>
          <w:rFonts w:eastAsia="Tahoma"/>
          <w:kern w:val="3"/>
          <w:sz w:val="28"/>
          <w:szCs w:val="28"/>
          <w:lang w:eastAsia="ru-RU"/>
        </w:rPr>
        <w:t>к настоящему Административному регламенту</w:t>
      </w:r>
      <w:r w:rsidRPr="0047127A">
        <w:rPr>
          <w:rFonts w:eastAsia="Tahoma"/>
          <w:sz w:val="28"/>
          <w:szCs w:val="28"/>
          <w:lang w:eastAsia="ru-RU"/>
        </w:rPr>
        <w:t>.</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2</w:t>
      </w:r>
      <w:r w:rsidR="003D6A81" w:rsidRPr="0047127A">
        <w:rPr>
          <w:bCs/>
          <w:sz w:val="28"/>
          <w:szCs w:val="28"/>
          <w:lang w:eastAsia="ru-RU"/>
        </w:rPr>
        <w:t>) документы, подтверждающие право заявителя на приобретение земельного участка без проведения торгов</w:t>
      </w:r>
      <w:r w:rsidRPr="0047127A">
        <w:rPr>
          <w:bCs/>
          <w:sz w:val="28"/>
          <w:szCs w:val="28"/>
          <w:lang w:eastAsia="ru-RU"/>
        </w:rPr>
        <w:t>, права на которые не зарегистрированы  в Едином</w:t>
      </w:r>
      <w:r w:rsidR="008C2F4A" w:rsidRPr="0047127A">
        <w:rPr>
          <w:bCs/>
          <w:sz w:val="28"/>
          <w:szCs w:val="28"/>
          <w:lang w:eastAsia="ru-RU"/>
        </w:rPr>
        <w:t xml:space="preserve"> государственном реестре недвижимости</w:t>
      </w:r>
      <w:r w:rsidR="00AF2808">
        <w:rPr>
          <w:bCs/>
          <w:sz w:val="28"/>
          <w:szCs w:val="28"/>
          <w:lang w:eastAsia="ru-RU"/>
        </w:rPr>
        <w:t xml:space="preserve"> </w:t>
      </w:r>
      <w:r w:rsidR="003D6A81" w:rsidRPr="0047127A">
        <w:rPr>
          <w:bCs/>
          <w:sz w:val="28"/>
          <w:szCs w:val="28"/>
          <w:lang w:eastAsia="ru-RU"/>
        </w:rPr>
        <w:t xml:space="preserve">и предусмотренные </w:t>
      </w:r>
      <w:hyperlink r:id="rId16" w:history="1">
        <w:r w:rsidR="003D6A81" w:rsidRPr="0047127A">
          <w:rPr>
            <w:bCs/>
            <w:sz w:val="28"/>
            <w:szCs w:val="28"/>
            <w:lang w:eastAsia="ru-RU"/>
          </w:rPr>
          <w:t>перечнем</w:t>
        </w:r>
      </w:hyperlink>
      <w:r w:rsidR="003D6A81" w:rsidRPr="0047127A">
        <w:rPr>
          <w:bCs/>
          <w:sz w:val="28"/>
          <w:szCs w:val="28"/>
          <w:lang w:eastAsia="ru-RU"/>
        </w:rPr>
        <w:t xml:space="preserve">, установленным </w:t>
      </w:r>
      <w:r w:rsidR="003D6A81" w:rsidRPr="0047127A">
        <w:rPr>
          <w:sz w:val="28"/>
          <w:szCs w:val="28"/>
        </w:rPr>
        <w:t>Приказом Минэкономразвития от 12.01.2015 г. №1</w:t>
      </w:r>
      <w:r w:rsidR="003D6A81" w:rsidRPr="0047127A">
        <w:rPr>
          <w:bCs/>
          <w:sz w:val="28"/>
          <w:szCs w:val="28"/>
          <w:lang w:eastAsia="ru-RU"/>
        </w:rPr>
        <w:t>;</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3</w:t>
      </w:r>
      <w:r w:rsidR="003D6A81" w:rsidRPr="0047127A">
        <w:rPr>
          <w:bCs/>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4</w:t>
      </w:r>
      <w:r w:rsidR="003D6A81" w:rsidRPr="0047127A">
        <w:rPr>
          <w:bCs/>
          <w:sz w:val="28"/>
          <w:szCs w:val="28"/>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5</w:t>
      </w:r>
      <w:r w:rsidR="003D6A81" w:rsidRPr="0047127A">
        <w:rPr>
          <w:bCs/>
          <w:sz w:val="28"/>
          <w:szCs w:val="28"/>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6</w:t>
      </w:r>
      <w:r w:rsidR="003D6A81" w:rsidRPr="0047127A">
        <w:rPr>
          <w:bCs/>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6A81" w:rsidRPr="0047127A" w:rsidRDefault="002A1C3D" w:rsidP="0047127A">
      <w:pPr>
        <w:suppressAutoHyphens w:val="0"/>
        <w:autoSpaceDE w:val="0"/>
        <w:autoSpaceDN w:val="0"/>
        <w:adjustRightInd w:val="0"/>
        <w:ind w:firstLine="540"/>
        <w:jc w:val="both"/>
        <w:rPr>
          <w:bCs/>
          <w:sz w:val="28"/>
          <w:szCs w:val="28"/>
          <w:lang w:eastAsia="ru-RU"/>
        </w:rPr>
      </w:pPr>
      <w:r w:rsidRPr="0047127A">
        <w:rPr>
          <w:bCs/>
          <w:sz w:val="28"/>
          <w:szCs w:val="28"/>
          <w:lang w:eastAsia="ru-RU"/>
        </w:rPr>
        <w:t>7</w:t>
      </w:r>
      <w:r w:rsidR="003D6A81" w:rsidRPr="0047127A">
        <w:rPr>
          <w:bCs/>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70B0" w:rsidRPr="0047127A" w:rsidRDefault="0047127A" w:rsidP="0047127A">
      <w:pPr>
        <w:pStyle w:val="ucxsplast"/>
        <w:tabs>
          <w:tab w:val="left" w:pos="400"/>
        </w:tabs>
        <w:spacing w:before="0" w:beforeAutospacing="0" w:after="0" w:afterAutospacing="0"/>
        <w:ind w:firstLine="567"/>
        <w:jc w:val="both"/>
        <w:rPr>
          <w:sz w:val="28"/>
          <w:szCs w:val="28"/>
        </w:rPr>
      </w:pPr>
      <w:r w:rsidRPr="0047127A">
        <w:rPr>
          <w:sz w:val="28"/>
          <w:szCs w:val="28"/>
        </w:rPr>
        <w:t xml:space="preserve">2.6.2. </w:t>
      </w:r>
      <w:r w:rsidR="00B970B0" w:rsidRPr="0047127A">
        <w:rPr>
          <w:sz w:val="28"/>
          <w:szCs w:val="28"/>
        </w:rPr>
        <w:t xml:space="preserve">Прилагаемые к заявлению документы представляются в подлинниках или надлежащим образом заверенных копиях. Тексты </w:t>
      </w:r>
      <w:r w:rsidR="00B970B0" w:rsidRPr="0047127A">
        <w:rPr>
          <w:sz w:val="28"/>
          <w:szCs w:val="28"/>
        </w:rPr>
        <w:lastRenderedPageBreak/>
        <w:t>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B970B0" w:rsidRPr="0047127A" w:rsidRDefault="0047127A" w:rsidP="0047127A">
      <w:pPr>
        <w:ind w:firstLine="540"/>
        <w:jc w:val="both"/>
        <w:rPr>
          <w:bCs/>
          <w:sz w:val="28"/>
          <w:szCs w:val="28"/>
        </w:rPr>
      </w:pPr>
      <w:r w:rsidRPr="0047127A">
        <w:rPr>
          <w:bCs/>
          <w:sz w:val="28"/>
          <w:szCs w:val="28"/>
        </w:rPr>
        <w:t xml:space="preserve">2.6.3. </w:t>
      </w:r>
      <w:r w:rsidR="00B970B0" w:rsidRPr="0047127A">
        <w:rPr>
          <w:bCs/>
          <w:sz w:val="28"/>
          <w:szCs w:val="28"/>
        </w:rPr>
        <w:t>Заявление предоставляется:</w:t>
      </w:r>
    </w:p>
    <w:p w:rsidR="00B970B0" w:rsidRPr="0047127A" w:rsidRDefault="00B970B0" w:rsidP="0047127A">
      <w:pPr>
        <w:ind w:firstLine="540"/>
        <w:jc w:val="both"/>
        <w:rPr>
          <w:bCs/>
          <w:sz w:val="28"/>
          <w:szCs w:val="28"/>
        </w:rPr>
      </w:pPr>
      <w:r w:rsidRPr="0047127A">
        <w:rPr>
          <w:bCs/>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D6A81" w:rsidRPr="0047127A" w:rsidRDefault="00B970B0" w:rsidP="0047127A">
      <w:pPr>
        <w:autoSpaceDE w:val="0"/>
        <w:autoSpaceDN w:val="0"/>
        <w:adjustRightInd w:val="0"/>
        <w:ind w:firstLine="709"/>
        <w:jc w:val="both"/>
        <w:rPr>
          <w:sz w:val="28"/>
          <w:szCs w:val="28"/>
          <w:lang w:eastAsia="ru-RU"/>
        </w:rPr>
      </w:pPr>
      <w:r w:rsidRPr="0047127A">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w:t>
      </w:r>
      <w:r w:rsidR="0047127A" w:rsidRPr="0047127A">
        <w:rPr>
          <w:bCs/>
          <w:sz w:val="28"/>
          <w:szCs w:val="28"/>
        </w:rPr>
        <w:t>Р</w:t>
      </w:r>
      <w:r w:rsidRPr="0047127A">
        <w:rPr>
          <w:bCs/>
          <w:sz w:val="28"/>
          <w:szCs w:val="28"/>
        </w:rPr>
        <w:t>егионально</w:t>
      </w:r>
      <w:r w:rsidR="0047127A" w:rsidRPr="0047127A">
        <w:rPr>
          <w:bCs/>
          <w:sz w:val="28"/>
          <w:szCs w:val="28"/>
        </w:rPr>
        <w:t>го</w:t>
      </w:r>
      <w:r w:rsidRPr="0047127A">
        <w:rPr>
          <w:bCs/>
          <w:sz w:val="28"/>
          <w:szCs w:val="28"/>
        </w:rPr>
        <w:t xml:space="preserve"> портала </w:t>
      </w:r>
      <w:r w:rsidRPr="0047127A">
        <w:rPr>
          <w:sz w:val="28"/>
          <w:szCs w:val="28"/>
        </w:rPr>
        <w:t>без необходимости дополнительной подачи запроса в какой-либо иной форме  или</w:t>
      </w:r>
      <w:r w:rsidRPr="0047127A">
        <w:rPr>
          <w:bCs/>
          <w:sz w:val="28"/>
          <w:szCs w:val="28"/>
        </w:rPr>
        <w:t xml:space="preserve"> путем направления электронного документа на официальную электронную почту органа власти.</w:t>
      </w:r>
    </w:p>
    <w:p w:rsidR="00B970B0" w:rsidRPr="0047127A" w:rsidRDefault="00B970B0" w:rsidP="0047127A">
      <w:pPr>
        <w:jc w:val="both"/>
        <w:rPr>
          <w:b/>
          <w:sz w:val="28"/>
          <w:szCs w:val="28"/>
        </w:rPr>
      </w:pPr>
    </w:p>
    <w:p w:rsidR="00B970B0" w:rsidRPr="0047127A" w:rsidRDefault="00B970B0" w:rsidP="0047127A">
      <w:pPr>
        <w:jc w:val="both"/>
        <w:rPr>
          <w:b/>
          <w:sz w:val="28"/>
          <w:szCs w:val="28"/>
        </w:rPr>
      </w:pPr>
    </w:p>
    <w:p w:rsidR="00A2345A" w:rsidRPr="0047127A" w:rsidRDefault="0021706B" w:rsidP="0047127A">
      <w:pPr>
        <w:jc w:val="both"/>
        <w:rPr>
          <w:b/>
          <w:sz w:val="28"/>
          <w:szCs w:val="28"/>
        </w:rPr>
      </w:pPr>
      <w:r w:rsidRPr="0047127A">
        <w:rPr>
          <w:b/>
          <w:sz w:val="28"/>
          <w:szCs w:val="28"/>
        </w:rPr>
        <w:t xml:space="preserve">2.7. </w:t>
      </w:r>
      <w:r w:rsidR="00B929FB" w:rsidRPr="0047127A">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538C" w:rsidRPr="0047127A" w:rsidRDefault="0078538C" w:rsidP="0047127A">
      <w:pPr>
        <w:jc w:val="both"/>
        <w:rPr>
          <w:b/>
          <w:sz w:val="28"/>
          <w:szCs w:val="28"/>
        </w:rPr>
      </w:pPr>
    </w:p>
    <w:p w:rsidR="0078538C" w:rsidRPr="0047127A" w:rsidRDefault="0078538C" w:rsidP="0047127A">
      <w:pPr>
        <w:suppressAutoHyphens w:val="0"/>
        <w:ind w:firstLine="709"/>
        <w:contextualSpacing/>
        <w:jc w:val="both"/>
        <w:rPr>
          <w:sz w:val="28"/>
          <w:szCs w:val="28"/>
          <w:lang w:eastAsia="ru-RU"/>
        </w:rPr>
      </w:pPr>
      <w:r w:rsidRPr="0047127A">
        <w:rPr>
          <w:sz w:val="28"/>
          <w:szCs w:val="28"/>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78538C" w:rsidRPr="0047127A" w:rsidRDefault="0078538C" w:rsidP="0047127A">
      <w:pPr>
        <w:suppressAutoHyphens w:val="0"/>
        <w:ind w:firstLine="720"/>
        <w:jc w:val="both"/>
        <w:rPr>
          <w:rFonts w:eastAsia="Calibri"/>
          <w:sz w:val="28"/>
          <w:szCs w:val="28"/>
          <w:lang w:eastAsia="en-US"/>
        </w:rPr>
      </w:pPr>
      <w:r w:rsidRPr="0047127A">
        <w:rPr>
          <w:rFonts w:eastAsia="Calibri"/>
          <w:sz w:val="28"/>
          <w:szCs w:val="28"/>
          <w:lang w:eastAsia="en-US"/>
        </w:rPr>
        <w:t>1) выписка из Единого государственного реестра юридических лиц (для юридических лиц);</w:t>
      </w:r>
    </w:p>
    <w:p w:rsidR="0078538C" w:rsidRPr="0047127A" w:rsidRDefault="0078538C" w:rsidP="0047127A">
      <w:pPr>
        <w:suppressAutoHyphens w:val="0"/>
        <w:ind w:firstLine="720"/>
        <w:jc w:val="both"/>
        <w:rPr>
          <w:rFonts w:eastAsia="Calibri"/>
          <w:sz w:val="28"/>
          <w:szCs w:val="28"/>
          <w:lang w:eastAsia="en-US"/>
        </w:rPr>
      </w:pPr>
      <w:r w:rsidRPr="0047127A">
        <w:rPr>
          <w:rFonts w:eastAsia="Calibri"/>
          <w:sz w:val="28"/>
          <w:szCs w:val="28"/>
          <w:lang w:eastAsia="en-US"/>
        </w:rPr>
        <w:t>2) выписка из Единого государственного реестра индивидуальных предпринимателей (для индивидуальных предпринимателей);</w:t>
      </w:r>
    </w:p>
    <w:p w:rsidR="0078538C" w:rsidRPr="0047127A" w:rsidRDefault="0078538C" w:rsidP="0047127A">
      <w:pPr>
        <w:suppressAutoHyphens w:val="0"/>
        <w:ind w:firstLine="720"/>
        <w:jc w:val="both"/>
        <w:rPr>
          <w:rFonts w:eastAsia="Calibri"/>
          <w:sz w:val="28"/>
          <w:szCs w:val="28"/>
          <w:lang w:eastAsia="en-US"/>
        </w:rPr>
      </w:pPr>
      <w:r w:rsidRPr="0047127A">
        <w:rPr>
          <w:rFonts w:eastAsia="Calibri"/>
          <w:sz w:val="28"/>
          <w:szCs w:val="28"/>
          <w:lang w:eastAsia="en-US"/>
        </w:rPr>
        <w:t xml:space="preserve">3) выписка из Единого государственного реестра недвижимости   на земельный участок; </w:t>
      </w:r>
    </w:p>
    <w:p w:rsidR="00CC7E65" w:rsidRPr="0047127A" w:rsidRDefault="0078538C" w:rsidP="0047127A">
      <w:pPr>
        <w:suppressAutoHyphens w:val="0"/>
        <w:ind w:firstLine="720"/>
        <w:jc w:val="both"/>
        <w:rPr>
          <w:bCs/>
          <w:sz w:val="28"/>
          <w:szCs w:val="28"/>
          <w:lang w:eastAsia="ru-RU"/>
        </w:rPr>
      </w:pPr>
      <w:r w:rsidRPr="0047127A">
        <w:rPr>
          <w:rFonts w:eastAsia="Calibri"/>
          <w:sz w:val="28"/>
          <w:szCs w:val="28"/>
          <w:lang w:eastAsia="en-US"/>
        </w:rPr>
        <w:t xml:space="preserve">4) </w:t>
      </w:r>
      <w:r w:rsidR="00CC7E65" w:rsidRPr="0047127A">
        <w:rPr>
          <w:bCs/>
          <w:sz w:val="28"/>
          <w:szCs w:val="28"/>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CC7E65" w:rsidRPr="0047127A" w:rsidRDefault="00CC7E65" w:rsidP="0047127A">
      <w:pPr>
        <w:suppressAutoHyphens w:val="0"/>
        <w:ind w:firstLine="720"/>
        <w:jc w:val="both"/>
        <w:rPr>
          <w:bCs/>
          <w:sz w:val="28"/>
          <w:szCs w:val="28"/>
          <w:lang w:eastAsia="ru-RU"/>
        </w:rPr>
      </w:pPr>
      <w:r w:rsidRPr="0047127A">
        <w:rPr>
          <w:bCs/>
          <w:sz w:val="28"/>
          <w:szCs w:val="28"/>
          <w:lang w:eastAsia="ru-RU"/>
        </w:rPr>
        <w:t>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39.15 Земельного кодекса Российской Федерации.</w:t>
      </w:r>
    </w:p>
    <w:p w:rsidR="0078538C" w:rsidRPr="0047127A" w:rsidRDefault="0078538C" w:rsidP="0047127A">
      <w:pPr>
        <w:suppressAutoHyphens w:val="0"/>
        <w:ind w:firstLine="720"/>
        <w:jc w:val="both"/>
        <w:rPr>
          <w:b/>
          <w:sz w:val="28"/>
          <w:szCs w:val="28"/>
        </w:rPr>
      </w:pPr>
    </w:p>
    <w:p w:rsidR="0043230E" w:rsidRPr="0047127A" w:rsidRDefault="0043230E" w:rsidP="0047127A">
      <w:pPr>
        <w:suppressAutoHyphens w:val="0"/>
        <w:ind w:firstLine="720"/>
        <w:jc w:val="both"/>
        <w:rPr>
          <w:rFonts w:eastAsia="Calibri"/>
          <w:sz w:val="28"/>
          <w:szCs w:val="28"/>
          <w:lang w:eastAsia="ru-RU"/>
        </w:rPr>
      </w:pPr>
      <w:r w:rsidRPr="0047127A">
        <w:rPr>
          <w:rFonts w:eastAsia="Tahoma"/>
          <w:spacing w:val="3"/>
          <w:sz w:val="28"/>
          <w:szCs w:val="28"/>
          <w:lang w:eastAsia="ru-RU"/>
        </w:rPr>
        <w:t xml:space="preserve">В соответствии со статьей 7 Федерального закона №210-ФЗ от 27.07.2010 г. «Об организации предоставления государственных и </w:t>
      </w:r>
      <w:r w:rsidRPr="0047127A">
        <w:rPr>
          <w:rFonts w:eastAsia="Tahoma"/>
          <w:spacing w:val="3"/>
          <w:sz w:val="28"/>
          <w:szCs w:val="28"/>
          <w:lang w:eastAsia="ru-RU"/>
        </w:rPr>
        <w:lastRenderedPageBreak/>
        <w:t>муниципальных услуг» заявитель вправе по собственной инициативе самост</w:t>
      </w:r>
      <w:r w:rsidR="00C73393" w:rsidRPr="0047127A">
        <w:rPr>
          <w:rFonts w:eastAsia="Tahoma"/>
          <w:spacing w:val="3"/>
          <w:sz w:val="28"/>
          <w:szCs w:val="28"/>
          <w:lang w:eastAsia="ru-RU"/>
        </w:rPr>
        <w:t>оятельно представить вышеназванные документы.</w:t>
      </w:r>
    </w:p>
    <w:p w:rsidR="0043230E" w:rsidRPr="0047127A" w:rsidRDefault="0043230E" w:rsidP="0047127A">
      <w:pPr>
        <w:suppressAutoHyphens w:val="0"/>
        <w:autoSpaceDE w:val="0"/>
        <w:autoSpaceDN w:val="0"/>
        <w:adjustRightInd w:val="0"/>
        <w:ind w:firstLine="540"/>
        <w:jc w:val="both"/>
        <w:rPr>
          <w:rFonts w:eastAsia="Tahoma"/>
          <w:sz w:val="28"/>
          <w:szCs w:val="28"/>
          <w:lang w:eastAsia="ru-RU"/>
        </w:rPr>
      </w:pPr>
      <w:r w:rsidRPr="0047127A">
        <w:rPr>
          <w:rFonts w:eastAsia="Tahoma"/>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8712E5" w:rsidRPr="0047127A" w:rsidRDefault="008712E5" w:rsidP="0047127A">
      <w:pPr>
        <w:suppressAutoHyphens w:val="0"/>
        <w:autoSpaceDE w:val="0"/>
        <w:autoSpaceDN w:val="0"/>
        <w:adjustRightInd w:val="0"/>
        <w:ind w:firstLine="540"/>
        <w:jc w:val="both"/>
        <w:rPr>
          <w:rFonts w:eastAsia="Calibri"/>
          <w:bCs/>
          <w:sz w:val="28"/>
          <w:szCs w:val="28"/>
          <w:lang w:eastAsia="en-US"/>
        </w:rPr>
      </w:pPr>
      <w:r w:rsidRPr="0047127A">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1706B" w:rsidRPr="0047127A" w:rsidRDefault="0021706B" w:rsidP="0047127A">
      <w:pPr>
        <w:pStyle w:val="13"/>
        <w:spacing w:line="240" w:lineRule="auto"/>
        <w:jc w:val="both"/>
        <w:rPr>
          <w:rFonts w:ascii="Times New Roman" w:hAnsi="Times New Roman" w:cs="Times New Roman"/>
          <w:sz w:val="28"/>
          <w:szCs w:val="28"/>
        </w:rPr>
      </w:pPr>
    </w:p>
    <w:p w:rsidR="0021706B" w:rsidRPr="0047127A" w:rsidRDefault="00621732" w:rsidP="0047127A">
      <w:pPr>
        <w:jc w:val="center"/>
        <w:rPr>
          <w:b/>
          <w:sz w:val="28"/>
          <w:szCs w:val="28"/>
        </w:rPr>
      </w:pPr>
      <w:r>
        <w:rPr>
          <w:b/>
          <w:sz w:val="28"/>
          <w:szCs w:val="28"/>
        </w:rPr>
        <w:t>2.8</w:t>
      </w:r>
      <w:r w:rsidR="0021706B" w:rsidRPr="0047127A">
        <w:rPr>
          <w:b/>
          <w:sz w:val="28"/>
          <w:szCs w:val="28"/>
        </w:rPr>
        <w:t>. Указание на запрет требовать от заявителя</w:t>
      </w:r>
    </w:p>
    <w:p w:rsidR="001C520B" w:rsidRPr="0047127A" w:rsidRDefault="001C520B" w:rsidP="0047127A">
      <w:pPr>
        <w:jc w:val="center"/>
        <w:rPr>
          <w:b/>
          <w:sz w:val="28"/>
          <w:szCs w:val="28"/>
        </w:rPr>
      </w:pPr>
    </w:p>
    <w:p w:rsidR="001C520B" w:rsidRPr="0047127A" w:rsidRDefault="001C520B" w:rsidP="0047127A">
      <w:pPr>
        <w:widowControl w:val="0"/>
        <w:ind w:firstLine="709"/>
        <w:jc w:val="both"/>
        <w:textAlignment w:val="top"/>
        <w:rPr>
          <w:sz w:val="28"/>
          <w:szCs w:val="28"/>
          <w:lang w:eastAsia="zh-CN"/>
        </w:rPr>
      </w:pPr>
      <w:r w:rsidRPr="0047127A">
        <w:rPr>
          <w:sz w:val="28"/>
          <w:szCs w:val="28"/>
          <w:lang w:eastAsia="ru-RU"/>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1C520B" w:rsidRPr="0047127A" w:rsidRDefault="001C520B" w:rsidP="0047127A">
      <w:pPr>
        <w:widowControl w:val="0"/>
        <w:ind w:firstLine="704"/>
        <w:jc w:val="both"/>
        <w:textAlignment w:val="top"/>
        <w:rPr>
          <w:sz w:val="28"/>
          <w:szCs w:val="28"/>
          <w:lang w:eastAsia="zh-CN"/>
        </w:rPr>
      </w:pPr>
      <w:r w:rsidRPr="0047127A">
        <w:rPr>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7127A">
        <w:rPr>
          <w:bCs/>
          <w:sz w:val="28"/>
          <w:szCs w:val="28"/>
        </w:rPr>
        <w:t xml:space="preserve"> муниципальной</w:t>
      </w:r>
      <w:r w:rsidRPr="0047127A">
        <w:rPr>
          <w:sz w:val="28"/>
          <w:szCs w:val="28"/>
          <w:lang w:eastAsia="zh-CN"/>
        </w:rPr>
        <w:t xml:space="preserve"> услуги;</w:t>
      </w:r>
    </w:p>
    <w:p w:rsidR="001C520B" w:rsidRPr="0047127A" w:rsidRDefault="001C520B" w:rsidP="0047127A">
      <w:pPr>
        <w:ind w:firstLine="704"/>
        <w:jc w:val="both"/>
        <w:rPr>
          <w:sz w:val="28"/>
          <w:szCs w:val="28"/>
          <w:lang w:eastAsia="zh-CN"/>
        </w:rPr>
      </w:pPr>
      <w:r w:rsidRPr="0047127A">
        <w:rPr>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1C520B" w:rsidRPr="0047127A" w:rsidRDefault="001C520B" w:rsidP="0047127A">
      <w:pPr>
        <w:widowControl w:val="0"/>
        <w:suppressAutoHyphens w:val="0"/>
        <w:autoSpaceDE w:val="0"/>
        <w:autoSpaceDN w:val="0"/>
        <w:adjustRightInd w:val="0"/>
        <w:jc w:val="both"/>
        <w:rPr>
          <w:sz w:val="28"/>
          <w:szCs w:val="28"/>
          <w:lang w:eastAsia="ru-RU"/>
        </w:rPr>
      </w:pPr>
    </w:p>
    <w:p w:rsidR="001C520B" w:rsidRPr="0047127A" w:rsidRDefault="001C520B" w:rsidP="0047127A">
      <w:pPr>
        <w:widowControl w:val="0"/>
        <w:suppressAutoHyphens w:val="0"/>
        <w:autoSpaceDE w:val="0"/>
        <w:autoSpaceDN w:val="0"/>
        <w:adjustRightInd w:val="0"/>
        <w:ind w:firstLine="540"/>
        <w:jc w:val="both"/>
        <w:rPr>
          <w:sz w:val="28"/>
          <w:szCs w:val="28"/>
          <w:lang w:eastAsia="ru-RU"/>
        </w:rPr>
      </w:pPr>
      <w:r w:rsidRPr="0047127A">
        <w:rPr>
          <w:sz w:val="28"/>
          <w:szCs w:val="28"/>
          <w:lang w:eastAsia="ru-RU"/>
        </w:rPr>
        <w:t>2.8.2. При приеме заявления и документов посредством Регионального портала запрещается:</w:t>
      </w:r>
    </w:p>
    <w:p w:rsidR="001C520B" w:rsidRPr="0047127A" w:rsidRDefault="001C520B" w:rsidP="0047127A">
      <w:pPr>
        <w:widowControl w:val="0"/>
        <w:suppressAutoHyphens w:val="0"/>
        <w:autoSpaceDE w:val="0"/>
        <w:autoSpaceDN w:val="0"/>
        <w:adjustRightInd w:val="0"/>
        <w:ind w:firstLine="540"/>
        <w:jc w:val="both"/>
        <w:rPr>
          <w:sz w:val="28"/>
          <w:szCs w:val="28"/>
          <w:lang w:eastAsia="ru-RU"/>
        </w:rPr>
      </w:pPr>
      <w:r w:rsidRPr="0047127A">
        <w:rPr>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C520B" w:rsidRPr="0047127A" w:rsidRDefault="001C520B" w:rsidP="0047127A">
      <w:pPr>
        <w:widowControl w:val="0"/>
        <w:suppressAutoHyphens w:val="0"/>
        <w:autoSpaceDE w:val="0"/>
        <w:autoSpaceDN w:val="0"/>
        <w:adjustRightInd w:val="0"/>
        <w:ind w:firstLine="540"/>
        <w:jc w:val="both"/>
        <w:rPr>
          <w:sz w:val="28"/>
          <w:szCs w:val="28"/>
          <w:lang w:eastAsia="ru-RU"/>
        </w:rPr>
      </w:pPr>
      <w:r w:rsidRPr="0047127A">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C520B" w:rsidRPr="0047127A" w:rsidRDefault="001C520B" w:rsidP="0047127A">
      <w:pPr>
        <w:widowControl w:val="0"/>
        <w:suppressAutoHyphens w:val="0"/>
        <w:autoSpaceDE w:val="0"/>
        <w:autoSpaceDN w:val="0"/>
        <w:adjustRightInd w:val="0"/>
        <w:ind w:firstLine="540"/>
        <w:jc w:val="both"/>
        <w:rPr>
          <w:sz w:val="28"/>
          <w:szCs w:val="28"/>
          <w:lang w:eastAsia="ru-RU"/>
        </w:rPr>
      </w:pPr>
      <w:r w:rsidRPr="0047127A">
        <w:rPr>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w:t>
      </w:r>
      <w:r w:rsidRPr="0047127A">
        <w:rPr>
          <w:sz w:val="28"/>
          <w:szCs w:val="28"/>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520B" w:rsidRPr="0047127A" w:rsidRDefault="001C520B" w:rsidP="0047127A">
      <w:pPr>
        <w:widowControl w:val="0"/>
        <w:suppressAutoHyphens w:val="0"/>
        <w:autoSpaceDE w:val="0"/>
        <w:autoSpaceDN w:val="0"/>
        <w:adjustRightInd w:val="0"/>
        <w:ind w:firstLine="540"/>
        <w:jc w:val="both"/>
        <w:rPr>
          <w:sz w:val="28"/>
          <w:szCs w:val="28"/>
          <w:lang w:eastAsia="ru-RU"/>
        </w:rPr>
      </w:pPr>
      <w:r w:rsidRPr="0047127A">
        <w:rPr>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21706B" w:rsidRPr="0047127A" w:rsidRDefault="0021706B" w:rsidP="0047127A">
      <w:pPr>
        <w:jc w:val="both"/>
        <w:rPr>
          <w:sz w:val="28"/>
          <w:szCs w:val="28"/>
        </w:rPr>
      </w:pPr>
    </w:p>
    <w:p w:rsidR="0021706B" w:rsidRPr="0047127A" w:rsidRDefault="0021706B" w:rsidP="0047127A">
      <w:pPr>
        <w:jc w:val="center"/>
        <w:rPr>
          <w:b/>
          <w:sz w:val="28"/>
          <w:szCs w:val="28"/>
        </w:rPr>
      </w:pPr>
      <w:r w:rsidRPr="0047127A">
        <w:rPr>
          <w:b/>
          <w:sz w:val="28"/>
          <w:szCs w:val="28"/>
        </w:rPr>
        <w:t>2.9.</w:t>
      </w:r>
      <w:r w:rsidRPr="0047127A">
        <w:rPr>
          <w:rStyle w:val="a7"/>
          <w:sz w:val="28"/>
          <w:szCs w:val="28"/>
        </w:rPr>
        <w:t>Исчерпывающий перечень оснований для отказа в приеме документов</w:t>
      </w:r>
      <w:r w:rsidRPr="0047127A">
        <w:rPr>
          <w:b/>
          <w:sz w:val="28"/>
          <w:szCs w:val="28"/>
        </w:rPr>
        <w:t xml:space="preserve"> необходимых для предоставления муниципальной услуги</w:t>
      </w:r>
    </w:p>
    <w:p w:rsidR="0098166A" w:rsidRPr="0047127A" w:rsidRDefault="0098166A" w:rsidP="0047127A">
      <w:pPr>
        <w:jc w:val="center"/>
        <w:rPr>
          <w:b/>
          <w:sz w:val="28"/>
          <w:szCs w:val="28"/>
        </w:rPr>
      </w:pPr>
    </w:p>
    <w:p w:rsidR="00900DBF" w:rsidRPr="0047127A" w:rsidRDefault="0098166A" w:rsidP="0047127A">
      <w:pPr>
        <w:pStyle w:val="13"/>
        <w:spacing w:line="240" w:lineRule="auto"/>
        <w:ind w:firstLine="708"/>
        <w:jc w:val="both"/>
        <w:rPr>
          <w:rFonts w:ascii="Times New Roman" w:hAnsi="Times New Roman" w:cs="Times New Roman"/>
          <w:sz w:val="28"/>
          <w:szCs w:val="28"/>
        </w:rPr>
      </w:pPr>
      <w:r w:rsidRPr="0047127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w:t>
      </w:r>
      <w:r w:rsidR="00BC2A2C" w:rsidRPr="0047127A">
        <w:rPr>
          <w:rFonts w:ascii="Times New Roman" w:hAnsi="Times New Roman" w:cs="Times New Roman"/>
          <w:sz w:val="28"/>
          <w:szCs w:val="28"/>
        </w:rPr>
        <w:t xml:space="preserve"> Российской Федерации </w:t>
      </w:r>
      <w:r w:rsidRPr="0047127A">
        <w:rPr>
          <w:rFonts w:ascii="Times New Roman" w:hAnsi="Times New Roman" w:cs="Times New Roman"/>
          <w:sz w:val="28"/>
          <w:szCs w:val="28"/>
        </w:rPr>
        <w:t xml:space="preserve"> не предусмотрено.</w:t>
      </w:r>
    </w:p>
    <w:p w:rsidR="0021706B" w:rsidRPr="0047127A" w:rsidRDefault="0021706B" w:rsidP="0047127A">
      <w:pPr>
        <w:pStyle w:val="13"/>
        <w:spacing w:line="240" w:lineRule="auto"/>
        <w:rPr>
          <w:rFonts w:ascii="Times New Roman" w:hAnsi="Times New Roman" w:cs="Times New Roman"/>
          <w:b/>
          <w:sz w:val="28"/>
          <w:szCs w:val="28"/>
        </w:rPr>
      </w:pPr>
    </w:p>
    <w:p w:rsidR="0021706B" w:rsidRPr="0047127A" w:rsidRDefault="0021706B" w:rsidP="0047127A">
      <w:pPr>
        <w:jc w:val="center"/>
        <w:rPr>
          <w:b/>
          <w:bCs/>
          <w:sz w:val="28"/>
          <w:szCs w:val="28"/>
        </w:rPr>
      </w:pPr>
      <w:r w:rsidRPr="0047127A">
        <w:rPr>
          <w:b/>
          <w:sz w:val="28"/>
          <w:szCs w:val="28"/>
        </w:rPr>
        <w:t xml:space="preserve">2.10. </w:t>
      </w:r>
      <w:r w:rsidRPr="0047127A">
        <w:rPr>
          <w:b/>
          <w:bCs/>
          <w:sz w:val="28"/>
          <w:szCs w:val="28"/>
        </w:rPr>
        <w:t>Исчерпывающий перечень оснований для приостановления</w:t>
      </w:r>
    </w:p>
    <w:p w:rsidR="0021706B" w:rsidRPr="0047127A" w:rsidRDefault="0047127A" w:rsidP="0047127A">
      <w:pPr>
        <w:jc w:val="center"/>
        <w:rPr>
          <w:b/>
          <w:bCs/>
          <w:sz w:val="28"/>
          <w:szCs w:val="28"/>
        </w:rPr>
      </w:pPr>
      <w:r w:rsidRPr="0047127A">
        <w:rPr>
          <w:b/>
          <w:bCs/>
          <w:sz w:val="28"/>
          <w:szCs w:val="28"/>
        </w:rPr>
        <w:t xml:space="preserve">предоставления муниципальной услуги </w:t>
      </w:r>
      <w:r w:rsidR="0021706B" w:rsidRPr="0047127A">
        <w:rPr>
          <w:b/>
          <w:bCs/>
          <w:sz w:val="28"/>
          <w:szCs w:val="28"/>
        </w:rPr>
        <w:t>или отказа в предоставлении муниципальной услуги</w:t>
      </w:r>
    </w:p>
    <w:p w:rsidR="0098166A" w:rsidRPr="0047127A" w:rsidRDefault="0098166A" w:rsidP="0047127A">
      <w:pPr>
        <w:jc w:val="center"/>
        <w:rPr>
          <w:b/>
          <w:bCs/>
          <w:sz w:val="28"/>
          <w:szCs w:val="28"/>
        </w:rPr>
      </w:pPr>
    </w:p>
    <w:p w:rsidR="0098166A" w:rsidRPr="0047127A" w:rsidRDefault="00AD4AED" w:rsidP="0047127A">
      <w:pPr>
        <w:pStyle w:val="ConsPlusNormal"/>
        <w:ind w:firstLine="540"/>
        <w:jc w:val="both"/>
        <w:rPr>
          <w:rFonts w:ascii="Times New Roman" w:eastAsia="Tahoma" w:hAnsi="Times New Roman" w:cs="Times New Roman"/>
          <w:sz w:val="28"/>
          <w:szCs w:val="28"/>
          <w:lang w:eastAsia="ru-RU"/>
        </w:rPr>
      </w:pPr>
      <w:r w:rsidRPr="0047127A">
        <w:rPr>
          <w:rFonts w:ascii="Times New Roman" w:hAnsi="Times New Roman" w:cs="Times New Roman"/>
          <w:bCs/>
          <w:sz w:val="28"/>
          <w:szCs w:val="28"/>
        </w:rPr>
        <w:t xml:space="preserve">2.10.1. </w:t>
      </w:r>
      <w:r w:rsidR="0098166A" w:rsidRPr="0047127A">
        <w:rPr>
          <w:rFonts w:ascii="Times New Roman" w:hAnsi="Times New Roman" w:cs="Times New Roman"/>
          <w:bCs/>
          <w:sz w:val="28"/>
          <w:szCs w:val="28"/>
        </w:rPr>
        <w:t>Предоставление муниципальной услуги приостанавливается в</w:t>
      </w:r>
      <w:r w:rsidR="0098166A" w:rsidRPr="0047127A">
        <w:rPr>
          <w:rFonts w:ascii="Times New Roman" w:eastAsia="Tahoma" w:hAnsi="Times New Roman" w:cs="Times New Roman"/>
          <w:sz w:val="28"/>
          <w:szCs w:val="28"/>
          <w:lang w:eastAsia="ru-RU"/>
        </w:rPr>
        <w:t xml:space="preserve"> случае, если на дату поступления в </w:t>
      </w:r>
      <w:r w:rsidR="0043145B" w:rsidRPr="0047127A">
        <w:rPr>
          <w:rFonts w:ascii="Times New Roman" w:eastAsia="Tahoma" w:hAnsi="Times New Roman" w:cs="Times New Roman"/>
          <w:sz w:val="28"/>
          <w:szCs w:val="28"/>
          <w:lang w:eastAsia="ru-RU"/>
        </w:rPr>
        <w:t xml:space="preserve">администрацию </w:t>
      </w:r>
      <w:r w:rsidR="0098166A" w:rsidRPr="0047127A">
        <w:rPr>
          <w:rFonts w:ascii="Times New Roman" w:eastAsia="Tahoma" w:hAnsi="Times New Roman" w:cs="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3145B" w:rsidRPr="0047127A">
        <w:rPr>
          <w:rFonts w:ascii="Times New Roman" w:eastAsia="Tahoma" w:hAnsi="Times New Roman" w:cs="Times New Roman"/>
          <w:sz w:val="28"/>
          <w:szCs w:val="28"/>
          <w:lang w:eastAsia="ru-RU"/>
        </w:rPr>
        <w:t>администрация</w:t>
      </w:r>
      <w:r w:rsidR="00D87444">
        <w:rPr>
          <w:rFonts w:ascii="Times New Roman" w:eastAsia="Tahoma" w:hAnsi="Times New Roman" w:cs="Times New Roman"/>
          <w:sz w:val="28"/>
          <w:szCs w:val="28"/>
          <w:lang w:eastAsia="ru-RU"/>
        </w:rPr>
        <w:t xml:space="preserve"> город</w:t>
      </w:r>
      <w:r w:rsidR="0043145B" w:rsidRPr="0047127A">
        <w:rPr>
          <w:rFonts w:ascii="Times New Roman" w:eastAsia="Tahoma" w:hAnsi="Times New Roman" w:cs="Times New Roman"/>
          <w:sz w:val="28"/>
          <w:szCs w:val="28"/>
          <w:lang w:eastAsia="ru-RU"/>
        </w:rPr>
        <w:t>а</w:t>
      </w:r>
      <w:r w:rsidR="0098166A" w:rsidRPr="0047127A">
        <w:rPr>
          <w:rFonts w:ascii="Times New Roman" w:eastAsia="Tahoma"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166A" w:rsidRPr="0047127A" w:rsidRDefault="0098166A" w:rsidP="0047127A">
      <w:pPr>
        <w:suppressAutoHyphens w:val="0"/>
        <w:autoSpaceDE w:val="0"/>
        <w:autoSpaceDN w:val="0"/>
        <w:adjustRightInd w:val="0"/>
        <w:ind w:firstLine="540"/>
        <w:jc w:val="both"/>
        <w:rPr>
          <w:rFonts w:eastAsia="Tahoma"/>
          <w:sz w:val="28"/>
          <w:szCs w:val="28"/>
          <w:lang w:eastAsia="ru-RU"/>
        </w:rPr>
      </w:pPr>
      <w:r w:rsidRPr="0047127A">
        <w:rPr>
          <w:rFonts w:eastAsia="Tahoma"/>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D4AED" w:rsidRPr="0047127A" w:rsidRDefault="00AD4AED" w:rsidP="0047127A">
      <w:pPr>
        <w:suppressAutoHyphens w:val="0"/>
        <w:autoSpaceDE w:val="0"/>
        <w:autoSpaceDN w:val="0"/>
        <w:adjustRightInd w:val="0"/>
        <w:ind w:firstLine="540"/>
        <w:jc w:val="both"/>
        <w:rPr>
          <w:rFonts w:eastAsia="Tahoma"/>
          <w:sz w:val="28"/>
          <w:szCs w:val="28"/>
          <w:lang w:eastAsia="ru-RU"/>
        </w:rPr>
      </w:pPr>
    </w:p>
    <w:p w:rsidR="0098166A" w:rsidRPr="0047127A" w:rsidRDefault="00AD4AED" w:rsidP="0047127A">
      <w:pPr>
        <w:shd w:val="clear" w:color="auto" w:fill="FFFFFF"/>
        <w:suppressAutoHyphens w:val="0"/>
        <w:ind w:firstLine="426"/>
        <w:jc w:val="both"/>
        <w:rPr>
          <w:rFonts w:eastAsia="Tahoma"/>
          <w:bCs/>
          <w:sz w:val="28"/>
          <w:szCs w:val="28"/>
          <w:lang w:eastAsia="ru-RU"/>
        </w:rPr>
      </w:pPr>
      <w:r w:rsidRPr="0047127A">
        <w:rPr>
          <w:rFonts w:eastAsia="Tahoma"/>
          <w:bCs/>
          <w:sz w:val="28"/>
          <w:szCs w:val="28"/>
          <w:lang w:eastAsia="ru-RU"/>
        </w:rPr>
        <w:t xml:space="preserve">2.10.2. </w:t>
      </w:r>
      <w:r w:rsidR="0098166A" w:rsidRPr="0047127A">
        <w:rPr>
          <w:rFonts w:eastAsia="Tahoma"/>
          <w:bCs/>
          <w:sz w:val="28"/>
          <w:szCs w:val="28"/>
          <w:lang w:eastAsia="ru-RU"/>
        </w:rPr>
        <w:t>Основаниями для отказа в предоставлении муниципальной услуги являются:</w:t>
      </w:r>
    </w:p>
    <w:p w:rsidR="00A74341" w:rsidRPr="0047127A" w:rsidRDefault="00A74341" w:rsidP="0047127A">
      <w:pPr>
        <w:shd w:val="clear" w:color="auto" w:fill="FFFFFF"/>
        <w:suppressAutoHyphens w:val="0"/>
        <w:jc w:val="both"/>
        <w:rPr>
          <w:rFonts w:eastAsia="Tahoma"/>
          <w:bCs/>
          <w:sz w:val="28"/>
          <w:szCs w:val="28"/>
          <w:lang w:eastAsia="ru-RU"/>
        </w:rPr>
      </w:pPr>
    </w:p>
    <w:p w:rsidR="00A74341" w:rsidRPr="0047127A" w:rsidRDefault="00D90515" w:rsidP="0047127A">
      <w:pPr>
        <w:numPr>
          <w:ilvl w:val="0"/>
          <w:numId w:val="8"/>
        </w:numPr>
        <w:suppressAutoHyphens w:val="0"/>
        <w:autoSpaceDE w:val="0"/>
        <w:autoSpaceDN w:val="0"/>
        <w:adjustRightInd w:val="0"/>
        <w:ind w:left="0" w:firstLine="540"/>
        <w:jc w:val="both"/>
        <w:rPr>
          <w:sz w:val="28"/>
          <w:szCs w:val="28"/>
          <w:lang w:eastAsia="ru-RU"/>
        </w:rPr>
      </w:pPr>
      <w:r w:rsidRPr="0047127A">
        <w:rPr>
          <w:sz w:val="28"/>
          <w:szCs w:val="28"/>
          <w:lang w:eastAsia="ru-RU"/>
        </w:rPr>
        <w:t>С</w:t>
      </w:r>
      <w:r w:rsidR="00A74341" w:rsidRPr="0047127A">
        <w:rPr>
          <w:sz w:val="28"/>
          <w:szCs w:val="28"/>
          <w:lang w:eastAsia="ru-RU"/>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74341" w:rsidRPr="0047127A" w:rsidRDefault="00A74341" w:rsidP="0047127A">
      <w:pPr>
        <w:suppressAutoHyphens w:val="0"/>
        <w:autoSpaceDE w:val="0"/>
        <w:autoSpaceDN w:val="0"/>
        <w:adjustRightInd w:val="0"/>
        <w:jc w:val="both"/>
        <w:rPr>
          <w:sz w:val="28"/>
          <w:szCs w:val="28"/>
          <w:lang w:eastAsia="ru-RU"/>
        </w:rPr>
      </w:pPr>
    </w:p>
    <w:p w:rsidR="00A74341" w:rsidRPr="0047127A" w:rsidRDefault="00A74341" w:rsidP="0047127A">
      <w:pPr>
        <w:suppressAutoHyphens w:val="0"/>
        <w:autoSpaceDE w:val="0"/>
        <w:autoSpaceDN w:val="0"/>
        <w:adjustRightInd w:val="0"/>
        <w:ind w:firstLine="540"/>
        <w:jc w:val="both"/>
        <w:rPr>
          <w:sz w:val="28"/>
          <w:szCs w:val="28"/>
          <w:lang w:eastAsia="ru-RU"/>
        </w:rPr>
      </w:pPr>
      <w:r w:rsidRPr="0047127A">
        <w:rPr>
          <w:sz w:val="28"/>
          <w:szCs w:val="28"/>
          <w:lang w:eastAsia="ru-RU"/>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A74341" w:rsidRPr="0047127A" w:rsidRDefault="00A74341" w:rsidP="0047127A">
      <w:pPr>
        <w:suppressAutoHyphens w:val="0"/>
        <w:autoSpaceDE w:val="0"/>
        <w:autoSpaceDN w:val="0"/>
        <w:adjustRightInd w:val="0"/>
        <w:ind w:firstLine="540"/>
        <w:jc w:val="both"/>
        <w:rPr>
          <w:sz w:val="28"/>
          <w:szCs w:val="28"/>
          <w:lang w:eastAsia="ru-RU"/>
        </w:rPr>
      </w:pPr>
      <w:r w:rsidRPr="0047127A">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74341" w:rsidRPr="0047127A" w:rsidRDefault="00A74341"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3) разработка схемы расположения земельного участка с нарушением предусмотренных </w:t>
      </w:r>
      <w:hyperlink r:id="rId17" w:history="1">
        <w:r w:rsidRPr="0047127A">
          <w:rPr>
            <w:sz w:val="28"/>
            <w:szCs w:val="28"/>
            <w:lang w:eastAsia="ru-RU"/>
          </w:rPr>
          <w:t>статьей 11.9</w:t>
        </w:r>
      </w:hyperlink>
      <w:r w:rsidRPr="0047127A">
        <w:rPr>
          <w:sz w:val="28"/>
          <w:szCs w:val="28"/>
          <w:lang w:eastAsia="ru-RU"/>
        </w:rPr>
        <w:t xml:space="preserve"> Земельного кодекса  Российской Федерации требований к образуемым земельным участкам;</w:t>
      </w:r>
    </w:p>
    <w:p w:rsidR="00A74341" w:rsidRPr="0047127A" w:rsidRDefault="00A74341" w:rsidP="0047127A">
      <w:pPr>
        <w:suppressAutoHyphens w:val="0"/>
        <w:autoSpaceDE w:val="0"/>
        <w:autoSpaceDN w:val="0"/>
        <w:adjustRightInd w:val="0"/>
        <w:ind w:firstLine="540"/>
        <w:jc w:val="both"/>
        <w:rPr>
          <w:sz w:val="28"/>
          <w:szCs w:val="28"/>
          <w:lang w:eastAsia="ru-RU"/>
        </w:rPr>
      </w:pPr>
      <w:r w:rsidRPr="0047127A">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74341" w:rsidRPr="0047127A" w:rsidRDefault="00A74341" w:rsidP="0047127A">
      <w:pPr>
        <w:suppressAutoHyphens w:val="0"/>
        <w:autoSpaceDE w:val="0"/>
        <w:autoSpaceDN w:val="0"/>
        <w:adjustRightInd w:val="0"/>
        <w:ind w:firstLine="540"/>
        <w:jc w:val="both"/>
        <w:rPr>
          <w:sz w:val="28"/>
          <w:szCs w:val="28"/>
          <w:lang w:eastAsia="ru-RU"/>
        </w:rPr>
      </w:pPr>
      <w:r w:rsidRPr="0047127A">
        <w:rPr>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74341" w:rsidRPr="0047127A" w:rsidRDefault="00A74341" w:rsidP="0047127A">
      <w:pPr>
        <w:shd w:val="clear" w:color="auto" w:fill="FFFFFF"/>
        <w:suppressAutoHyphens w:val="0"/>
        <w:jc w:val="both"/>
        <w:rPr>
          <w:rFonts w:eastAsia="Tahoma"/>
          <w:bCs/>
          <w:sz w:val="28"/>
          <w:szCs w:val="28"/>
          <w:lang w:eastAsia="ru-RU"/>
        </w:rPr>
      </w:pPr>
    </w:p>
    <w:p w:rsidR="007F2CB9" w:rsidRPr="0047127A" w:rsidRDefault="00D90515" w:rsidP="0047127A">
      <w:pPr>
        <w:numPr>
          <w:ilvl w:val="0"/>
          <w:numId w:val="8"/>
        </w:numPr>
        <w:ind w:left="0" w:firstLine="540"/>
        <w:jc w:val="both"/>
        <w:rPr>
          <w:sz w:val="28"/>
          <w:szCs w:val="28"/>
          <w:lang w:eastAsia="ru-RU"/>
        </w:rPr>
      </w:pPr>
      <w:r w:rsidRPr="0047127A">
        <w:rPr>
          <w:sz w:val="28"/>
          <w:szCs w:val="28"/>
          <w:lang w:eastAsia="ru-RU"/>
        </w:rPr>
        <w:t>З</w:t>
      </w:r>
      <w:r w:rsidR="007F2CB9" w:rsidRPr="0047127A">
        <w:rPr>
          <w:sz w:val="28"/>
          <w:szCs w:val="28"/>
          <w:lang w:eastAsia="ru-RU"/>
        </w:rPr>
        <w:t>емельный участок, который предстоит образовать, не м</w:t>
      </w:r>
      <w:r w:rsidRPr="0047127A">
        <w:rPr>
          <w:sz w:val="28"/>
          <w:szCs w:val="28"/>
          <w:lang w:eastAsia="ru-RU"/>
        </w:rPr>
        <w:t>ожет быть предоставлен заявителю по следующим основаниям</w:t>
      </w:r>
      <w:r w:rsidR="007F2CB9" w:rsidRPr="0047127A">
        <w:rPr>
          <w:sz w:val="28"/>
          <w:szCs w:val="28"/>
          <w:lang w:eastAsia="ru-RU"/>
        </w:rPr>
        <w:t>:</w:t>
      </w:r>
    </w:p>
    <w:p w:rsidR="00D90515" w:rsidRPr="0047127A" w:rsidRDefault="00D90515" w:rsidP="0047127A">
      <w:pPr>
        <w:jc w:val="both"/>
        <w:rPr>
          <w:sz w:val="28"/>
          <w:szCs w:val="28"/>
          <w:lang w:eastAsia="ru-RU"/>
        </w:rPr>
      </w:pPr>
    </w:p>
    <w:p w:rsidR="007F2CB9" w:rsidRPr="0047127A" w:rsidRDefault="00D90515" w:rsidP="0047127A">
      <w:pPr>
        <w:ind w:firstLine="426"/>
        <w:jc w:val="both"/>
        <w:rPr>
          <w:sz w:val="28"/>
          <w:szCs w:val="28"/>
          <w:lang w:eastAsia="ru-RU"/>
        </w:rPr>
      </w:pPr>
      <w:r w:rsidRPr="0047127A">
        <w:rPr>
          <w:sz w:val="28"/>
          <w:szCs w:val="28"/>
          <w:lang w:eastAsia="ru-RU"/>
        </w:rPr>
        <w:t xml:space="preserve">1) </w:t>
      </w:r>
      <w:r w:rsidR="007F2CB9" w:rsidRPr="0047127A">
        <w:rPr>
          <w:sz w:val="28"/>
          <w:szCs w:val="28"/>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2CB9" w:rsidRPr="0047127A" w:rsidRDefault="00D90515" w:rsidP="0047127A">
      <w:pPr>
        <w:ind w:firstLine="426"/>
        <w:jc w:val="both"/>
        <w:rPr>
          <w:sz w:val="28"/>
          <w:szCs w:val="28"/>
          <w:lang w:eastAsia="ru-RU"/>
        </w:rPr>
      </w:pPr>
      <w:r w:rsidRPr="0047127A">
        <w:rPr>
          <w:sz w:val="28"/>
          <w:szCs w:val="28"/>
          <w:lang w:eastAsia="ru-RU"/>
        </w:rPr>
        <w:t xml:space="preserve">2) </w:t>
      </w:r>
      <w:r w:rsidR="007F2CB9" w:rsidRPr="0047127A">
        <w:rPr>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CB9" w:rsidRPr="0047127A" w:rsidRDefault="00D90515" w:rsidP="0047127A">
      <w:pPr>
        <w:ind w:firstLine="426"/>
        <w:jc w:val="both"/>
        <w:rPr>
          <w:sz w:val="28"/>
          <w:szCs w:val="28"/>
          <w:lang w:eastAsia="ru-RU"/>
        </w:rPr>
      </w:pPr>
      <w:r w:rsidRPr="0047127A">
        <w:rPr>
          <w:sz w:val="28"/>
          <w:szCs w:val="28"/>
          <w:lang w:eastAsia="ru-RU"/>
        </w:rPr>
        <w:t xml:space="preserve">3) </w:t>
      </w:r>
      <w:r w:rsidR="007F2CB9" w:rsidRPr="0047127A">
        <w:rPr>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F2CB9" w:rsidRPr="0047127A" w:rsidRDefault="00D90515" w:rsidP="0047127A">
      <w:pPr>
        <w:ind w:firstLine="426"/>
        <w:jc w:val="both"/>
        <w:rPr>
          <w:sz w:val="28"/>
          <w:szCs w:val="28"/>
          <w:lang w:eastAsia="ru-RU"/>
        </w:rPr>
      </w:pPr>
      <w:r w:rsidRPr="0047127A">
        <w:rPr>
          <w:sz w:val="28"/>
          <w:szCs w:val="28"/>
          <w:lang w:eastAsia="ru-RU"/>
        </w:rPr>
        <w:t xml:space="preserve">4) </w:t>
      </w:r>
      <w:r w:rsidR="007F2CB9" w:rsidRPr="0047127A">
        <w:rPr>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7F2CB9" w:rsidRPr="0047127A">
        <w:rPr>
          <w:sz w:val="28"/>
          <w:szCs w:val="28"/>
          <w:lang w:eastAsia="ru-RU"/>
        </w:rPr>
        <w:lastRenderedPageBreak/>
        <w:t>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2CB9" w:rsidRPr="0047127A" w:rsidRDefault="00D90515" w:rsidP="0047127A">
      <w:pPr>
        <w:ind w:firstLine="426"/>
        <w:jc w:val="both"/>
        <w:rPr>
          <w:sz w:val="28"/>
          <w:szCs w:val="28"/>
          <w:lang w:eastAsia="ru-RU"/>
        </w:rPr>
      </w:pPr>
      <w:r w:rsidRPr="0047127A">
        <w:rPr>
          <w:sz w:val="28"/>
          <w:szCs w:val="28"/>
          <w:lang w:eastAsia="ru-RU"/>
        </w:rPr>
        <w:t xml:space="preserve">5) </w:t>
      </w:r>
      <w:r w:rsidR="007F2CB9" w:rsidRPr="0047127A">
        <w:rPr>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2CB9" w:rsidRPr="0047127A" w:rsidRDefault="00D90515" w:rsidP="0047127A">
      <w:pPr>
        <w:ind w:firstLine="426"/>
        <w:jc w:val="both"/>
        <w:rPr>
          <w:sz w:val="28"/>
          <w:szCs w:val="28"/>
          <w:lang w:eastAsia="ru-RU"/>
        </w:rPr>
      </w:pPr>
      <w:r w:rsidRPr="0047127A">
        <w:rPr>
          <w:sz w:val="28"/>
          <w:szCs w:val="28"/>
          <w:lang w:eastAsia="ru-RU"/>
        </w:rPr>
        <w:t xml:space="preserve">6) </w:t>
      </w:r>
      <w:r w:rsidR="007F2CB9" w:rsidRPr="0047127A">
        <w:rPr>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2CB9" w:rsidRPr="0047127A" w:rsidRDefault="00D90515" w:rsidP="0047127A">
      <w:pPr>
        <w:ind w:firstLine="426"/>
        <w:jc w:val="both"/>
        <w:rPr>
          <w:sz w:val="28"/>
          <w:szCs w:val="28"/>
          <w:lang w:eastAsia="ru-RU"/>
        </w:rPr>
      </w:pPr>
      <w:r w:rsidRPr="0047127A">
        <w:rPr>
          <w:sz w:val="28"/>
          <w:szCs w:val="28"/>
          <w:lang w:eastAsia="ru-RU"/>
        </w:rPr>
        <w:t xml:space="preserve">7) </w:t>
      </w:r>
      <w:r w:rsidR="007F2CB9" w:rsidRPr="0047127A">
        <w:rPr>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2CB9" w:rsidRPr="0047127A" w:rsidRDefault="00D90515" w:rsidP="0047127A">
      <w:pPr>
        <w:ind w:firstLine="426"/>
        <w:jc w:val="both"/>
        <w:rPr>
          <w:sz w:val="28"/>
          <w:szCs w:val="28"/>
          <w:lang w:eastAsia="ru-RU"/>
        </w:rPr>
      </w:pPr>
      <w:r w:rsidRPr="0047127A">
        <w:rPr>
          <w:sz w:val="28"/>
          <w:szCs w:val="28"/>
          <w:lang w:eastAsia="ru-RU"/>
        </w:rPr>
        <w:t xml:space="preserve">8) </w:t>
      </w:r>
      <w:r w:rsidR="007F2CB9" w:rsidRPr="0047127A">
        <w:rPr>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2CB9" w:rsidRPr="0047127A" w:rsidRDefault="00D90515" w:rsidP="0047127A">
      <w:pPr>
        <w:ind w:firstLine="426"/>
        <w:jc w:val="both"/>
        <w:rPr>
          <w:sz w:val="28"/>
          <w:szCs w:val="28"/>
          <w:lang w:eastAsia="ru-RU"/>
        </w:rPr>
      </w:pPr>
      <w:r w:rsidRPr="0047127A">
        <w:rPr>
          <w:sz w:val="28"/>
          <w:szCs w:val="28"/>
          <w:lang w:eastAsia="ru-RU"/>
        </w:rPr>
        <w:t xml:space="preserve">9) </w:t>
      </w:r>
      <w:r w:rsidR="007F2CB9" w:rsidRPr="0047127A">
        <w:rPr>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7F2CB9" w:rsidRPr="0047127A">
        <w:rPr>
          <w:sz w:val="28"/>
          <w:szCs w:val="28"/>
          <w:lang w:eastAsia="ru-RU"/>
        </w:rPr>
        <w:lastRenderedPageBreak/>
        <w:t>заявлением о предоставлении такого земельного участка обратилось лицо, уполномоченное на строительство указанных объектов;</w:t>
      </w:r>
    </w:p>
    <w:p w:rsidR="007F2CB9" w:rsidRPr="0047127A" w:rsidRDefault="00D90515" w:rsidP="0047127A">
      <w:pPr>
        <w:ind w:firstLine="426"/>
        <w:jc w:val="both"/>
        <w:rPr>
          <w:sz w:val="28"/>
          <w:szCs w:val="28"/>
          <w:lang w:eastAsia="ru-RU"/>
        </w:rPr>
      </w:pPr>
      <w:r w:rsidRPr="0047127A">
        <w:rPr>
          <w:sz w:val="28"/>
          <w:szCs w:val="28"/>
          <w:lang w:eastAsia="ru-RU"/>
        </w:rPr>
        <w:t xml:space="preserve">10) </w:t>
      </w:r>
      <w:r w:rsidR="007F2CB9" w:rsidRPr="0047127A">
        <w:rPr>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2CB9" w:rsidRPr="0047127A" w:rsidRDefault="00D90515" w:rsidP="0047127A">
      <w:pPr>
        <w:ind w:firstLine="426"/>
        <w:jc w:val="both"/>
        <w:rPr>
          <w:sz w:val="28"/>
          <w:szCs w:val="28"/>
          <w:lang w:eastAsia="ru-RU"/>
        </w:rPr>
      </w:pPr>
      <w:r w:rsidRPr="0047127A">
        <w:rPr>
          <w:sz w:val="28"/>
          <w:szCs w:val="28"/>
          <w:lang w:eastAsia="ru-RU"/>
        </w:rPr>
        <w:t xml:space="preserve">11) </w:t>
      </w:r>
      <w:r w:rsidR="007F2CB9" w:rsidRPr="0047127A">
        <w:rPr>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F2CB9" w:rsidRPr="0047127A" w:rsidRDefault="00D90515" w:rsidP="0047127A">
      <w:pPr>
        <w:ind w:firstLine="426"/>
        <w:jc w:val="both"/>
        <w:rPr>
          <w:sz w:val="28"/>
          <w:szCs w:val="28"/>
          <w:lang w:eastAsia="ru-RU"/>
        </w:rPr>
      </w:pPr>
      <w:r w:rsidRPr="0047127A">
        <w:rPr>
          <w:sz w:val="28"/>
          <w:szCs w:val="28"/>
          <w:lang w:eastAsia="ru-RU"/>
        </w:rPr>
        <w:t xml:space="preserve">12) </w:t>
      </w:r>
      <w:r w:rsidR="007F2CB9" w:rsidRPr="0047127A">
        <w:rPr>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F2CB9" w:rsidRPr="0047127A" w:rsidRDefault="00D90515" w:rsidP="0047127A">
      <w:pPr>
        <w:ind w:firstLine="426"/>
        <w:jc w:val="both"/>
        <w:rPr>
          <w:sz w:val="28"/>
          <w:szCs w:val="28"/>
          <w:lang w:eastAsia="ru-RU"/>
        </w:rPr>
      </w:pPr>
      <w:r w:rsidRPr="0047127A">
        <w:rPr>
          <w:sz w:val="28"/>
          <w:szCs w:val="28"/>
          <w:lang w:eastAsia="ru-RU"/>
        </w:rPr>
        <w:t xml:space="preserve">13) </w:t>
      </w:r>
      <w:r w:rsidR="007F2CB9" w:rsidRPr="0047127A">
        <w:rPr>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2CB9" w:rsidRPr="0047127A" w:rsidRDefault="00D90515" w:rsidP="0047127A">
      <w:pPr>
        <w:ind w:firstLine="426"/>
        <w:jc w:val="both"/>
        <w:rPr>
          <w:sz w:val="28"/>
          <w:szCs w:val="28"/>
          <w:lang w:eastAsia="ru-RU"/>
        </w:rPr>
      </w:pPr>
      <w:r w:rsidRPr="0047127A">
        <w:rPr>
          <w:sz w:val="28"/>
          <w:szCs w:val="28"/>
          <w:lang w:eastAsia="ru-RU"/>
        </w:rPr>
        <w:t xml:space="preserve">14) </w:t>
      </w:r>
      <w:r w:rsidR="007F2CB9" w:rsidRPr="0047127A">
        <w:rPr>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CB9" w:rsidRPr="0047127A" w:rsidRDefault="00D90515" w:rsidP="0047127A">
      <w:pPr>
        <w:ind w:firstLine="426"/>
        <w:jc w:val="both"/>
        <w:rPr>
          <w:sz w:val="28"/>
          <w:szCs w:val="28"/>
          <w:lang w:eastAsia="ru-RU"/>
        </w:rPr>
      </w:pPr>
      <w:r w:rsidRPr="0047127A">
        <w:rPr>
          <w:sz w:val="28"/>
          <w:szCs w:val="28"/>
          <w:lang w:eastAsia="ru-RU"/>
        </w:rPr>
        <w:t xml:space="preserve">15) </w:t>
      </w:r>
      <w:r w:rsidR="007F2CB9" w:rsidRPr="0047127A">
        <w:rPr>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2CB9" w:rsidRPr="0047127A" w:rsidRDefault="00D90515" w:rsidP="0047127A">
      <w:pPr>
        <w:ind w:firstLine="426"/>
        <w:jc w:val="both"/>
        <w:rPr>
          <w:sz w:val="28"/>
          <w:szCs w:val="28"/>
          <w:lang w:eastAsia="ru-RU"/>
        </w:rPr>
      </w:pPr>
      <w:r w:rsidRPr="0047127A">
        <w:rPr>
          <w:sz w:val="28"/>
          <w:szCs w:val="28"/>
          <w:lang w:eastAsia="ru-RU"/>
        </w:rPr>
        <w:lastRenderedPageBreak/>
        <w:t xml:space="preserve">16) </w:t>
      </w:r>
      <w:r w:rsidR="007F2CB9" w:rsidRPr="0047127A">
        <w:rPr>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2CB9" w:rsidRPr="0047127A" w:rsidRDefault="00D90515" w:rsidP="0047127A">
      <w:pPr>
        <w:ind w:firstLine="426"/>
        <w:jc w:val="both"/>
        <w:rPr>
          <w:sz w:val="28"/>
          <w:szCs w:val="28"/>
          <w:lang w:eastAsia="ru-RU"/>
        </w:rPr>
      </w:pPr>
      <w:r w:rsidRPr="0047127A">
        <w:rPr>
          <w:sz w:val="28"/>
          <w:szCs w:val="28"/>
          <w:lang w:eastAsia="ru-RU"/>
        </w:rPr>
        <w:t xml:space="preserve">17) </w:t>
      </w:r>
      <w:r w:rsidR="007F2CB9" w:rsidRPr="0047127A">
        <w:rPr>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2CB9" w:rsidRPr="0047127A" w:rsidRDefault="00D90515" w:rsidP="0047127A">
      <w:pPr>
        <w:ind w:firstLine="426"/>
        <w:jc w:val="both"/>
        <w:rPr>
          <w:sz w:val="28"/>
          <w:szCs w:val="28"/>
          <w:lang w:eastAsia="ru-RU"/>
        </w:rPr>
      </w:pPr>
      <w:r w:rsidRPr="0047127A">
        <w:rPr>
          <w:sz w:val="28"/>
          <w:szCs w:val="28"/>
          <w:lang w:eastAsia="ru-RU"/>
        </w:rPr>
        <w:t xml:space="preserve">18) </w:t>
      </w:r>
      <w:r w:rsidR="007F2CB9" w:rsidRPr="0047127A">
        <w:rPr>
          <w:sz w:val="28"/>
          <w:szCs w:val="28"/>
          <w:lang w:eastAsia="ru-RU"/>
        </w:rPr>
        <w:t xml:space="preserve"> предоставление земельного участка на заявленном виде прав не допускается;</w:t>
      </w:r>
    </w:p>
    <w:p w:rsidR="007F2CB9" w:rsidRPr="0047127A" w:rsidRDefault="00D90515" w:rsidP="0047127A">
      <w:pPr>
        <w:ind w:firstLine="426"/>
        <w:jc w:val="both"/>
        <w:rPr>
          <w:sz w:val="28"/>
          <w:szCs w:val="28"/>
          <w:lang w:eastAsia="ru-RU"/>
        </w:rPr>
      </w:pPr>
      <w:r w:rsidRPr="0047127A">
        <w:rPr>
          <w:sz w:val="28"/>
          <w:szCs w:val="28"/>
          <w:lang w:eastAsia="ru-RU"/>
        </w:rPr>
        <w:t xml:space="preserve">19) </w:t>
      </w:r>
      <w:r w:rsidR="007F2CB9" w:rsidRPr="0047127A">
        <w:rPr>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2CB9" w:rsidRPr="0047127A" w:rsidRDefault="00D90515" w:rsidP="0047127A">
      <w:pPr>
        <w:ind w:firstLine="426"/>
        <w:jc w:val="both"/>
        <w:rPr>
          <w:sz w:val="28"/>
          <w:szCs w:val="28"/>
          <w:lang w:eastAsia="ru-RU"/>
        </w:rPr>
      </w:pPr>
      <w:r w:rsidRPr="0047127A">
        <w:rPr>
          <w:sz w:val="28"/>
          <w:szCs w:val="28"/>
          <w:lang w:eastAsia="ru-RU"/>
        </w:rPr>
        <w:t xml:space="preserve">20) </w:t>
      </w:r>
      <w:r w:rsidR="007F2CB9" w:rsidRPr="0047127A">
        <w:rPr>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47127A">
        <w:rPr>
          <w:sz w:val="28"/>
          <w:szCs w:val="28"/>
          <w:lang w:eastAsia="ru-RU"/>
        </w:rPr>
        <w:t>лежащим сносу или реконструкции.</w:t>
      </w:r>
    </w:p>
    <w:p w:rsidR="00D90515" w:rsidRPr="0047127A" w:rsidRDefault="00D90515" w:rsidP="0047127A">
      <w:pPr>
        <w:ind w:firstLine="426"/>
        <w:jc w:val="both"/>
        <w:rPr>
          <w:sz w:val="28"/>
          <w:szCs w:val="28"/>
          <w:lang w:eastAsia="ru-RU"/>
        </w:rPr>
      </w:pPr>
    </w:p>
    <w:p w:rsidR="002D6574" w:rsidRPr="0047127A" w:rsidRDefault="00BC2A2C" w:rsidP="0047127A">
      <w:pPr>
        <w:ind w:firstLine="426"/>
        <w:jc w:val="both"/>
        <w:rPr>
          <w:sz w:val="28"/>
          <w:szCs w:val="28"/>
          <w:lang w:eastAsia="ru-RU"/>
        </w:rPr>
      </w:pPr>
      <w:r w:rsidRPr="0047127A">
        <w:rPr>
          <w:sz w:val="28"/>
          <w:szCs w:val="28"/>
          <w:lang w:eastAsia="ru-RU"/>
        </w:rPr>
        <w:t>3.  З</w:t>
      </w:r>
      <w:r w:rsidR="007F2CB9" w:rsidRPr="0047127A">
        <w:rPr>
          <w:sz w:val="28"/>
          <w:szCs w:val="28"/>
          <w:lang w:eastAsia="ru-RU"/>
        </w:rPr>
        <w:t xml:space="preserve">емельный участок, границы которого подлежат уточнению в соответствии с Федеральным законом </w:t>
      </w:r>
      <w:r w:rsidR="00AD4AED" w:rsidRPr="0047127A">
        <w:rPr>
          <w:sz w:val="28"/>
          <w:szCs w:val="28"/>
          <w:lang w:eastAsia="ru-RU"/>
        </w:rPr>
        <w:t>«О государственной регистрации недвижимости»</w:t>
      </w:r>
      <w:r w:rsidR="007F2CB9" w:rsidRPr="0047127A">
        <w:rPr>
          <w:sz w:val="28"/>
          <w:szCs w:val="28"/>
          <w:lang w:eastAsia="ru-RU"/>
        </w:rPr>
        <w:t xml:space="preserve">, не может быть предоставлен заявителю по </w:t>
      </w:r>
      <w:r w:rsidR="002D6574" w:rsidRPr="0047127A">
        <w:rPr>
          <w:sz w:val="28"/>
          <w:szCs w:val="28"/>
          <w:lang w:eastAsia="ru-RU"/>
        </w:rPr>
        <w:t xml:space="preserve"> следующим основаниям: </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47127A">
          <w:rPr>
            <w:sz w:val="28"/>
            <w:szCs w:val="28"/>
            <w:lang w:eastAsia="ru-RU"/>
          </w:rPr>
          <w:t>подпунктом 10 пункта 2 статьи 39.10</w:t>
        </w:r>
      </w:hyperlink>
      <w:r w:rsidRPr="0047127A">
        <w:rPr>
          <w:sz w:val="28"/>
          <w:szCs w:val="28"/>
          <w:lang w:eastAsia="ru-RU"/>
        </w:rPr>
        <w:t xml:space="preserve"> Земельного кодекса Российской Федерации;</w:t>
      </w:r>
    </w:p>
    <w:p w:rsidR="00BC2A2C"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BC2A2C" w:rsidRPr="0047127A">
        <w:rPr>
          <w:sz w:val="28"/>
          <w:szCs w:val="28"/>
          <w:lang w:eastAsia="ru-RU"/>
        </w:rPr>
        <w:t>к имуществу общего пользования;</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47127A">
          <w:rPr>
            <w:sz w:val="28"/>
            <w:szCs w:val="28"/>
            <w:lang w:eastAsia="ru-RU"/>
          </w:rPr>
          <w:t>пунктом 3 статьи 39.36</w:t>
        </w:r>
      </w:hyperlink>
      <w:r w:rsidR="000736DF" w:rsidRPr="0047127A">
        <w:rPr>
          <w:sz w:val="28"/>
          <w:szCs w:val="28"/>
          <w:lang w:eastAsia="ru-RU"/>
        </w:rPr>
        <w:t>Земельного к</w:t>
      </w:r>
      <w:r w:rsidRPr="0047127A">
        <w:rPr>
          <w:sz w:val="28"/>
          <w:szCs w:val="28"/>
          <w:lang w:eastAsia="ru-RU"/>
        </w:rPr>
        <w:t>одекса</w:t>
      </w:r>
      <w:r w:rsidR="000736DF" w:rsidRPr="0047127A">
        <w:rPr>
          <w:sz w:val="28"/>
          <w:szCs w:val="28"/>
          <w:lang w:eastAsia="ru-RU"/>
        </w:rPr>
        <w:t xml:space="preserve"> Российской Федерации</w:t>
      </w:r>
      <w:r w:rsidRPr="0047127A">
        <w:rPr>
          <w:sz w:val="28"/>
          <w:szCs w:val="28"/>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47127A">
        <w:rPr>
          <w:sz w:val="28"/>
          <w:szCs w:val="28"/>
          <w:lang w:eastAsia="ru-RU"/>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47127A">
          <w:rPr>
            <w:sz w:val="28"/>
            <w:szCs w:val="28"/>
            <w:lang w:eastAsia="ru-RU"/>
          </w:rPr>
          <w:t>пунктом 19 статьи 39.11</w:t>
        </w:r>
      </w:hyperlink>
      <w:r w:rsidR="000736DF" w:rsidRPr="0047127A">
        <w:rPr>
          <w:sz w:val="28"/>
          <w:szCs w:val="28"/>
          <w:lang w:eastAsia="ru-RU"/>
        </w:rPr>
        <w:t>земельного к</w:t>
      </w:r>
      <w:r w:rsidRPr="0047127A">
        <w:rPr>
          <w:sz w:val="28"/>
          <w:szCs w:val="28"/>
          <w:lang w:eastAsia="ru-RU"/>
        </w:rPr>
        <w:t>одекса</w:t>
      </w:r>
      <w:r w:rsidR="000736DF" w:rsidRPr="0047127A">
        <w:rPr>
          <w:sz w:val="28"/>
          <w:szCs w:val="28"/>
          <w:lang w:eastAsia="ru-RU"/>
        </w:rPr>
        <w:t xml:space="preserve"> Российской Федерации</w:t>
      </w:r>
      <w:r w:rsidRPr="0047127A">
        <w:rPr>
          <w:sz w:val="28"/>
          <w:szCs w:val="28"/>
          <w:lang w:eastAsia="ru-RU"/>
        </w:rPr>
        <w:t>;</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1" w:history="1">
        <w:r w:rsidRPr="0047127A">
          <w:rPr>
            <w:sz w:val="28"/>
            <w:szCs w:val="28"/>
            <w:lang w:eastAsia="ru-RU"/>
          </w:rPr>
          <w:t>подпунктом 6 пункта 4 статьи 39.11</w:t>
        </w:r>
      </w:hyperlink>
      <w:r w:rsidR="000736DF" w:rsidRPr="0047127A">
        <w:rPr>
          <w:sz w:val="28"/>
          <w:szCs w:val="28"/>
          <w:lang w:eastAsia="ru-RU"/>
        </w:rPr>
        <w:t xml:space="preserve">земельного кодекса Российской Федерации </w:t>
      </w:r>
      <w:r w:rsidRPr="0047127A">
        <w:rPr>
          <w:sz w:val="28"/>
          <w:szCs w:val="28"/>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7127A">
          <w:rPr>
            <w:sz w:val="28"/>
            <w:szCs w:val="28"/>
            <w:lang w:eastAsia="ru-RU"/>
          </w:rPr>
          <w:t>подпунктом 4 пункта 4 статьи 39.11</w:t>
        </w:r>
      </w:hyperlink>
      <w:r w:rsidR="000736DF" w:rsidRPr="0047127A">
        <w:rPr>
          <w:sz w:val="28"/>
          <w:szCs w:val="28"/>
          <w:lang w:eastAsia="ru-RU"/>
        </w:rPr>
        <w:t xml:space="preserve">земельного кодекса Российской Федерации </w:t>
      </w:r>
      <w:r w:rsidRPr="0047127A">
        <w:rPr>
          <w:sz w:val="28"/>
          <w:szCs w:val="28"/>
          <w:lang w:eastAsia="ru-RU"/>
        </w:rPr>
        <w:t xml:space="preserve">и уполномоченным органом не принято решение об отказе в проведении этого аукциона по основаниям, предусмотренным </w:t>
      </w:r>
      <w:hyperlink r:id="rId23" w:history="1">
        <w:r w:rsidRPr="0047127A">
          <w:rPr>
            <w:sz w:val="28"/>
            <w:szCs w:val="28"/>
            <w:lang w:eastAsia="ru-RU"/>
          </w:rPr>
          <w:t>пунктом 8 статьи 39.11</w:t>
        </w:r>
      </w:hyperlink>
      <w:r w:rsidRPr="0047127A">
        <w:rPr>
          <w:sz w:val="28"/>
          <w:szCs w:val="28"/>
          <w:lang w:eastAsia="ru-RU"/>
        </w:rPr>
        <w:t xml:space="preserve"> настоящего Кодекса;</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47127A">
          <w:rPr>
            <w:sz w:val="28"/>
            <w:szCs w:val="28"/>
            <w:lang w:eastAsia="ru-RU"/>
          </w:rPr>
          <w:t>подпунктом 1 пункта 1 статьи 39.18</w:t>
        </w:r>
      </w:hyperlink>
      <w:r w:rsidR="000736DF" w:rsidRPr="0047127A">
        <w:rPr>
          <w:sz w:val="28"/>
          <w:szCs w:val="28"/>
          <w:lang w:eastAsia="ru-RU"/>
        </w:rPr>
        <w:t xml:space="preserve">земельного кодекса Российской Федерации </w:t>
      </w:r>
      <w:r w:rsidRPr="0047127A">
        <w:rPr>
          <w:sz w:val="28"/>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36DF"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47127A">
          <w:rPr>
            <w:sz w:val="28"/>
            <w:szCs w:val="28"/>
            <w:lang w:eastAsia="ru-RU"/>
          </w:rPr>
          <w:t>порядке</w:t>
        </w:r>
      </w:hyperlink>
      <w:r w:rsidRPr="0047127A">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47127A">
          <w:rPr>
            <w:sz w:val="28"/>
            <w:szCs w:val="28"/>
            <w:lang w:eastAsia="ru-RU"/>
          </w:rPr>
          <w:t>подпунктом 10 пункта 2 статьи 39.10</w:t>
        </w:r>
      </w:hyperlink>
      <w:r w:rsidR="000736DF" w:rsidRPr="0047127A">
        <w:rPr>
          <w:sz w:val="28"/>
          <w:szCs w:val="28"/>
          <w:lang w:eastAsia="ru-RU"/>
        </w:rPr>
        <w:t>земельного кодекса Российской Федерации;</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19) предоставление земельного участка на заявленном виде прав не допускается;</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47127A">
        <w:rPr>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7" w:history="1">
        <w:r w:rsidRPr="0047127A">
          <w:rPr>
            <w:sz w:val="28"/>
            <w:szCs w:val="28"/>
            <w:lang w:eastAsia="ru-RU"/>
          </w:rPr>
          <w:t>законом</w:t>
        </w:r>
      </w:hyperlink>
      <w:r w:rsidR="000736DF" w:rsidRPr="0047127A">
        <w:rPr>
          <w:sz w:val="28"/>
          <w:szCs w:val="28"/>
          <w:lang w:eastAsia="ru-RU"/>
        </w:rPr>
        <w:t xml:space="preserve"> «</w:t>
      </w:r>
      <w:r w:rsidRPr="0047127A">
        <w:rPr>
          <w:sz w:val="28"/>
          <w:szCs w:val="28"/>
          <w:lang w:eastAsia="ru-RU"/>
        </w:rPr>
        <w:t>О государст</w:t>
      </w:r>
      <w:r w:rsidR="000736DF" w:rsidRPr="0047127A">
        <w:rPr>
          <w:sz w:val="28"/>
          <w:szCs w:val="28"/>
          <w:lang w:eastAsia="ru-RU"/>
        </w:rPr>
        <w:t>венной регистрации недвижимости»</w:t>
      </w:r>
      <w:r w:rsidRPr="0047127A">
        <w:rPr>
          <w:sz w:val="28"/>
          <w:szCs w:val="28"/>
          <w:lang w:eastAsia="ru-RU"/>
        </w:rPr>
        <w:t>;</w:t>
      </w:r>
    </w:p>
    <w:p w:rsidR="002D6574" w:rsidRPr="0047127A" w:rsidRDefault="002D6574" w:rsidP="0047127A">
      <w:pPr>
        <w:suppressAutoHyphens w:val="0"/>
        <w:autoSpaceDE w:val="0"/>
        <w:autoSpaceDN w:val="0"/>
        <w:adjustRightInd w:val="0"/>
        <w:ind w:firstLine="540"/>
        <w:jc w:val="both"/>
        <w:rPr>
          <w:sz w:val="28"/>
          <w:szCs w:val="28"/>
          <w:lang w:eastAsia="ru-RU"/>
        </w:rPr>
      </w:pPr>
      <w:r w:rsidRPr="0047127A">
        <w:rPr>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6574" w:rsidRPr="0047127A" w:rsidRDefault="002D6574" w:rsidP="0047127A">
      <w:pPr>
        <w:ind w:firstLine="426"/>
        <w:jc w:val="both"/>
        <w:rPr>
          <w:sz w:val="28"/>
          <w:szCs w:val="28"/>
          <w:lang w:eastAsia="ru-RU"/>
        </w:rPr>
      </w:pPr>
    </w:p>
    <w:p w:rsidR="00B5094A" w:rsidRPr="0047127A" w:rsidRDefault="00B5094A" w:rsidP="0047127A">
      <w:pPr>
        <w:widowControl w:val="0"/>
        <w:autoSpaceDE w:val="0"/>
        <w:autoSpaceDN w:val="0"/>
        <w:adjustRightInd w:val="0"/>
        <w:jc w:val="both"/>
        <w:rPr>
          <w:b/>
          <w:bCs/>
          <w:sz w:val="28"/>
          <w:szCs w:val="28"/>
        </w:rPr>
      </w:pPr>
      <w:r w:rsidRPr="0047127A">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6574" w:rsidRPr="0047127A" w:rsidRDefault="002D6574" w:rsidP="0047127A">
      <w:pPr>
        <w:rPr>
          <w:b/>
          <w:sz w:val="28"/>
          <w:szCs w:val="28"/>
        </w:rPr>
      </w:pPr>
    </w:p>
    <w:p w:rsidR="00B5094A" w:rsidRPr="0047127A" w:rsidRDefault="00B5094A" w:rsidP="0047127A">
      <w:pPr>
        <w:ind w:firstLine="567"/>
        <w:jc w:val="both"/>
        <w:rPr>
          <w:sz w:val="28"/>
          <w:szCs w:val="28"/>
        </w:rPr>
      </w:pPr>
      <w:r w:rsidRPr="0047127A">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5094A" w:rsidRPr="0047127A" w:rsidRDefault="00B5094A" w:rsidP="0047127A">
      <w:pPr>
        <w:ind w:firstLine="567"/>
        <w:jc w:val="both"/>
        <w:rPr>
          <w:sz w:val="28"/>
          <w:szCs w:val="28"/>
        </w:rPr>
      </w:pPr>
    </w:p>
    <w:p w:rsidR="008F4883" w:rsidRPr="0047127A" w:rsidRDefault="008F4883" w:rsidP="0047127A">
      <w:pPr>
        <w:shd w:val="clear" w:color="auto" w:fill="FFFFFF"/>
        <w:tabs>
          <w:tab w:val="left" w:pos="709"/>
        </w:tabs>
        <w:ind w:firstLine="709"/>
        <w:jc w:val="both"/>
        <w:rPr>
          <w:bCs/>
          <w:iCs/>
          <w:kern w:val="1"/>
          <w:sz w:val="28"/>
          <w:szCs w:val="28"/>
        </w:rPr>
      </w:pPr>
    </w:p>
    <w:p w:rsidR="008F4883" w:rsidRPr="0047127A" w:rsidRDefault="008F4883" w:rsidP="0047127A">
      <w:pPr>
        <w:tabs>
          <w:tab w:val="left" w:pos="709"/>
        </w:tabs>
        <w:ind w:firstLine="709"/>
        <w:jc w:val="both"/>
        <w:rPr>
          <w:b/>
          <w:bCs/>
          <w:kern w:val="1"/>
          <w:sz w:val="28"/>
          <w:szCs w:val="28"/>
        </w:rPr>
      </w:pPr>
      <w:r w:rsidRPr="0047127A">
        <w:rPr>
          <w:b/>
          <w:bCs/>
          <w:kern w:val="1"/>
          <w:sz w:val="28"/>
          <w:szCs w:val="28"/>
        </w:rPr>
        <w:t>2.12. Порядок, размер и основания взимания государственной пошлины или иной платы, взимаемой за предоставление услуги</w:t>
      </w:r>
    </w:p>
    <w:p w:rsidR="00B5094A" w:rsidRPr="0047127A" w:rsidRDefault="00B5094A" w:rsidP="0047127A">
      <w:pPr>
        <w:tabs>
          <w:tab w:val="left" w:pos="709"/>
        </w:tabs>
        <w:ind w:firstLine="709"/>
        <w:jc w:val="both"/>
        <w:rPr>
          <w:b/>
          <w:bCs/>
          <w:kern w:val="1"/>
          <w:sz w:val="28"/>
          <w:szCs w:val="28"/>
        </w:rPr>
      </w:pPr>
    </w:p>
    <w:p w:rsidR="008F4883" w:rsidRPr="0047127A" w:rsidRDefault="008F4883" w:rsidP="0047127A">
      <w:pPr>
        <w:tabs>
          <w:tab w:val="left" w:pos="709"/>
        </w:tabs>
        <w:ind w:firstLine="709"/>
        <w:jc w:val="both"/>
        <w:rPr>
          <w:bCs/>
          <w:iCs/>
          <w:kern w:val="1"/>
          <w:sz w:val="28"/>
          <w:szCs w:val="28"/>
        </w:rPr>
      </w:pPr>
      <w:r w:rsidRPr="0047127A">
        <w:rPr>
          <w:bCs/>
          <w:iCs/>
          <w:kern w:val="1"/>
          <w:sz w:val="28"/>
          <w:szCs w:val="28"/>
        </w:rPr>
        <w:t>Муниципальная услуга предоставляется без взимания государственной пошлины или иной платы.</w:t>
      </w:r>
    </w:p>
    <w:p w:rsidR="00BC460E" w:rsidRPr="0047127A" w:rsidRDefault="00BC460E" w:rsidP="0047127A">
      <w:pPr>
        <w:jc w:val="center"/>
        <w:rPr>
          <w:b/>
          <w:sz w:val="28"/>
          <w:szCs w:val="28"/>
        </w:rPr>
      </w:pPr>
    </w:p>
    <w:p w:rsidR="008F4883" w:rsidRPr="0047127A" w:rsidRDefault="008F4883" w:rsidP="0047127A">
      <w:pPr>
        <w:tabs>
          <w:tab w:val="left" w:pos="709"/>
        </w:tabs>
        <w:ind w:firstLine="709"/>
        <w:jc w:val="both"/>
        <w:rPr>
          <w:b/>
          <w:bCs/>
          <w:kern w:val="1"/>
          <w:sz w:val="28"/>
          <w:szCs w:val="28"/>
        </w:rPr>
      </w:pPr>
      <w:r w:rsidRPr="0047127A">
        <w:rPr>
          <w:b/>
          <w:bCs/>
          <w:kern w:val="1"/>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5094A" w:rsidRPr="0047127A" w:rsidRDefault="00B5094A" w:rsidP="0047127A">
      <w:pPr>
        <w:tabs>
          <w:tab w:val="left" w:pos="709"/>
        </w:tabs>
        <w:ind w:firstLine="709"/>
        <w:jc w:val="both"/>
        <w:rPr>
          <w:b/>
          <w:bCs/>
          <w:kern w:val="1"/>
          <w:sz w:val="28"/>
          <w:szCs w:val="28"/>
        </w:rPr>
      </w:pPr>
    </w:p>
    <w:p w:rsidR="00B5094A" w:rsidRPr="0047127A" w:rsidRDefault="00B5094A" w:rsidP="0047127A">
      <w:pPr>
        <w:suppressAutoHyphens w:val="0"/>
        <w:autoSpaceDE w:val="0"/>
        <w:autoSpaceDN w:val="0"/>
        <w:adjustRightInd w:val="0"/>
        <w:ind w:firstLine="540"/>
        <w:jc w:val="both"/>
        <w:rPr>
          <w:rFonts w:eastAsia="Calibri"/>
          <w:sz w:val="28"/>
          <w:szCs w:val="28"/>
          <w:lang w:eastAsia="en-US"/>
        </w:rPr>
      </w:pPr>
      <w:r w:rsidRPr="0047127A">
        <w:rPr>
          <w:rFonts w:eastAsia="Calibri"/>
          <w:sz w:val="28"/>
          <w:szCs w:val="28"/>
          <w:lang w:eastAsia="en-US"/>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F3303" w:rsidRPr="0047127A" w:rsidRDefault="00BF3303" w:rsidP="0047127A">
      <w:pPr>
        <w:shd w:val="clear" w:color="auto" w:fill="FFFFFF"/>
        <w:tabs>
          <w:tab w:val="left" w:pos="709"/>
        </w:tabs>
        <w:ind w:firstLine="709"/>
        <w:jc w:val="both"/>
        <w:rPr>
          <w:rFonts w:eastAsia="Calibri"/>
          <w:kern w:val="1"/>
          <w:sz w:val="28"/>
          <w:szCs w:val="28"/>
        </w:rPr>
      </w:pPr>
    </w:p>
    <w:p w:rsidR="00BF3303" w:rsidRPr="0047127A" w:rsidRDefault="00BF3303" w:rsidP="0047127A">
      <w:pPr>
        <w:widowControl w:val="0"/>
        <w:autoSpaceDE w:val="0"/>
        <w:autoSpaceDN w:val="0"/>
        <w:adjustRightInd w:val="0"/>
        <w:ind w:firstLine="709"/>
        <w:jc w:val="both"/>
        <w:rPr>
          <w:b/>
          <w:bCs/>
          <w:sz w:val="28"/>
          <w:szCs w:val="28"/>
          <w:lang w:eastAsia="zh-CN"/>
        </w:rPr>
      </w:pPr>
      <w:r w:rsidRPr="0047127A">
        <w:rPr>
          <w:b/>
          <w:bCs/>
          <w:sz w:val="28"/>
          <w:szCs w:val="28"/>
          <w:lang w:eastAsia="zh-CN"/>
        </w:rPr>
        <w:t xml:space="preserve">2.14.Максимальный срок ожидания в очереди при подаче запроса  о предоставлении  муниципальной услуги, </w:t>
      </w:r>
      <w:r w:rsidRPr="0047127A">
        <w:rPr>
          <w:b/>
          <w:sz w:val="28"/>
          <w:szCs w:val="28"/>
          <w:lang w:eastAsia="zh-CN"/>
        </w:rPr>
        <w:t xml:space="preserve"> услуги, предоставляемой организацией, участвующей в предоставлении муниципальной услуги, </w:t>
      </w:r>
      <w:r w:rsidRPr="0047127A">
        <w:rPr>
          <w:b/>
          <w:bCs/>
          <w:sz w:val="28"/>
          <w:szCs w:val="28"/>
          <w:lang w:eastAsia="zh-CN"/>
        </w:rPr>
        <w:t xml:space="preserve"> и при получении результата предоставления</w:t>
      </w:r>
      <w:r w:rsidR="00AF2808">
        <w:rPr>
          <w:b/>
          <w:bCs/>
          <w:sz w:val="28"/>
          <w:szCs w:val="28"/>
          <w:lang w:eastAsia="zh-CN"/>
        </w:rPr>
        <w:t xml:space="preserve"> </w:t>
      </w:r>
      <w:r w:rsidRPr="0047127A">
        <w:rPr>
          <w:b/>
          <w:bCs/>
          <w:sz w:val="28"/>
          <w:szCs w:val="28"/>
          <w:lang w:eastAsia="zh-CN"/>
        </w:rPr>
        <w:t xml:space="preserve">таких услуг </w:t>
      </w:r>
    </w:p>
    <w:p w:rsidR="00BF3303" w:rsidRPr="0047127A" w:rsidRDefault="00BF3303" w:rsidP="0047127A">
      <w:pPr>
        <w:widowControl w:val="0"/>
        <w:autoSpaceDE w:val="0"/>
        <w:autoSpaceDN w:val="0"/>
        <w:adjustRightInd w:val="0"/>
        <w:ind w:firstLine="709"/>
        <w:jc w:val="both"/>
        <w:rPr>
          <w:b/>
          <w:bCs/>
          <w:sz w:val="28"/>
          <w:szCs w:val="28"/>
          <w:lang w:eastAsia="zh-CN"/>
        </w:rPr>
      </w:pPr>
    </w:p>
    <w:p w:rsidR="00BF3303" w:rsidRPr="0047127A" w:rsidRDefault="00BF3303" w:rsidP="0047127A">
      <w:pPr>
        <w:widowControl w:val="0"/>
        <w:ind w:firstLine="709"/>
        <w:jc w:val="both"/>
        <w:rPr>
          <w:sz w:val="28"/>
          <w:szCs w:val="28"/>
        </w:rPr>
      </w:pPr>
      <w:r w:rsidRPr="0047127A">
        <w:rPr>
          <w:sz w:val="28"/>
          <w:szCs w:val="28"/>
          <w:lang w:eastAsia="zh-CN"/>
        </w:rPr>
        <w:t>Максимальный срок ожидания в очереди при подаче заявления о предоставлении</w:t>
      </w:r>
      <w:r w:rsidRPr="0047127A">
        <w:rPr>
          <w:sz w:val="28"/>
          <w:szCs w:val="28"/>
          <w:lang w:eastAsia="en-US"/>
        </w:rPr>
        <w:t xml:space="preserve"> муниципальной</w:t>
      </w:r>
      <w:r w:rsidRPr="0047127A">
        <w:rPr>
          <w:sz w:val="28"/>
          <w:szCs w:val="28"/>
          <w:lang w:eastAsia="zh-CN"/>
        </w:rPr>
        <w:t xml:space="preserve"> услуги,</w:t>
      </w:r>
      <w:r w:rsidRPr="0047127A">
        <w:rPr>
          <w:sz w:val="28"/>
          <w:szCs w:val="28"/>
          <w:lang w:eastAsia="en-US"/>
        </w:rPr>
        <w:t xml:space="preserve"> услуги, предоставляемой </w:t>
      </w:r>
      <w:r w:rsidRPr="0047127A">
        <w:rPr>
          <w:sz w:val="28"/>
          <w:szCs w:val="28"/>
          <w:lang w:eastAsia="en-US"/>
        </w:rPr>
        <w:lastRenderedPageBreak/>
        <w:t>организацией, участвующей в предоставлении муниципальной услуги</w:t>
      </w:r>
      <w:r w:rsidRPr="0047127A">
        <w:rPr>
          <w:sz w:val="28"/>
          <w:szCs w:val="28"/>
          <w:lang w:eastAsia="zh-CN"/>
        </w:rPr>
        <w:t xml:space="preserve">  и при получении результата предоставления </w:t>
      </w:r>
      <w:r w:rsidRPr="0047127A">
        <w:rPr>
          <w:sz w:val="28"/>
          <w:szCs w:val="28"/>
          <w:lang w:eastAsia="en-US"/>
        </w:rPr>
        <w:t xml:space="preserve">таких услуг -  </w:t>
      </w:r>
      <w:r w:rsidRPr="0047127A">
        <w:rPr>
          <w:sz w:val="28"/>
          <w:szCs w:val="28"/>
          <w:lang w:eastAsia="zh-CN"/>
        </w:rPr>
        <w:t>не</w:t>
      </w:r>
      <w:r w:rsidRPr="0047127A">
        <w:rPr>
          <w:sz w:val="28"/>
          <w:szCs w:val="28"/>
        </w:rPr>
        <w:t xml:space="preserve"> более  15 минут.</w:t>
      </w:r>
    </w:p>
    <w:p w:rsidR="008F4883" w:rsidRPr="0047127A" w:rsidRDefault="008F4883" w:rsidP="0047127A">
      <w:pPr>
        <w:tabs>
          <w:tab w:val="left" w:pos="709"/>
        </w:tabs>
        <w:jc w:val="both"/>
        <w:rPr>
          <w:b/>
          <w:bCs/>
          <w:kern w:val="1"/>
          <w:sz w:val="28"/>
          <w:szCs w:val="28"/>
        </w:rPr>
      </w:pPr>
    </w:p>
    <w:p w:rsidR="00BF3303" w:rsidRPr="0047127A" w:rsidRDefault="00BF3303" w:rsidP="0047127A">
      <w:pPr>
        <w:widowControl w:val="0"/>
        <w:ind w:firstLine="709"/>
        <w:jc w:val="both"/>
        <w:textAlignment w:val="top"/>
        <w:rPr>
          <w:b/>
          <w:bCs/>
          <w:sz w:val="28"/>
          <w:szCs w:val="28"/>
          <w:lang w:eastAsia="zh-CN"/>
        </w:rPr>
      </w:pPr>
      <w:r w:rsidRPr="0047127A">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BF3303" w:rsidRPr="0047127A" w:rsidRDefault="00BF3303" w:rsidP="0047127A">
      <w:pPr>
        <w:widowControl w:val="0"/>
        <w:tabs>
          <w:tab w:val="left" w:pos="540"/>
        </w:tabs>
        <w:autoSpaceDE w:val="0"/>
        <w:autoSpaceDN w:val="0"/>
        <w:adjustRightInd w:val="0"/>
        <w:jc w:val="both"/>
        <w:rPr>
          <w:sz w:val="28"/>
          <w:szCs w:val="28"/>
          <w:lang w:eastAsia="ru-RU"/>
        </w:rPr>
      </w:pPr>
    </w:p>
    <w:p w:rsidR="00BF3303" w:rsidRPr="0047127A" w:rsidRDefault="00BF3303" w:rsidP="0047127A">
      <w:pPr>
        <w:widowControl w:val="0"/>
        <w:tabs>
          <w:tab w:val="left" w:pos="0"/>
        </w:tabs>
        <w:suppressAutoHyphens w:val="0"/>
        <w:autoSpaceDE w:val="0"/>
        <w:autoSpaceDN w:val="0"/>
        <w:adjustRightInd w:val="0"/>
        <w:ind w:firstLine="709"/>
        <w:jc w:val="both"/>
        <w:rPr>
          <w:sz w:val="28"/>
          <w:szCs w:val="28"/>
          <w:lang w:eastAsia="ru-RU"/>
        </w:rPr>
      </w:pPr>
      <w:r w:rsidRPr="0047127A">
        <w:rPr>
          <w:sz w:val="28"/>
          <w:szCs w:val="28"/>
          <w:lang w:eastAsia="ru-RU"/>
        </w:rPr>
        <w:t xml:space="preserve">2.15.1. При непосредственном обращении заявителя лично, максимальный срок регистрации заявления – 15 минут.  </w:t>
      </w:r>
    </w:p>
    <w:p w:rsidR="00BF3303" w:rsidRPr="0047127A" w:rsidRDefault="00BF3303" w:rsidP="0047127A">
      <w:pPr>
        <w:widowControl w:val="0"/>
        <w:tabs>
          <w:tab w:val="left" w:pos="540"/>
        </w:tabs>
        <w:autoSpaceDE w:val="0"/>
        <w:autoSpaceDN w:val="0"/>
        <w:adjustRightInd w:val="0"/>
        <w:ind w:firstLine="709"/>
        <w:jc w:val="both"/>
        <w:rPr>
          <w:sz w:val="28"/>
          <w:szCs w:val="28"/>
          <w:lang w:eastAsia="ru-RU"/>
        </w:rPr>
      </w:pPr>
      <w:r w:rsidRPr="0047127A">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F3303" w:rsidRPr="0047127A" w:rsidRDefault="00BF3303" w:rsidP="0047127A">
      <w:pPr>
        <w:widowControl w:val="0"/>
        <w:tabs>
          <w:tab w:val="left" w:pos="540"/>
        </w:tabs>
        <w:autoSpaceDE w:val="0"/>
        <w:autoSpaceDN w:val="0"/>
        <w:adjustRightInd w:val="0"/>
        <w:ind w:firstLine="709"/>
        <w:jc w:val="both"/>
        <w:rPr>
          <w:sz w:val="28"/>
          <w:szCs w:val="28"/>
          <w:lang w:eastAsia="ru-RU"/>
        </w:rPr>
      </w:pPr>
      <w:r w:rsidRPr="0047127A">
        <w:rPr>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F3303" w:rsidRPr="0047127A" w:rsidRDefault="00BF3303" w:rsidP="0047127A">
      <w:pPr>
        <w:widowControl w:val="0"/>
        <w:tabs>
          <w:tab w:val="left" w:pos="540"/>
        </w:tabs>
        <w:autoSpaceDE w:val="0"/>
        <w:autoSpaceDN w:val="0"/>
        <w:adjustRightInd w:val="0"/>
        <w:ind w:firstLine="709"/>
        <w:jc w:val="both"/>
        <w:rPr>
          <w:sz w:val="28"/>
          <w:szCs w:val="28"/>
          <w:lang w:eastAsia="ru-RU"/>
        </w:rPr>
      </w:pPr>
      <w:r w:rsidRPr="0047127A">
        <w:rPr>
          <w:sz w:val="28"/>
          <w:szCs w:val="28"/>
          <w:lang w:eastAsia="ru-RU"/>
        </w:rPr>
        <w:t>- проверяет документы согласно представленной описи;</w:t>
      </w:r>
    </w:p>
    <w:p w:rsidR="00BF3303" w:rsidRPr="0047127A" w:rsidRDefault="00BF3303" w:rsidP="0047127A">
      <w:pPr>
        <w:widowControl w:val="0"/>
        <w:tabs>
          <w:tab w:val="left" w:pos="540"/>
        </w:tabs>
        <w:autoSpaceDE w:val="0"/>
        <w:autoSpaceDN w:val="0"/>
        <w:adjustRightInd w:val="0"/>
        <w:ind w:firstLine="709"/>
        <w:jc w:val="both"/>
        <w:rPr>
          <w:sz w:val="28"/>
          <w:szCs w:val="28"/>
          <w:lang w:eastAsia="ru-RU"/>
        </w:rPr>
      </w:pPr>
      <w:r w:rsidRPr="0047127A">
        <w:rPr>
          <w:sz w:val="28"/>
          <w:szCs w:val="28"/>
          <w:lang w:eastAsia="ru-RU"/>
        </w:rPr>
        <w:t xml:space="preserve">- регистрирует заявление с документами в соответствии с правилами делопроизводства; </w:t>
      </w:r>
    </w:p>
    <w:p w:rsidR="00BF3303" w:rsidRPr="0047127A" w:rsidRDefault="00BF3303" w:rsidP="0047127A">
      <w:pPr>
        <w:widowControl w:val="0"/>
        <w:tabs>
          <w:tab w:val="left" w:pos="540"/>
        </w:tabs>
        <w:autoSpaceDE w:val="0"/>
        <w:autoSpaceDN w:val="0"/>
        <w:adjustRightInd w:val="0"/>
        <w:jc w:val="both"/>
        <w:rPr>
          <w:sz w:val="28"/>
          <w:szCs w:val="28"/>
          <w:lang w:eastAsia="ru-RU"/>
        </w:rPr>
      </w:pPr>
      <w:r w:rsidRPr="0047127A">
        <w:rPr>
          <w:sz w:val="28"/>
          <w:szCs w:val="28"/>
          <w:lang w:eastAsia="ru-RU"/>
        </w:rPr>
        <w:tab/>
        <w:t>- сообщает заявителю о дате выдачи результата  предоставления муниципальной услуги.</w:t>
      </w:r>
    </w:p>
    <w:p w:rsidR="00BF3303" w:rsidRPr="0047127A" w:rsidRDefault="00BF3303" w:rsidP="0047127A">
      <w:pPr>
        <w:tabs>
          <w:tab w:val="left" w:pos="709"/>
        </w:tabs>
        <w:ind w:firstLine="540"/>
        <w:jc w:val="both"/>
        <w:rPr>
          <w:sz w:val="28"/>
          <w:szCs w:val="28"/>
          <w:lang w:eastAsia="ru-RU"/>
        </w:rPr>
      </w:pPr>
      <w:r w:rsidRPr="0047127A">
        <w:rPr>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F3303" w:rsidRPr="0047127A" w:rsidRDefault="00BF3303" w:rsidP="0047127A">
      <w:pPr>
        <w:tabs>
          <w:tab w:val="left" w:pos="709"/>
        </w:tabs>
        <w:ind w:firstLine="540"/>
        <w:jc w:val="both"/>
        <w:rPr>
          <w:sz w:val="28"/>
          <w:szCs w:val="28"/>
          <w:lang w:eastAsia="ru-RU"/>
        </w:rPr>
      </w:pPr>
      <w:r w:rsidRPr="0047127A">
        <w:rPr>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F3303" w:rsidRPr="0047127A" w:rsidRDefault="00BF3303" w:rsidP="0047127A">
      <w:pPr>
        <w:tabs>
          <w:tab w:val="left" w:pos="709"/>
        </w:tabs>
        <w:ind w:firstLine="540"/>
        <w:jc w:val="both"/>
        <w:rPr>
          <w:sz w:val="28"/>
          <w:szCs w:val="28"/>
          <w:lang w:eastAsia="ru-RU"/>
        </w:rPr>
      </w:pPr>
      <w:r w:rsidRPr="0047127A">
        <w:rPr>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303" w:rsidRPr="0047127A" w:rsidRDefault="00BF3303" w:rsidP="0047127A">
      <w:pPr>
        <w:tabs>
          <w:tab w:val="left" w:pos="709"/>
        </w:tabs>
        <w:ind w:firstLine="540"/>
        <w:jc w:val="both"/>
        <w:rPr>
          <w:sz w:val="28"/>
          <w:szCs w:val="28"/>
          <w:lang w:eastAsia="ru-RU"/>
        </w:rPr>
      </w:pPr>
      <w:r w:rsidRPr="0047127A">
        <w:rPr>
          <w:sz w:val="28"/>
          <w:szCs w:val="28"/>
          <w:lang w:eastAsia="ru-RU"/>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BF3303" w:rsidRPr="0047127A" w:rsidRDefault="00BF3303" w:rsidP="0047127A">
      <w:pPr>
        <w:tabs>
          <w:tab w:val="left" w:pos="709"/>
        </w:tabs>
        <w:jc w:val="both"/>
        <w:rPr>
          <w:b/>
          <w:bCs/>
          <w:kern w:val="1"/>
          <w:sz w:val="28"/>
          <w:szCs w:val="28"/>
        </w:rPr>
      </w:pPr>
    </w:p>
    <w:p w:rsidR="00BF3303" w:rsidRPr="0047127A" w:rsidRDefault="00BF3303" w:rsidP="0047127A">
      <w:pPr>
        <w:widowControl w:val="0"/>
        <w:autoSpaceDE w:val="0"/>
        <w:autoSpaceDN w:val="0"/>
        <w:adjustRightInd w:val="0"/>
        <w:ind w:firstLine="540"/>
        <w:jc w:val="both"/>
        <w:rPr>
          <w:b/>
          <w:bCs/>
          <w:sz w:val="28"/>
          <w:szCs w:val="28"/>
          <w:lang w:eastAsia="ru-RU"/>
        </w:rPr>
      </w:pPr>
      <w:r w:rsidRPr="0047127A">
        <w:rPr>
          <w:b/>
          <w:bCs/>
          <w:sz w:val="28"/>
          <w:szCs w:val="28"/>
          <w:lang w:eastAsia="zh-CN"/>
        </w:rPr>
        <w:t xml:space="preserve">2.16. Требования к помещениям, в которых предоставляется </w:t>
      </w:r>
      <w:r w:rsidRPr="0047127A">
        <w:rPr>
          <w:b/>
          <w:bCs/>
          <w:sz w:val="28"/>
          <w:szCs w:val="28"/>
          <w:lang w:eastAsia="ru-RU"/>
        </w:rPr>
        <w:t>муниципальная</w:t>
      </w:r>
      <w:r w:rsidRPr="0047127A">
        <w:rPr>
          <w:b/>
          <w:bCs/>
          <w:sz w:val="28"/>
          <w:szCs w:val="28"/>
          <w:lang w:eastAsia="zh-CN"/>
        </w:rPr>
        <w:t xml:space="preserve"> услуга,</w:t>
      </w:r>
      <w:r w:rsidRPr="0047127A">
        <w:rPr>
          <w:b/>
          <w:bCs/>
          <w:sz w:val="28"/>
          <w:szCs w:val="28"/>
          <w:lang w:eastAsia="ru-RU"/>
        </w:rPr>
        <w:t xml:space="preserve"> услуга, предоставляемая организацией, участвующей в предоставлении муниципальной услуги, </w:t>
      </w:r>
      <w:r w:rsidRPr="0047127A">
        <w:rPr>
          <w:b/>
          <w:bCs/>
          <w:sz w:val="28"/>
          <w:szCs w:val="28"/>
          <w:lang w:eastAsia="zh-CN"/>
        </w:rPr>
        <w:t xml:space="preserve"> к месту ожидания и приема заявителей, размещению и оформлению </w:t>
      </w:r>
      <w:r w:rsidRPr="0047127A">
        <w:rPr>
          <w:b/>
          <w:bCs/>
          <w:sz w:val="28"/>
          <w:szCs w:val="28"/>
          <w:lang w:eastAsia="zh-CN"/>
        </w:rPr>
        <w:lastRenderedPageBreak/>
        <w:t xml:space="preserve">визуальной, текстовой и мультимедийной информации о порядке предоставления </w:t>
      </w:r>
      <w:r w:rsidRPr="0047127A">
        <w:rPr>
          <w:b/>
          <w:bCs/>
          <w:sz w:val="28"/>
          <w:szCs w:val="28"/>
          <w:lang w:eastAsia="ru-RU"/>
        </w:rPr>
        <w:t>таких услуг</w:t>
      </w:r>
    </w:p>
    <w:p w:rsidR="00BF3303" w:rsidRPr="0047127A" w:rsidRDefault="00BF3303" w:rsidP="0047127A">
      <w:pPr>
        <w:tabs>
          <w:tab w:val="left" w:pos="709"/>
        </w:tabs>
        <w:jc w:val="both"/>
        <w:rPr>
          <w:b/>
          <w:bCs/>
          <w:kern w:val="1"/>
          <w:sz w:val="28"/>
          <w:szCs w:val="28"/>
        </w:rPr>
      </w:pPr>
    </w:p>
    <w:p w:rsidR="00B527CB" w:rsidRPr="0047127A" w:rsidRDefault="00B527CB" w:rsidP="0047127A">
      <w:pPr>
        <w:autoSpaceDE w:val="0"/>
        <w:autoSpaceDN w:val="0"/>
        <w:adjustRightInd w:val="0"/>
        <w:ind w:firstLine="539"/>
        <w:jc w:val="both"/>
        <w:rPr>
          <w:sz w:val="28"/>
          <w:szCs w:val="28"/>
        </w:rPr>
      </w:pPr>
      <w:r w:rsidRPr="0047127A">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527CB" w:rsidRPr="0047127A" w:rsidRDefault="00B527CB" w:rsidP="0047127A">
      <w:pPr>
        <w:autoSpaceDE w:val="0"/>
        <w:autoSpaceDN w:val="0"/>
        <w:adjustRightInd w:val="0"/>
        <w:ind w:firstLine="539"/>
        <w:jc w:val="both"/>
        <w:rPr>
          <w:sz w:val="28"/>
          <w:szCs w:val="28"/>
        </w:rPr>
      </w:pPr>
      <w:r w:rsidRPr="0047127A">
        <w:rPr>
          <w:sz w:val="28"/>
          <w:szCs w:val="28"/>
        </w:rPr>
        <w:t>Места ожидания заявителей оборудуются стульями и (или) кресельными секциями, и (или) скамьями.</w:t>
      </w:r>
    </w:p>
    <w:p w:rsidR="00B527CB" w:rsidRPr="0047127A" w:rsidRDefault="00B527CB" w:rsidP="0047127A">
      <w:pPr>
        <w:autoSpaceDE w:val="0"/>
        <w:autoSpaceDN w:val="0"/>
        <w:adjustRightInd w:val="0"/>
        <w:ind w:firstLine="539"/>
        <w:jc w:val="both"/>
        <w:rPr>
          <w:sz w:val="28"/>
          <w:szCs w:val="28"/>
        </w:rPr>
      </w:pPr>
      <w:r w:rsidRPr="0047127A">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527CB" w:rsidRPr="0047127A" w:rsidRDefault="00B527CB" w:rsidP="0047127A">
      <w:pPr>
        <w:tabs>
          <w:tab w:val="left" w:pos="709"/>
        </w:tabs>
        <w:ind w:firstLine="709"/>
        <w:rPr>
          <w:bCs/>
          <w:sz w:val="28"/>
          <w:szCs w:val="28"/>
        </w:rPr>
      </w:pPr>
      <w:r w:rsidRPr="0047127A">
        <w:rPr>
          <w:bCs/>
          <w:sz w:val="28"/>
          <w:szCs w:val="28"/>
        </w:rPr>
        <w:t>2.16.3. Обеспечение доступности для инвалидов.</w:t>
      </w:r>
    </w:p>
    <w:p w:rsidR="00B527CB" w:rsidRPr="0047127A" w:rsidRDefault="00B527CB" w:rsidP="0047127A">
      <w:pPr>
        <w:tabs>
          <w:tab w:val="left" w:pos="709"/>
        </w:tabs>
        <w:ind w:firstLine="709"/>
        <w:jc w:val="both"/>
        <w:rPr>
          <w:sz w:val="28"/>
          <w:szCs w:val="28"/>
        </w:rPr>
      </w:pPr>
      <w:r w:rsidRPr="0047127A">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527CB" w:rsidRPr="0047127A" w:rsidRDefault="00B527CB" w:rsidP="0047127A">
      <w:pPr>
        <w:tabs>
          <w:tab w:val="left" w:pos="709"/>
        </w:tabs>
        <w:ind w:firstLine="709"/>
        <w:jc w:val="both"/>
        <w:rPr>
          <w:sz w:val="28"/>
          <w:szCs w:val="28"/>
        </w:rPr>
      </w:pPr>
      <w:r w:rsidRPr="0047127A">
        <w:rPr>
          <w:sz w:val="28"/>
          <w:szCs w:val="28"/>
        </w:rPr>
        <w:t>возможность беспрепятственного входа в помещение  и выхода из него;</w:t>
      </w:r>
    </w:p>
    <w:p w:rsidR="00B527CB" w:rsidRPr="0047127A" w:rsidRDefault="00B527CB" w:rsidP="0047127A">
      <w:pPr>
        <w:tabs>
          <w:tab w:val="left" w:pos="709"/>
        </w:tabs>
        <w:ind w:firstLine="709"/>
        <w:jc w:val="both"/>
        <w:rPr>
          <w:sz w:val="28"/>
          <w:szCs w:val="28"/>
        </w:rPr>
      </w:pPr>
      <w:r w:rsidRPr="0047127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527CB" w:rsidRPr="0047127A" w:rsidRDefault="00B527CB" w:rsidP="0047127A">
      <w:pPr>
        <w:tabs>
          <w:tab w:val="left" w:pos="709"/>
        </w:tabs>
        <w:ind w:firstLine="709"/>
        <w:jc w:val="both"/>
        <w:rPr>
          <w:sz w:val="28"/>
          <w:szCs w:val="28"/>
        </w:rPr>
      </w:pPr>
      <w:r w:rsidRPr="0047127A">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527CB" w:rsidRPr="0047127A" w:rsidRDefault="00B527CB" w:rsidP="0047127A">
      <w:pPr>
        <w:tabs>
          <w:tab w:val="left" w:pos="709"/>
        </w:tabs>
        <w:ind w:firstLine="709"/>
        <w:jc w:val="both"/>
        <w:rPr>
          <w:sz w:val="28"/>
          <w:szCs w:val="28"/>
        </w:rPr>
      </w:pPr>
      <w:r w:rsidRPr="0047127A">
        <w:rPr>
          <w:sz w:val="28"/>
          <w:szCs w:val="28"/>
        </w:rPr>
        <w:t>содействие со стороны должностных лиц, при необходимости, инвалиду при входе в объект и выходе из него;</w:t>
      </w:r>
    </w:p>
    <w:p w:rsidR="00B527CB" w:rsidRPr="0047127A" w:rsidRDefault="00B527CB" w:rsidP="0047127A">
      <w:pPr>
        <w:tabs>
          <w:tab w:val="left" w:pos="709"/>
        </w:tabs>
        <w:ind w:firstLine="709"/>
        <w:jc w:val="both"/>
        <w:rPr>
          <w:sz w:val="28"/>
          <w:szCs w:val="28"/>
        </w:rPr>
      </w:pPr>
      <w:r w:rsidRPr="0047127A">
        <w:rPr>
          <w:sz w:val="28"/>
          <w:szCs w:val="28"/>
        </w:rPr>
        <w:t>оборудование на прилегающих к зданию территориях мест для парковки автотранспортных средств инвалидов;</w:t>
      </w:r>
    </w:p>
    <w:p w:rsidR="00B527CB" w:rsidRPr="0047127A" w:rsidRDefault="00B527CB" w:rsidP="0047127A">
      <w:pPr>
        <w:tabs>
          <w:tab w:val="left" w:pos="709"/>
        </w:tabs>
        <w:ind w:firstLine="709"/>
        <w:jc w:val="both"/>
        <w:rPr>
          <w:sz w:val="28"/>
          <w:szCs w:val="28"/>
        </w:rPr>
      </w:pPr>
      <w:r w:rsidRPr="0047127A">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527CB" w:rsidRPr="0047127A" w:rsidRDefault="00B527CB" w:rsidP="0047127A">
      <w:pPr>
        <w:tabs>
          <w:tab w:val="left" w:pos="709"/>
        </w:tabs>
        <w:ind w:firstLine="709"/>
        <w:jc w:val="both"/>
        <w:rPr>
          <w:sz w:val="28"/>
          <w:szCs w:val="28"/>
        </w:rPr>
      </w:pPr>
      <w:r w:rsidRPr="0047127A">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527CB" w:rsidRPr="0047127A" w:rsidRDefault="00B527CB" w:rsidP="0047127A">
      <w:pPr>
        <w:tabs>
          <w:tab w:val="left" w:pos="709"/>
        </w:tabs>
        <w:ind w:firstLine="709"/>
        <w:jc w:val="both"/>
        <w:rPr>
          <w:sz w:val="28"/>
          <w:szCs w:val="28"/>
        </w:rPr>
      </w:pPr>
      <w:r w:rsidRPr="0047127A">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47127A">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27CB" w:rsidRPr="0047127A" w:rsidRDefault="00B527CB" w:rsidP="0047127A">
      <w:pPr>
        <w:tabs>
          <w:tab w:val="left" w:pos="709"/>
        </w:tabs>
        <w:ind w:firstLine="709"/>
        <w:jc w:val="both"/>
        <w:rPr>
          <w:sz w:val="28"/>
          <w:szCs w:val="28"/>
        </w:rPr>
      </w:pPr>
      <w:r w:rsidRPr="0047127A">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27CB" w:rsidRPr="0047127A" w:rsidRDefault="00B527CB" w:rsidP="0047127A">
      <w:pPr>
        <w:tabs>
          <w:tab w:val="left" w:pos="709"/>
        </w:tabs>
        <w:ind w:firstLine="709"/>
        <w:jc w:val="both"/>
        <w:rPr>
          <w:sz w:val="28"/>
          <w:szCs w:val="28"/>
        </w:rPr>
      </w:pPr>
      <w:r w:rsidRPr="0047127A">
        <w:rPr>
          <w:sz w:val="28"/>
          <w:szCs w:val="28"/>
        </w:rPr>
        <w:t>допуск в помещение сурдопереводчика и тифлосурдопереводчика;</w:t>
      </w:r>
    </w:p>
    <w:p w:rsidR="00B527CB" w:rsidRPr="0047127A" w:rsidRDefault="00B527CB" w:rsidP="0047127A">
      <w:pPr>
        <w:tabs>
          <w:tab w:val="left" w:pos="709"/>
        </w:tabs>
        <w:jc w:val="both"/>
        <w:rPr>
          <w:sz w:val="28"/>
          <w:szCs w:val="28"/>
        </w:rPr>
      </w:pPr>
      <w:r w:rsidRPr="0047127A">
        <w:rPr>
          <w:sz w:val="28"/>
          <w:szCs w:val="28"/>
        </w:rPr>
        <w:tab/>
        <w:t>предоставление, при необходимости, услуги по месту жительства инвалида или в дистанционном режиме;</w:t>
      </w:r>
    </w:p>
    <w:p w:rsidR="00B527CB" w:rsidRPr="0047127A" w:rsidRDefault="00B527CB" w:rsidP="0047127A">
      <w:pPr>
        <w:tabs>
          <w:tab w:val="left" w:pos="709"/>
        </w:tabs>
        <w:ind w:firstLine="709"/>
        <w:jc w:val="both"/>
        <w:rPr>
          <w:sz w:val="28"/>
          <w:szCs w:val="28"/>
        </w:rPr>
      </w:pPr>
      <w:r w:rsidRPr="0047127A">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527CB" w:rsidRPr="0047127A" w:rsidRDefault="00B527CB" w:rsidP="0047127A">
      <w:pPr>
        <w:widowControl w:val="0"/>
        <w:tabs>
          <w:tab w:val="left" w:pos="709"/>
        </w:tabs>
        <w:jc w:val="both"/>
        <w:rPr>
          <w:b/>
          <w:bCs/>
          <w:kern w:val="1"/>
          <w:sz w:val="28"/>
          <w:szCs w:val="28"/>
        </w:rPr>
      </w:pPr>
    </w:p>
    <w:p w:rsidR="008F4883" w:rsidRPr="0047127A" w:rsidRDefault="008F4883" w:rsidP="0047127A">
      <w:pPr>
        <w:widowControl w:val="0"/>
        <w:tabs>
          <w:tab w:val="left" w:pos="709"/>
        </w:tabs>
        <w:jc w:val="both"/>
        <w:rPr>
          <w:b/>
          <w:bCs/>
          <w:kern w:val="1"/>
          <w:sz w:val="28"/>
          <w:szCs w:val="28"/>
        </w:rPr>
      </w:pPr>
    </w:p>
    <w:p w:rsidR="007E68CC" w:rsidRPr="0047127A" w:rsidRDefault="007E68CC" w:rsidP="0047127A">
      <w:pPr>
        <w:suppressAutoHyphens w:val="0"/>
        <w:autoSpaceDE w:val="0"/>
        <w:ind w:firstLine="704"/>
        <w:jc w:val="both"/>
        <w:rPr>
          <w:rFonts w:eastAsia="Calibri"/>
          <w:b/>
          <w:bCs/>
          <w:sz w:val="28"/>
          <w:szCs w:val="28"/>
          <w:lang w:eastAsia="en-US"/>
        </w:rPr>
      </w:pPr>
      <w:r w:rsidRPr="0047127A">
        <w:rPr>
          <w:rFonts w:eastAsia="Calibri"/>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68CC" w:rsidRPr="0047127A" w:rsidRDefault="007E68CC" w:rsidP="0047127A">
      <w:pPr>
        <w:suppressAutoHyphens w:val="0"/>
        <w:autoSpaceDE w:val="0"/>
        <w:jc w:val="both"/>
        <w:rPr>
          <w:rFonts w:eastAsia="Calibri"/>
          <w:b/>
          <w:bCs/>
          <w:sz w:val="28"/>
          <w:szCs w:val="28"/>
          <w:lang w:eastAsia="en-US"/>
        </w:rPr>
      </w:pPr>
    </w:p>
    <w:p w:rsidR="007E68CC" w:rsidRPr="0047127A" w:rsidRDefault="007E68CC" w:rsidP="0047127A">
      <w:pPr>
        <w:suppressAutoHyphens w:val="0"/>
        <w:autoSpaceDE w:val="0"/>
        <w:ind w:firstLine="704"/>
        <w:jc w:val="both"/>
        <w:rPr>
          <w:rFonts w:eastAsia="Calibri"/>
          <w:b/>
          <w:bCs/>
          <w:sz w:val="28"/>
          <w:szCs w:val="28"/>
          <w:lang w:eastAsia="en-US"/>
        </w:rPr>
      </w:pPr>
      <w:r w:rsidRPr="0047127A">
        <w:rPr>
          <w:rFonts w:eastAsia="Calibri"/>
          <w:b/>
          <w:bCs/>
          <w:sz w:val="28"/>
          <w:szCs w:val="28"/>
          <w:lang w:eastAsia="en-US"/>
        </w:rPr>
        <w:t xml:space="preserve">Показатели доступности </w:t>
      </w:r>
      <w:r w:rsidRPr="0047127A">
        <w:rPr>
          <w:rFonts w:eastAsia="Calibri"/>
          <w:b/>
          <w:sz w:val="28"/>
          <w:szCs w:val="28"/>
          <w:lang w:eastAsia="en-US"/>
        </w:rPr>
        <w:t>муниципальной</w:t>
      </w:r>
      <w:r w:rsidRPr="0047127A">
        <w:rPr>
          <w:rFonts w:eastAsia="Calibri"/>
          <w:b/>
          <w:bCs/>
          <w:sz w:val="28"/>
          <w:szCs w:val="28"/>
          <w:lang w:eastAsia="en-US"/>
        </w:rPr>
        <w:t xml:space="preserve">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транспортная или пешая доступность к местам предоставления муниципальной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 xml:space="preserve">предоставление возможности получения муниципальной услуги в электронном виде; </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7E68CC" w:rsidRPr="0047127A" w:rsidRDefault="007E68CC" w:rsidP="0047127A">
      <w:pPr>
        <w:suppressAutoHyphens w:val="0"/>
        <w:autoSpaceDE w:val="0"/>
        <w:ind w:firstLine="704"/>
        <w:jc w:val="both"/>
        <w:rPr>
          <w:rFonts w:eastAsia="Calibri"/>
          <w:sz w:val="28"/>
          <w:szCs w:val="28"/>
          <w:lang w:eastAsia="en-US"/>
        </w:rPr>
      </w:pPr>
    </w:p>
    <w:p w:rsidR="007E68CC" w:rsidRPr="0047127A" w:rsidRDefault="007E68CC" w:rsidP="0047127A">
      <w:pPr>
        <w:suppressAutoHyphens w:val="0"/>
        <w:autoSpaceDE w:val="0"/>
        <w:ind w:firstLine="704"/>
        <w:jc w:val="both"/>
        <w:rPr>
          <w:rFonts w:eastAsia="Calibri"/>
          <w:b/>
          <w:sz w:val="28"/>
          <w:szCs w:val="28"/>
          <w:lang w:eastAsia="en-US"/>
        </w:rPr>
      </w:pPr>
      <w:r w:rsidRPr="0047127A">
        <w:rPr>
          <w:rFonts w:eastAsia="Calibri"/>
          <w:b/>
          <w:sz w:val="28"/>
          <w:szCs w:val="28"/>
          <w:lang w:eastAsia="en-US"/>
        </w:rPr>
        <w:t xml:space="preserve">Показателями доступности предоставления муниципальной услуги в  электронной форме являются: </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получение информации о порядке и сроках предоставления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lastRenderedPageBreak/>
        <w:t>формирование запроса;</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прием и регистрация органом (организацией) запроса и иных документов, необходимых для предоставления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получение результата предоставления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получение сведений о ходе выполнения запроса;</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E68CC" w:rsidRPr="0047127A" w:rsidRDefault="007E68CC" w:rsidP="0047127A">
      <w:pPr>
        <w:suppressAutoHyphens w:val="0"/>
        <w:autoSpaceDE w:val="0"/>
        <w:ind w:firstLine="704"/>
        <w:jc w:val="both"/>
        <w:rPr>
          <w:rFonts w:eastAsia="Calibri"/>
          <w:sz w:val="28"/>
          <w:szCs w:val="28"/>
          <w:lang w:eastAsia="en-US"/>
        </w:rPr>
      </w:pPr>
    </w:p>
    <w:p w:rsidR="007E68CC" w:rsidRPr="0047127A" w:rsidRDefault="007E68CC" w:rsidP="0047127A">
      <w:pPr>
        <w:suppressAutoHyphens w:val="0"/>
        <w:autoSpaceDE w:val="0"/>
        <w:ind w:firstLine="704"/>
        <w:jc w:val="both"/>
        <w:rPr>
          <w:rFonts w:eastAsia="Calibri"/>
          <w:b/>
          <w:sz w:val="28"/>
          <w:szCs w:val="28"/>
          <w:lang w:eastAsia="en-US"/>
        </w:rPr>
      </w:pPr>
      <w:r w:rsidRPr="0047127A">
        <w:rPr>
          <w:rFonts w:eastAsia="Calibri"/>
          <w:b/>
          <w:sz w:val="28"/>
          <w:szCs w:val="28"/>
          <w:lang w:eastAsia="en-US"/>
        </w:rPr>
        <w:t>Показатели качества муниципальной услуги:</w:t>
      </w:r>
    </w:p>
    <w:p w:rsidR="007E68CC" w:rsidRPr="0047127A" w:rsidRDefault="007E68CC" w:rsidP="0047127A">
      <w:pPr>
        <w:suppressAutoHyphens w:val="0"/>
        <w:autoSpaceDE w:val="0"/>
        <w:ind w:firstLine="704"/>
        <w:jc w:val="both"/>
        <w:rPr>
          <w:rFonts w:eastAsia="Calibri"/>
          <w:b/>
          <w:sz w:val="28"/>
          <w:szCs w:val="28"/>
          <w:lang w:eastAsia="en-US"/>
        </w:rPr>
      </w:pP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полнота и актуальность информации о порядке предоставления муниципальной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количество фактов  взаимодействия заявителя с должностными лицами при предоставлении муниципальной услуги;</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отсутствие очередей при приеме и выдаче документов заявителям;</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отсутствием обоснованных жалоб на действия (бездействие) специалистов и уполномоченных должностных лиц;</w:t>
      </w:r>
    </w:p>
    <w:p w:rsidR="007E68CC" w:rsidRPr="0047127A" w:rsidRDefault="007E68CC" w:rsidP="0047127A">
      <w:pPr>
        <w:suppressAutoHyphens w:val="0"/>
        <w:autoSpaceDE w:val="0"/>
        <w:ind w:firstLine="704"/>
        <w:jc w:val="both"/>
        <w:rPr>
          <w:rFonts w:eastAsia="Calibri"/>
          <w:sz w:val="28"/>
          <w:szCs w:val="28"/>
          <w:lang w:eastAsia="en-US"/>
        </w:rPr>
      </w:pPr>
      <w:r w:rsidRPr="0047127A">
        <w:rPr>
          <w:rFonts w:eastAsia="Calibri"/>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22AA5" w:rsidRPr="0047127A" w:rsidRDefault="00F22AA5" w:rsidP="0047127A">
      <w:pPr>
        <w:suppressAutoHyphens w:val="0"/>
        <w:autoSpaceDE w:val="0"/>
        <w:ind w:firstLine="704"/>
        <w:jc w:val="both"/>
        <w:rPr>
          <w:rFonts w:eastAsia="Calibri"/>
          <w:sz w:val="28"/>
          <w:szCs w:val="28"/>
          <w:lang w:eastAsia="en-US"/>
        </w:rPr>
      </w:pPr>
    </w:p>
    <w:p w:rsidR="008F4883" w:rsidRPr="0047127A" w:rsidRDefault="008F4883" w:rsidP="0047127A">
      <w:pPr>
        <w:tabs>
          <w:tab w:val="left" w:pos="709"/>
        </w:tabs>
        <w:autoSpaceDE w:val="0"/>
        <w:autoSpaceDN w:val="0"/>
        <w:adjustRightInd w:val="0"/>
        <w:jc w:val="both"/>
        <w:rPr>
          <w:kern w:val="1"/>
          <w:sz w:val="28"/>
          <w:szCs w:val="28"/>
        </w:rPr>
      </w:pPr>
    </w:p>
    <w:p w:rsidR="008F4883" w:rsidRPr="0047127A" w:rsidRDefault="008F4883" w:rsidP="0047127A">
      <w:pPr>
        <w:tabs>
          <w:tab w:val="left" w:pos="709"/>
        </w:tabs>
        <w:ind w:firstLine="709"/>
        <w:jc w:val="both"/>
        <w:rPr>
          <w:b/>
          <w:bCs/>
          <w:kern w:val="1"/>
          <w:sz w:val="28"/>
          <w:szCs w:val="28"/>
        </w:rPr>
      </w:pPr>
      <w:r w:rsidRPr="0047127A">
        <w:rPr>
          <w:b/>
          <w:bCs/>
          <w:kern w:val="1"/>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F4883" w:rsidRPr="0047127A" w:rsidRDefault="008F4883" w:rsidP="0047127A">
      <w:pPr>
        <w:tabs>
          <w:tab w:val="left" w:pos="709"/>
        </w:tabs>
        <w:jc w:val="both"/>
        <w:rPr>
          <w:b/>
          <w:bCs/>
          <w:kern w:val="1"/>
          <w:sz w:val="28"/>
          <w:szCs w:val="28"/>
        </w:rPr>
      </w:pPr>
    </w:p>
    <w:p w:rsidR="00F22AA5" w:rsidRPr="0047127A" w:rsidRDefault="00F22AA5" w:rsidP="0047127A">
      <w:pPr>
        <w:widowControl w:val="0"/>
        <w:suppressAutoHyphens w:val="0"/>
        <w:autoSpaceDE w:val="0"/>
        <w:autoSpaceDN w:val="0"/>
        <w:adjustRightInd w:val="0"/>
        <w:ind w:firstLine="709"/>
        <w:jc w:val="both"/>
        <w:rPr>
          <w:b/>
          <w:sz w:val="28"/>
          <w:szCs w:val="28"/>
          <w:lang w:eastAsia="ru-RU"/>
        </w:rPr>
      </w:pPr>
      <w:r w:rsidRPr="0047127A">
        <w:rPr>
          <w:b/>
          <w:sz w:val="28"/>
          <w:szCs w:val="28"/>
          <w:lang w:eastAsia="ru-RU"/>
        </w:rPr>
        <w:t>2.18.1. Особенности предоставления муниципальной услуги в ОБУ «МФЦ».</w:t>
      </w:r>
    </w:p>
    <w:p w:rsidR="00F22AA5" w:rsidRPr="0047127A" w:rsidRDefault="00F22AA5" w:rsidP="0047127A">
      <w:pPr>
        <w:widowControl w:val="0"/>
        <w:suppressAutoHyphens w:val="0"/>
        <w:autoSpaceDE w:val="0"/>
        <w:autoSpaceDN w:val="0"/>
        <w:adjustRightInd w:val="0"/>
        <w:ind w:firstLine="709"/>
        <w:jc w:val="both"/>
        <w:rPr>
          <w:b/>
          <w:sz w:val="28"/>
          <w:szCs w:val="28"/>
          <w:lang w:eastAsia="ru-RU"/>
        </w:rPr>
      </w:pPr>
    </w:p>
    <w:p w:rsidR="00F22AA5" w:rsidRPr="0047127A" w:rsidRDefault="00F22AA5" w:rsidP="0047127A">
      <w:pPr>
        <w:widowControl w:val="0"/>
        <w:suppressAutoHyphens w:val="0"/>
        <w:autoSpaceDE w:val="0"/>
        <w:autoSpaceDN w:val="0"/>
        <w:adjustRightInd w:val="0"/>
        <w:ind w:firstLine="709"/>
        <w:jc w:val="both"/>
        <w:rPr>
          <w:sz w:val="28"/>
          <w:szCs w:val="28"/>
          <w:lang w:eastAsia="ru-RU"/>
        </w:rPr>
      </w:pPr>
      <w:r w:rsidRPr="0047127A">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22AA5" w:rsidRPr="0047127A" w:rsidRDefault="00F22AA5" w:rsidP="0047127A">
      <w:pPr>
        <w:widowControl w:val="0"/>
        <w:suppressAutoHyphens w:val="0"/>
        <w:autoSpaceDE w:val="0"/>
        <w:autoSpaceDN w:val="0"/>
        <w:adjustRightInd w:val="0"/>
        <w:ind w:firstLine="709"/>
        <w:jc w:val="both"/>
        <w:rPr>
          <w:sz w:val="28"/>
          <w:szCs w:val="28"/>
          <w:lang w:eastAsia="ru-RU"/>
        </w:rPr>
      </w:pPr>
      <w:r w:rsidRPr="0047127A">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F22AA5" w:rsidRPr="0047127A" w:rsidRDefault="00F22AA5" w:rsidP="0047127A">
      <w:pPr>
        <w:widowControl w:val="0"/>
        <w:suppressAutoHyphens w:val="0"/>
        <w:autoSpaceDE w:val="0"/>
        <w:autoSpaceDN w:val="0"/>
        <w:adjustRightInd w:val="0"/>
        <w:ind w:firstLine="709"/>
        <w:jc w:val="both"/>
        <w:rPr>
          <w:sz w:val="28"/>
          <w:szCs w:val="28"/>
          <w:lang w:eastAsia="ru-RU"/>
        </w:rPr>
      </w:pPr>
    </w:p>
    <w:p w:rsidR="00F22AA5" w:rsidRPr="0047127A" w:rsidRDefault="00F22AA5" w:rsidP="0047127A">
      <w:pPr>
        <w:widowControl w:val="0"/>
        <w:suppressAutoHyphens w:val="0"/>
        <w:autoSpaceDE w:val="0"/>
        <w:autoSpaceDN w:val="0"/>
        <w:adjustRightInd w:val="0"/>
        <w:ind w:firstLine="709"/>
        <w:jc w:val="both"/>
        <w:rPr>
          <w:sz w:val="28"/>
          <w:szCs w:val="28"/>
          <w:lang w:eastAsia="ru-RU"/>
        </w:rPr>
      </w:pPr>
      <w:r w:rsidRPr="0047127A">
        <w:rPr>
          <w:b/>
          <w:sz w:val="28"/>
          <w:szCs w:val="28"/>
          <w:lang w:eastAsia="ru-RU"/>
        </w:rPr>
        <w:lastRenderedPageBreak/>
        <w:t xml:space="preserve">2.18.2. Особенности предоставления муниципальной услуги в электронной форме                                    </w:t>
      </w:r>
    </w:p>
    <w:p w:rsidR="00F22AA5" w:rsidRPr="0047127A" w:rsidRDefault="00F22AA5" w:rsidP="0047127A">
      <w:pPr>
        <w:widowControl w:val="0"/>
        <w:suppressAutoHyphens w:val="0"/>
        <w:autoSpaceDE w:val="0"/>
        <w:autoSpaceDN w:val="0"/>
        <w:adjustRightInd w:val="0"/>
        <w:jc w:val="both"/>
        <w:rPr>
          <w:bCs/>
          <w:sz w:val="28"/>
          <w:szCs w:val="28"/>
          <w:lang w:eastAsia="ru-RU"/>
        </w:rPr>
      </w:pPr>
    </w:p>
    <w:p w:rsidR="0047127A" w:rsidRPr="0047127A" w:rsidRDefault="0047127A" w:rsidP="0047127A">
      <w:pPr>
        <w:widowControl w:val="0"/>
        <w:autoSpaceDE w:val="0"/>
        <w:autoSpaceDN w:val="0"/>
        <w:ind w:firstLine="540"/>
        <w:jc w:val="both"/>
        <w:rPr>
          <w:bCs/>
          <w:sz w:val="28"/>
          <w:szCs w:val="28"/>
          <w:lang w:eastAsia="ru-RU"/>
        </w:rPr>
      </w:pPr>
      <w:r w:rsidRPr="0047127A">
        <w:rPr>
          <w:bCs/>
          <w:sz w:val="28"/>
          <w:szCs w:val="28"/>
          <w:lang w:eastAsia="ru-RU"/>
        </w:rPr>
        <w:t>2.18.2.1. Заявление в форме электронного документа представляется по выбору заявителя:</w:t>
      </w:r>
    </w:p>
    <w:p w:rsidR="0047127A" w:rsidRPr="0047127A" w:rsidRDefault="0047127A" w:rsidP="0047127A">
      <w:pPr>
        <w:widowControl w:val="0"/>
        <w:autoSpaceDE w:val="0"/>
        <w:autoSpaceDN w:val="0"/>
        <w:ind w:firstLine="540"/>
        <w:jc w:val="both"/>
        <w:rPr>
          <w:bCs/>
          <w:sz w:val="28"/>
          <w:szCs w:val="28"/>
          <w:lang w:eastAsia="ru-RU"/>
        </w:rPr>
      </w:pPr>
      <w:r w:rsidRPr="0047127A">
        <w:rPr>
          <w:bCs/>
          <w:sz w:val="28"/>
          <w:szCs w:val="28"/>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r w:rsidRPr="00AF2808">
        <w:rPr>
          <w:bCs/>
          <w:sz w:val="28"/>
          <w:szCs w:val="28"/>
          <w:lang w:eastAsia="ru-RU"/>
        </w:rPr>
        <w:t>(</w:t>
      </w:r>
      <w:hyperlink r:id="rId28" w:history="1">
        <w:r w:rsidRPr="00AF2808">
          <w:rPr>
            <w:bCs/>
            <w:sz w:val="28"/>
            <w:szCs w:val="28"/>
            <w:lang w:eastAsia="ru-RU"/>
          </w:rPr>
          <w:t>www.</w:t>
        </w:r>
        <w:r w:rsidRPr="00AF2808">
          <w:rPr>
            <w:bCs/>
            <w:sz w:val="28"/>
            <w:szCs w:val="28"/>
            <w:lang w:val="en-US" w:eastAsia="ru-RU"/>
          </w:rPr>
          <w:t>rpgu</w:t>
        </w:r>
        <w:r w:rsidRPr="00AF2808">
          <w:rPr>
            <w:bCs/>
            <w:sz w:val="28"/>
            <w:szCs w:val="28"/>
            <w:lang w:eastAsia="ru-RU"/>
          </w:rPr>
          <w:t>.</w:t>
        </w:r>
        <w:r w:rsidRPr="00AF2808">
          <w:rPr>
            <w:bCs/>
            <w:sz w:val="28"/>
            <w:szCs w:val="28"/>
            <w:lang w:val="en-US" w:eastAsia="ru-RU"/>
          </w:rPr>
          <w:t>rkursk</w:t>
        </w:r>
        <w:r w:rsidRPr="00AF2808">
          <w:rPr>
            <w:bCs/>
            <w:sz w:val="28"/>
            <w:szCs w:val="28"/>
            <w:lang w:eastAsia="ru-RU"/>
          </w:rPr>
          <w:t>.</w:t>
        </w:r>
        <w:r w:rsidRPr="00AF2808">
          <w:rPr>
            <w:bCs/>
            <w:sz w:val="28"/>
            <w:szCs w:val="28"/>
            <w:lang w:val="en-US" w:eastAsia="ru-RU"/>
          </w:rPr>
          <w:t>ru</w:t>
        </w:r>
      </w:hyperlink>
      <w:r w:rsidRPr="0047127A">
        <w:rPr>
          <w:bCs/>
          <w:sz w:val="28"/>
          <w:szCs w:val="28"/>
          <w:lang w:eastAsia="ru-RU"/>
        </w:rPr>
        <w:t>);</w:t>
      </w:r>
    </w:p>
    <w:p w:rsidR="0047127A" w:rsidRPr="0047127A" w:rsidRDefault="0047127A" w:rsidP="0047127A">
      <w:pPr>
        <w:widowControl w:val="0"/>
        <w:autoSpaceDE w:val="0"/>
        <w:autoSpaceDN w:val="0"/>
        <w:ind w:firstLine="540"/>
        <w:jc w:val="both"/>
        <w:rPr>
          <w:bCs/>
          <w:sz w:val="28"/>
          <w:szCs w:val="28"/>
          <w:lang w:eastAsia="ru-RU"/>
        </w:rPr>
      </w:pPr>
      <w:r w:rsidRPr="0047127A">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2.18.2.2. </w:t>
      </w:r>
      <w:r w:rsidRPr="0047127A">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в виде бумажного документа, который заявитель получает непосредственно при личном обращении;</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в виде бумажного документа, который направляется посредством почтового отправления;</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в виде электронного документа,  который направляется посредством электронной почты;</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7127A" w:rsidRPr="0047127A" w:rsidRDefault="0047127A" w:rsidP="0047127A">
      <w:pPr>
        <w:widowControl w:val="0"/>
        <w:autoSpaceDE w:val="0"/>
        <w:autoSpaceDN w:val="0"/>
        <w:ind w:firstLine="540"/>
        <w:jc w:val="both"/>
        <w:rPr>
          <w:bCs/>
          <w:sz w:val="28"/>
          <w:szCs w:val="28"/>
          <w:lang w:eastAsia="ru-RU"/>
        </w:rPr>
      </w:pPr>
      <w:r w:rsidRPr="0047127A">
        <w:rPr>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2.18.2.4. </w:t>
      </w:r>
      <w:r w:rsidRPr="0047127A">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электронной подписью заявителя;</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усиленной квалифицированной электронной подписью заявителя.</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лица, действующего от имени юридического лица без доверенности;</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2.18.2.5. </w:t>
      </w:r>
      <w:r w:rsidRPr="0047127A">
        <w:rPr>
          <w:sz w:val="28"/>
          <w:szCs w:val="28"/>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00AF2808">
        <w:rPr>
          <w:sz w:val="28"/>
          <w:szCs w:val="28"/>
          <w:lang w:eastAsia="ru-RU"/>
        </w:rPr>
        <w:t xml:space="preserve"> </w:t>
      </w:r>
      <w:r w:rsidRPr="0047127A">
        <w:rPr>
          <w:sz w:val="28"/>
          <w:szCs w:val="28"/>
          <w:lang w:eastAsia="ru-RU"/>
        </w:rPr>
        <w:t xml:space="preserve">а также, если </w:t>
      </w:r>
      <w:r w:rsidRPr="0047127A">
        <w:rPr>
          <w:sz w:val="28"/>
          <w:szCs w:val="28"/>
          <w:lang w:eastAsia="ru-RU"/>
        </w:rPr>
        <w:lastRenderedPageBreak/>
        <w:t xml:space="preserve">заявление подписано усиленной квалифицированной электронной подписью. </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2.18.2.6. </w:t>
      </w:r>
      <w:r w:rsidRPr="0047127A">
        <w:rPr>
          <w:sz w:val="28"/>
          <w:szCs w:val="28"/>
          <w:lang w:eastAsia="ru-RU"/>
        </w:rPr>
        <w:t>Получение заявления и прилагаемых к нему документов подтверждается Администрацией</w:t>
      </w:r>
      <w:r w:rsidR="00AF2808">
        <w:rPr>
          <w:sz w:val="28"/>
          <w:szCs w:val="28"/>
          <w:lang w:eastAsia="ru-RU"/>
        </w:rPr>
        <w:t xml:space="preserve"> </w:t>
      </w:r>
      <w:r w:rsidRPr="0047127A">
        <w:rPr>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7127A" w:rsidRPr="0047127A" w:rsidRDefault="0047127A" w:rsidP="0047127A">
      <w:pPr>
        <w:tabs>
          <w:tab w:val="left" w:pos="709"/>
        </w:tabs>
        <w:ind w:firstLine="709"/>
        <w:jc w:val="both"/>
        <w:rPr>
          <w:sz w:val="28"/>
          <w:szCs w:val="28"/>
          <w:lang w:eastAsia="ru-RU"/>
        </w:rPr>
      </w:pPr>
      <w:r w:rsidRPr="0047127A">
        <w:rPr>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2.18.2.8. </w:t>
      </w:r>
      <w:r w:rsidRPr="0047127A">
        <w:rPr>
          <w:sz w:val="28"/>
          <w:szCs w:val="28"/>
          <w:lang w:eastAsia="ru-RU"/>
        </w:rPr>
        <w:t>Заявления и прилагаемые к ним документы предоставляются в Администрацию</w:t>
      </w:r>
      <w:r w:rsidR="00AF2808">
        <w:rPr>
          <w:sz w:val="28"/>
          <w:szCs w:val="28"/>
          <w:lang w:eastAsia="ru-RU"/>
        </w:rPr>
        <w:t xml:space="preserve"> </w:t>
      </w:r>
      <w:r w:rsidRPr="0047127A">
        <w:rPr>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2.18.2.9. </w:t>
      </w:r>
      <w:r w:rsidRPr="0047127A">
        <w:rPr>
          <w:sz w:val="28"/>
          <w:szCs w:val="28"/>
          <w:lang w:eastAsia="ru-RU"/>
        </w:rPr>
        <w:t xml:space="preserve">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2.18.2.10. </w:t>
      </w:r>
      <w:r w:rsidRPr="0047127A">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2.18.2.11.</w:t>
      </w:r>
      <w:r w:rsidRPr="0047127A">
        <w:rPr>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2.18.2.12. </w:t>
      </w:r>
      <w:r w:rsidRPr="0047127A">
        <w:rPr>
          <w:sz w:val="28"/>
          <w:szCs w:val="28"/>
          <w:lang w:eastAsia="ru-RU"/>
        </w:rPr>
        <w:t xml:space="preserve"> Документы, которые предоставляются Администрацией</w:t>
      </w:r>
      <w:r w:rsidR="00AF2808">
        <w:rPr>
          <w:sz w:val="28"/>
          <w:szCs w:val="28"/>
          <w:lang w:eastAsia="ru-RU"/>
        </w:rPr>
        <w:t xml:space="preserve"> </w:t>
      </w:r>
      <w:r w:rsidRPr="0047127A">
        <w:rPr>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2.18.2.13. </w:t>
      </w:r>
      <w:r w:rsidRPr="0047127A">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7127A" w:rsidRPr="0047127A" w:rsidRDefault="0047127A" w:rsidP="0047127A">
      <w:pPr>
        <w:autoSpaceDE w:val="0"/>
        <w:autoSpaceDN w:val="0"/>
        <w:adjustRightInd w:val="0"/>
        <w:ind w:firstLine="540"/>
        <w:jc w:val="both"/>
        <w:rPr>
          <w:sz w:val="28"/>
          <w:szCs w:val="28"/>
          <w:lang w:eastAsia="ru-RU"/>
        </w:rPr>
      </w:pPr>
      <w:r w:rsidRPr="0047127A">
        <w:rPr>
          <w:sz w:val="28"/>
          <w:szCs w:val="28"/>
        </w:rPr>
        <w:t xml:space="preserve">2.18.2.14. </w:t>
      </w:r>
      <w:r w:rsidRPr="0047127A">
        <w:rPr>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47127A" w:rsidRPr="0047127A" w:rsidRDefault="0047127A" w:rsidP="0047127A">
      <w:pPr>
        <w:autoSpaceDE w:val="0"/>
        <w:autoSpaceDN w:val="0"/>
        <w:adjustRightInd w:val="0"/>
        <w:ind w:firstLine="540"/>
        <w:jc w:val="both"/>
        <w:rPr>
          <w:sz w:val="28"/>
          <w:szCs w:val="28"/>
          <w:lang w:eastAsia="ru-RU"/>
        </w:rPr>
      </w:pPr>
      <w:r w:rsidRPr="0047127A">
        <w:rPr>
          <w:kern w:val="1"/>
          <w:sz w:val="28"/>
          <w:szCs w:val="28"/>
          <w:lang w:eastAsia="zh-CN"/>
        </w:rPr>
        <w:lastRenderedPageBreak/>
        <w:t xml:space="preserve">Администрация </w:t>
      </w:r>
      <w:r w:rsidRPr="0047127A">
        <w:rPr>
          <w:sz w:val="28"/>
          <w:szCs w:val="28"/>
          <w:lang w:eastAsia="ru-RU"/>
        </w:rPr>
        <w:t xml:space="preserve">  в течение пяти рабочих дней со дня получения такого заявления направляет  уведомление с указанием допущенных нарушений.</w:t>
      </w:r>
    </w:p>
    <w:p w:rsidR="0021706B" w:rsidRPr="0047127A" w:rsidRDefault="0021706B" w:rsidP="0047127A">
      <w:pPr>
        <w:rPr>
          <w:b/>
          <w:sz w:val="28"/>
          <w:szCs w:val="28"/>
        </w:rPr>
      </w:pPr>
    </w:p>
    <w:p w:rsidR="0047127A" w:rsidRPr="0047127A" w:rsidRDefault="0047127A" w:rsidP="0047127A">
      <w:pPr>
        <w:rPr>
          <w:b/>
          <w:sz w:val="28"/>
          <w:szCs w:val="28"/>
        </w:rPr>
      </w:pPr>
    </w:p>
    <w:p w:rsidR="00423E63" w:rsidRPr="0047127A" w:rsidRDefault="00423E63" w:rsidP="0047127A">
      <w:pPr>
        <w:widowControl w:val="0"/>
        <w:autoSpaceDE w:val="0"/>
        <w:autoSpaceDN w:val="0"/>
        <w:adjustRightInd w:val="0"/>
        <w:jc w:val="center"/>
        <w:rPr>
          <w:b/>
          <w:bCs/>
          <w:sz w:val="28"/>
          <w:szCs w:val="28"/>
          <w:lang w:eastAsia="ru-RU"/>
        </w:rPr>
      </w:pPr>
      <w:r w:rsidRPr="0047127A">
        <w:rPr>
          <w:b/>
          <w:bCs/>
          <w:sz w:val="28"/>
          <w:szCs w:val="28"/>
          <w:lang w:val="en-US" w:eastAsia="ru-RU"/>
        </w:rPr>
        <w:t>III</w:t>
      </w:r>
      <w:r w:rsidRPr="0047127A">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22AA5" w:rsidRPr="0047127A" w:rsidRDefault="00F22AA5" w:rsidP="0047127A">
      <w:pPr>
        <w:widowControl w:val="0"/>
        <w:autoSpaceDE w:val="0"/>
        <w:autoSpaceDN w:val="0"/>
        <w:adjustRightInd w:val="0"/>
        <w:jc w:val="center"/>
        <w:rPr>
          <w:b/>
          <w:bCs/>
          <w:sz w:val="28"/>
          <w:szCs w:val="28"/>
          <w:lang w:eastAsia="ru-RU"/>
        </w:rPr>
      </w:pPr>
    </w:p>
    <w:p w:rsidR="00F22AA5" w:rsidRPr="0047127A" w:rsidRDefault="00F22AA5" w:rsidP="0047127A">
      <w:pPr>
        <w:tabs>
          <w:tab w:val="num" w:pos="-5160"/>
        </w:tabs>
        <w:suppressAutoHyphens w:val="0"/>
        <w:autoSpaceDE w:val="0"/>
        <w:autoSpaceDN w:val="0"/>
        <w:adjustRightInd w:val="0"/>
        <w:ind w:firstLine="709"/>
        <w:jc w:val="both"/>
        <w:rPr>
          <w:rFonts w:eastAsia="Calibri"/>
          <w:b/>
          <w:sz w:val="28"/>
          <w:szCs w:val="28"/>
          <w:lang w:eastAsia="en-US"/>
        </w:rPr>
      </w:pPr>
      <w:r w:rsidRPr="0047127A">
        <w:rPr>
          <w:rFonts w:eastAsia="Calibri"/>
          <w:b/>
          <w:sz w:val="28"/>
          <w:szCs w:val="28"/>
          <w:lang w:eastAsia="en-US"/>
        </w:rPr>
        <w:t>3.1. Исчерпывающий перечень административных процедур:</w:t>
      </w:r>
    </w:p>
    <w:p w:rsidR="00F22AA5" w:rsidRPr="0047127A" w:rsidRDefault="00F22AA5" w:rsidP="0047127A">
      <w:pPr>
        <w:shd w:val="clear" w:color="auto" w:fill="FFFFFF"/>
        <w:suppressAutoHyphens w:val="0"/>
        <w:rPr>
          <w:rFonts w:eastAsia="Tahoma"/>
          <w:b/>
          <w:sz w:val="28"/>
          <w:szCs w:val="28"/>
          <w:lang w:eastAsia="ru-RU"/>
        </w:rPr>
      </w:pPr>
      <w:bookmarkStart w:id="2" w:name="sub_1053"/>
    </w:p>
    <w:p w:rsidR="00F22AA5" w:rsidRPr="0047127A" w:rsidRDefault="00F22AA5" w:rsidP="0047127A">
      <w:pPr>
        <w:numPr>
          <w:ilvl w:val="0"/>
          <w:numId w:val="9"/>
        </w:numPr>
        <w:suppressAutoHyphens w:val="0"/>
        <w:autoSpaceDE w:val="0"/>
        <w:autoSpaceDN w:val="0"/>
        <w:adjustRightInd w:val="0"/>
        <w:ind w:left="0" w:firstLine="567"/>
        <w:jc w:val="both"/>
        <w:rPr>
          <w:rFonts w:eastAsia="Calibri"/>
          <w:sz w:val="28"/>
          <w:szCs w:val="28"/>
          <w:lang w:eastAsia="en-US"/>
        </w:rPr>
      </w:pPr>
      <w:r w:rsidRPr="0047127A">
        <w:rPr>
          <w:rFonts w:eastAsia="Calibri"/>
          <w:sz w:val="28"/>
          <w:szCs w:val="28"/>
          <w:lang w:eastAsia="en-US"/>
        </w:rPr>
        <w:t>прием и регистрация заявления и документов, необходимых для предоставления муниципальной услуги;</w:t>
      </w:r>
    </w:p>
    <w:p w:rsidR="00F22AA5" w:rsidRPr="0047127A" w:rsidRDefault="00F22AA5" w:rsidP="0047127A">
      <w:pPr>
        <w:numPr>
          <w:ilvl w:val="0"/>
          <w:numId w:val="9"/>
        </w:numPr>
        <w:suppressAutoHyphens w:val="0"/>
        <w:autoSpaceDE w:val="0"/>
        <w:autoSpaceDN w:val="0"/>
        <w:adjustRightInd w:val="0"/>
        <w:ind w:left="0" w:firstLine="567"/>
        <w:jc w:val="both"/>
        <w:rPr>
          <w:rFonts w:eastAsia="Calibri"/>
          <w:sz w:val="28"/>
          <w:szCs w:val="28"/>
          <w:lang w:eastAsia="en-US"/>
        </w:rPr>
      </w:pPr>
      <w:r w:rsidRPr="0047127A">
        <w:rPr>
          <w:rFonts w:eastAsia="Calibri"/>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22AA5" w:rsidRPr="0047127A" w:rsidRDefault="00F22AA5" w:rsidP="0047127A">
      <w:pPr>
        <w:widowControl w:val="0"/>
        <w:autoSpaceDN w:val="0"/>
        <w:ind w:firstLine="540"/>
        <w:textAlignment w:val="baseline"/>
        <w:rPr>
          <w:rFonts w:eastAsia="Tahoma"/>
          <w:kern w:val="3"/>
          <w:sz w:val="28"/>
          <w:szCs w:val="28"/>
          <w:lang w:eastAsia="ru-RU"/>
        </w:rPr>
      </w:pPr>
      <w:bookmarkStart w:id="3" w:name="Par171"/>
      <w:bookmarkEnd w:id="3"/>
      <w:r w:rsidRPr="0047127A">
        <w:rPr>
          <w:rFonts w:eastAsia="Tahoma"/>
          <w:kern w:val="3"/>
          <w:sz w:val="28"/>
          <w:szCs w:val="28"/>
          <w:lang w:eastAsia="ru-RU"/>
        </w:rPr>
        <w:t>3) рассмотрение материалов, необходимых для предоставления муниципальной услуги  и принятие решени</w:t>
      </w:r>
      <w:r w:rsidR="005B4096" w:rsidRPr="0047127A">
        <w:rPr>
          <w:rFonts w:eastAsia="Tahoma"/>
          <w:kern w:val="3"/>
          <w:sz w:val="28"/>
          <w:szCs w:val="28"/>
          <w:lang w:eastAsia="ru-RU"/>
        </w:rPr>
        <w:t>я</w:t>
      </w:r>
      <w:r w:rsidR="00E92CF7" w:rsidRPr="0047127A">
        <w:rPr>
          <w:rFonts w:eastAsia="Tahoma"/>
          <w:kern w:val="3"/>
          <w:sz w:val="28"/>
          <w:szCs w:val="28"/>
          <w:lang w:eastAsia="ru-RU"/>
        </w:rPr>
        <w:t>;</w:t>
      </w:r>
    </w:p>
    <w:p w:rsidR="005B4096" w:rsidRPr="0047127A" w:rsidRDefault="00FB05C1" w:rsidP="0047127A">
      <w:pPr>
        <w:widowControl w:val="0"/>
        <w:autoSpaceDN w:val="0"/>
        <w:ind w:firstLine="567"/>
        <w:jc w:val="both"/>
        <w:textAlignment w:val="baseline"/>
        <w:rPr>
          <w:rFonts w:eastAsia="Tahoma"/>
          <w:kern w:val="3"/>
          <w:sz w:val="28"/>
          <w:szCs w:val="28"/>
          <w:lang w:eastAsia="ru-RU"/>
        </w:rPr>
      </w:pPr>
      <w:r w:rsidRPr="0047127A">
        <w:rPr>
          <w:rFonts w:eastAsia="Tahoma"/>
          <w:kern w:val="3"/>
          <w:sz w:val="28"/>
          <w:szCs w:val="28"/>
          <w:lang w:eastAsia="ru-RU"/>
        </w:rPr>
        <w:t xml:space="preserve">4) </w:t>
      </w:r>
      <w:r w:rsidR="005B4096" w:rsidRPr="0047127A">
        <w:rPr>
          <w:rFonts w:eastAsia="Tahoma"/>
          <w:kern w:val="3"/>
          <w:sz w:val="28"/>
          <w:szCs w:val="28"/>
          <w:lang w:eastAsia="ru-RU"/>
        </w:rPr>
        <w:t>выдача (направление) заявителю  результата  предоставления муниципальной услуги.</w:t>
      </w:r>
    </w:p>
    <w:p w:rsidR="00FB05C1" w:rsidRPr="0047127A" w:rsidRDefault="00FB05C1" w:rsidP="0047127A">
      <w:pPr>
        <w:widowControl w:val="0"/>
        <w:autoSpaceDN w:val="0"/>
        <w:ind w:firstLine="567"/>
        <w:jc w:val="both"/>
        <w:textAlignment w:val="baseline"/>
        <w:rPr>
          <w:rFonts w:eastAsia="Tahoma"/>
          <w:kern w:val="3"/>
          <w:sz w:val="28"/>
          <w:szCs w:val="28"/>
          <w:lang w:eastAsia="ru-RU"/>
        </w:rPr>
      </w:pPr>
    </w:p>
    <w:p w:rsidR="005B4096" w:rsidRPr="0047127A" w:rsidRDefault="005B4096" w:rsidP="0047127A">
      <w:pPr>
        <w:widowControl w:val="0"/>
        <w:ind w:firstLine="540"/>
        <w:jc w:val="both"/>
        <w:rPr>
          <w:sz w:val="28"/>
          <w:szCs w:val="28"/>
          <w:lang w:eastAsia="zh-CN"/>
        </w:rPr>
      </w:pPr>
      <w:r w:rsidRPr="0047127A">
        <w:rPr>
          <w:sz w:val="28"/>
          <w:szCs w:val="28"/>
          <w:lang w:eastAsia="zh-CN"/>
        </w:rPr>
        <w:t>Блок-схема предоставления  муниципальной услуги приведена в приложении № 2 к настоящему Административному регламенту.</w:t>
      </w:r>
    </w:p>
    <w:p w:rsidR="00FB05C1" w:rsidRPr="0047127A" w:rsidRDefault="00FB05C1" w:rsidP="0047127A">
      <w:pPr>
        <w:widowControl w:val="0"/>
        <w:suppressAutoHyphens w:val="0"/>
        <w:autoSpaceDE w:val="0"/>
        <w:autoSpaceDN w:val="0"/>
        <w:adjustRightInd w:val="0"/>
        <w:jc w:val="both"/>
        <w:rPr>
          <w:rFonts w:eastAsia="Tahoma"/>
          <w:sz w:val="28"/>
          <w:szCs w:val="28"/>
          <w:lang w:eastAsia="ru-RU"/>
        </w:rPr>
      </w:pPr>
    </w:p>
    <w:p w:rsidR="005B4096" w:rsidRPr="0047127A" w:rsidRDefault="000C42EB" w:rsidP="0047127A">
      <w:pPr>
        <w:widowControl w:val="0"/>
        <w:autoSpaceDN w:val="0"/>
        <w:ind w:firstLine="540"/>
        <w:jc w:val="center"/>
        <w:textAlignment w:val="baseline"/>
        <w:rPr>
          <w:rFonts w:eastAsia="Tahoma"/>
          <w:b/>
          <w:kern w:val="3"/>
          <w:sz w:val="28"/>
          <w:szCs w:val="28"/>
          <w:lang w:eastAsia="ru-RU"/>
        </w:rPr>
      </w:pPr>
      <w:bookmarkStart w:id="4" w:name="Par182"/>
      <w:bookmarkEnd w:id="4"/>
      <w:r w:rsidRPr="0047127A">
        <w:rPr>
          <w:rFonts w:eastAsia="Tahoma"/>
          <w:b/>
          <w:kern w:val="3"/>
          <w:sz w:val="28"/>
          <w:szCs w:val="28"/>
          <w:lang w:eastAsia="ru-RU"/>
        </w:rPr>
        <w:t>3.2</w:t>
      </w:r>
      <w:r w:rsidR="00FB05C1" w:rsidRPr="0047127A">
        <w:rPr>
          <w:rFonts w:eastAsia="Tahoma"/>
          <w:b/>
          <w:kern w:val="3"/>
          <w:sz w:val="28"/>
          <w:szCs w:val="28"/>
          <w:lang w:eastAsia="ru-RU"/>
        </w:rPr>
        <w:t xml:space="preserve">. </w:t>
      </w:r>
      <w:r w:rsidR="005B4096" w:rsidRPr="0047127A">
        <w:rPr>
          <w:rFonts w:eastAsia="Tahoma"/>
          <w:b/>
          <w:kern w:val="3"/>
          <w:sz w:val="28"/>
          <w:szCs w:val="28"/>
          <w:lang w:eastAsia="ru-RU"/>
        </w:rPr>
        <w:tab/>
        <w:t>Прием и регистрация заявления и документов, необходимых для пред</w:t>
      </w:r>
      <w:r w:rsidR="00E92CF7" w:rsidRPr="0047127A">
        <w:rPr>
          <w:rFonts w:eastAsia="Tahoma"/>
          <w:b/>
          <w:kern w:val="3"/>
          <w:sz w:val="28"/>
          <w:szCs w:val="28"/>
          <w:lang w:eastAsia="ru-RU"/>
        </w:rPr>
        <w:t>оставления муниципальной услуги</w:t>
      </w:r>
    </w:p>
    <w:p w:rsidR="000C42EB" w:rsidRPr="0047127A" w:rsidRDefault="000C42EB" w:rsidP="0047127A">
      <w:pPr>
        <w:widowControl w:val="0"/>
        <w:autoSpaceDN w:val="0"/>
        <w:ind w:firstLine="540"/>
        <w:jc w:val="center"/>
        <w:textAlignment w:val="baseline"/>
        <w:rPr>
          <w:rFonts w:eastAsia="Tahoma"/>
          <w:b/>
          <w:kern w:val="3"/>
          <w:sz w:val="28"/>
          <w:szCs w:val="28"/>
          <w:lang w:eastAsia="ru-RU"/>
        </w:rPr>
      </w:pPr>
    </w:p>
    <w:p w:rsidR="000C42EB" w:rsidRPr="0047127A" w:rsidRDefault="000C42EB" w:rsidP="0047127A">
      <w:pPr>
        <w:tabs>
          <w:tab w:val="num" w:pos="-5160"/>
        </w:tabs>
        <w:suppressAutoHyphens w:val="0"/>
        <w:autoSpaceDE w:val="0"/>
        <w:autoSpaceDN w:val="0"/>
        <w:adjustRightInd w:val="0"/>
        <w:ind w:firstLine="709"/>
        <w:jc w:val="both"/>
        <w:rPr>
          <w:rFonts w:eastAsia="Calibri"/>
          <w:sz w:val="28"/>
          <w:szCs w:val="28"/>
          <w:lang w:eastAsia="en-US"/>
        </w:rPr>
      </w:pPr>
      <w:r w:rsidRPr="0047127A">
        <w:rPr>
          <w:rFonts w:eastAsia="Calibri"/>
          <w:sz w:val="28"/>
          <w:szCs w:val="28"/>
          <w:lang w:eastAsia="en-US"/>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4A6E00" w:rsidRPr="0047127A" w:rsidRDefault="004A6E00" w:rsidP="0047127A">
      <w:pPr>
        <w:autoSpaceDE w:val="0"/>
        <w:autoSpaceDN w:val="0"/>
        <w:adjustRightInd w:val="0"/>
        <w:ind w:firstLine="540"/>
        <w:jc w:val="both"/>
        <w:rPr>
          <w:rFonts w:eastAsia="Calibri"/>
          <w:bCs/>
          <w:sz w:val="28"/>
          <w:szCs w:val="28"/>
          <w:lang w:eastAsia="en-US"/>
        </w:rPr>
      </w:pPr>
      <w:r w:rsidRPr="0047127A">
        <w:rPr>
          <w:rFonts w:eastAsia="Calibri"/>
          <w:bCs/>
          <w:sz w:val="28"/>
          <w:szCs w:val="28"/>
          <w:lang w:eastAsia="en-US"/>
        </w:rPr>
        <w:t>3.2.2. При получении заявления ответственный   исполнитель  Администрации или МФЦ</w:t>
      </w:r>
      <w:r w:rsidRPr="0047127A">
        <w:rPr>
          <w:rFonts w:eastAsia="Calibri"/>
          <w:sz w:val="28"/>
          <w:szCs w:val="28"/>
          <w:lang w:eastAsia="en-US"/>
        </w:rPr>
        <w:t xml:space="preserve">: </w:t>
      </w:r>
    </w:p>
    <w:p w:rsidR="004A6E00" w:rsidRPr="0047127A" w:rsidRDefault="004A6E00" w:rsidP="0047127A">
      <w:pPr>
        <w:tabs>
          <w:tab w:val="num" w:pos="-5160"/>
        </w:tabs>
        <w:suppressAutoHyphens w:val="0"/>
        <w:autoSpaceDE w:val="0"/>
        <w:autoSpaceDN w:val="0"/>
        <w:adjustRightInd w:val="0"/>
        <w:ind w:firstLine="1"/>
        <w:jc w:val="both"/>
        <w:rPr>
          <w:rFonts w:eastAsia="Calibri"/>
          <w:bCs/>
          <w:sz w:val="28"/>
          <w:szCs w:val="28"/>
          <w:lang w:eastAsia="en-US"/>
        </w:rPr>
      </w:pPr>
      <w:r w:rsidRPr="0047127A">
        <w:rPr>
          <w:rFonts w:eastAsia="Calibri"/>
          <w:bCs/>
          <w:sz w:val="28"/>
          <w:szCs w:val="28"/>
          <w:lang w:eastAsia="en-US"/>
        </w:rPr>
        <w:t xml:space="preserve"> 1)  проверяет правильность оформления заявления; </w:t>
      </w:r>
    </w:p>
    <w:p w:rsidR="004A6E00" w:rsidRPr="0047127A" w:rsidRDefault="004A6E00"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A6E00" w:rsidRPr="0047127A" w:rsidRDefault="004A6E00"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A6E00" w:rsidRPr="0047127A" w:rsidRDefault="004A6E00"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3)  заполняет расписку о приеме (регистрации) заявления заявителя;</w:t>
      </w:r>
    </w:p>
    <w:p w:rsidR="004A6E00" w:rsidRPr="0047127A" w:rsidRDefault="004A6E00" w:rsidP="0047127A">
      <w:pPr>
        <w:tabs>
          <w:tab w:val="num" w:pos="-5160"/>
        </w:tabs>
        <w:suppressAutoHyphens w:val="0"/>
        <w:autoSpaceDE w:val="0"/>
        <w:autoSpaceDN w:val="0"/>
        <w:adjustRightInd w:val="0"/>
        <w:jc w:val="both"/>
        <w:rPr>
          <w:rFonts w:eastAsia="Calibri"/>
          <w:bCs/>
          <w:sz w:val="28"/>
          <w:szCs w:val="28"/>
          <w:lang w:eastAsia="en-US"/>
        </w:rPr>
      </w:pPr>
      <w:r w:rsidRPr="0047127A">
        <w:rPr>
          <w:rFonts w:eastAsia="Calibri"/>
          <w:bCs/>
          <w:sz w:val="28"/>
          <w:szCs w:val="28"/>
          <w:lang w:eastAsia="en-US"/>
        </w:rPr>
        <w:t xml:space="preserve">         4) вносит запись о приеме заявления в </w:t>
      </w:r>
      <w:r w:rsidR="00373FFE">
        <w:rPr>
          <w:rFonts w:eastAsia="Calibri"/>
          <w:bCs/>
          <w:sz w:val="28"/>
          <w:szCs w:val="28"/>
          <w:lang w:eastAsia="en-US"/>
        </w:rPr>
        <w:t>Журнал регистрации заявлений.</w:t>
      </w:r>
    </w:p>
    <w:p w:rsidR="004A6E00" w:rsidRPr="0047127A" w:rsidRDefault="004A6E00" w:rsidP="0047127A">
      <w:pPr>
        <w:tabs>
          <w:tab w:val="num" w:pos="-5160"/>
        </w:tabs>
        <w:suppressAutoHyphens w:val="0"/>
        <w:autoSpaceDE w:val="0"/>
        <w:autoSpaceDN w:val="0"/>
        <w:adjustRightInd w:val="0"/>
        <w:jc w:val="both"/>
        <w:rPr>
          <w:rFonts w:eastAsia="Calibri"/>
          <w:bCs/>
          <w:sz w:val="28"/>
          <w:szCs w:val="28"/>
          <w:lang w:eastAsia="en-US"/>
        </w:rPr>
      </w:pPr>
    </w:p>
    <w:p w:rsidR="004A6E00" w:rsidRPr="0047127A" w:rsidRDefault="000F2949"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3.3</w:t>
      </w:r>
      <w:r w:rsidR="004A6E00" w:rsidRPr="0047127A">
        <w:rPr>
          <w:rFonts w:eastAsia="Calibri"/>
          <w:bCs/>
          <w:sz w:val="28"/>
          <w:szCs w:val="28"/>
          <w:lang w:eastAsia="en-US"/>
        </w:rPr>
        <w:t>.</w:t>
      </w:r>
      <w:r w:rsidR="0047127A" w:rsidRPr="0047127A">
        <w:rPr>
          <w:rFonts w:eastAsia="Calibri"/>
          <w:bCs/>
          <w:sz w:val="28"/>
          <w:szCs w:val="28"/>
          <w:lang w:eastAsia="en-US"/>
        </w:rPr>
        <w:t>3</w:t>
      </w:r>
      <w:r w:rsidR="004A6E00" w:rsidRPr="0047127A">
        <w:rPr>
          <w:rFonts w:eastAsia="Calibri"/>
          <w:bCs/>
          <w:sz w:val="28"/>
          <w:szCs w:val="28"/>
          <w:lang w:eastAsia="en-US"/>
        </w:rPr>
        <w:t xml:space="preserve">.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4A6E00" w:rsidRPr="0047127A" w:rsidRDefault="004A6E00"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55E3E" w:rsidRPr="0047127A" w:rsidRDefault="000D2E2A" w:rsidP="0047127A">
      <w:pPr>
        <w:tabs>
          <w:tab w:val="num" w:pos="-5160"/>
        </w:tabs>
        <w:suppressAutoHyphens w:val="0"/>
        <w:autoSpaceDE w:val="0"/>
        <w:autoSpaceDN w:val="0"/>
        <w:adjustRightInd w:val="0"/>
        <w:ind w:firstLine="709"/>
        <w:jc w:val="both"/>
        <w:rPr>
          <w:rFonts w:eastAsia="Calibri"/>
          <w:bCs/>
          <w:sz w:val="28"/>
          <w:szCs w:val="28"/>
          <w:lang w:eastAsia="en-US"/>
        </w:rPr>
      </w:pPr>
      <w:r w:rsidRPr="0047127A">
        <w:rPr>
          <w:sz w:val="28"/>
          <w:szCs w:val="28"/>
        </w:rPr>
        <w:t>3.2.</w:t>
      </w:r>
      <w:r w:rsidR="0047127A" w:rsidRPr="0047127A">
        <w:rPr>
          <w:sz w:val="28"/>
          <w:szCs w:val="28"/>
        </w:rPr>
        <w:t>4</w:t>
      </w:r>
      <w:r w:rsidRPr="0047127A">
        <w:rPr>
          <w:sz w:val="28"/>
          <w:szCs w:val="28"/>
        </w:rPr>
        <w:t>. В случае обращения заявителя за муниципальной услугой через многофункциональный центр, с</w:t>
      </w:r>
      <w:r w:rsidRPr="0047127A">
        <w:rPr>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4A6E00" w:rsidRPr="0047127A" w:rsidRDefault="000F2949" w:rsidP="0047127A">
      <w:pPr>
        <w:tabs>
          <w:tab w:val="left" w:pos="709"/>
        </w:tabs>
        <w:ind w:firstLine="709"/>
        <w:jc w:val="both"/>
        <w:rPr>
          <w:sz w:val="28"/>
          <w:szCs w:val="28"/>
          <w:lang w:eastAsia="ru-RU"/>
        </w:rPr>
      </w:pPr>
      <w:r w:rsidRPr="0047127A">
        <w:rPr>
          <w:sz w:val="28"/>
          <w:szCs w:val="28"/>
          <w:lang w:eastAsia="ru-RU"/>
        </w:rPr>
        <w:t>3.2.</w:t>
      </w:r>
      <w:r w:rsidR="0047127A" w:rsidRPr="0047127A">
        <w:rPr>
          <w:sz w:val="28"/>
          <w:szCs w:val="28"/>
          <w:lang w:eastAsia="ru-RU"/>
        </w:rPr>
        <w:t>5</w:t>
      </w:r>
      <w:r w:rsidR="004A6E00" w:rsidRPr="0047127A">
        <w:rPr>
          <w:sz w:val="28"/>
          <w:szCs w:val="28"/>
          <w:lang w:eastAsia="ru-RU"/>
        </w:rPr>
        <w:t>. В случае если заявитель обратился за получением услуги  через Региональный портал:</w:t>
      </w:r>
    </w:p>
    <w:p w:rsidR="004A6E00" w:rsidRPr="0047127A" w:rsidRDefault="004A6E00" w:rsidP="0047127A">
      <w:pPr>
        <w:suppressAutoHyphens w:val="0"/>
        <w:ind w:firstLine="192"/>
        <w:jc w:val="both"/>
        <w:rPr>
          <w:rFonts w:eastAsia="Calibri"/>
          <w:sz w:val="28"/>
          <w:szCs w:val="28"/>
          <w:lang w:eastAsia="en-US"/>
        </w:rPr>
      </w:pPr>
      <w:r w:rsidRPr="0047127A">
        <w:rPr>
          <w:rFonts w:eastAsia="Calibri"/>
          <w:sz w:val="28"/>
          <w:szCs w:val="28"/>
          <w:lang w:eastAsia="en-US"/>
        </w:rPr>
        <w:t>заявителю направляется уведомление:</w:t>
      </w:r>
    </w:p>
    <w:p w:rsidR="004A6E00" w:rsidRPr="0047127A" w:rsidRDefault="004A6E00" w:rsidP="0047127A">
      <w:pPr>
        <w:suppressAutoHyphens w:val="0"/>
        <w:ind w:firstLine="192"/>
        <w:jc w:val="both"/>
        <w:rPr>
          <w:rFonts w:eastAsia="Calibri"/>
          <w:sz w:val="28"/>
          <w:szCs w:val="28"/>
          <w:lang w:eastAsia="en-US"/>
        </w:rPr>
      </w:pPr>
      <w:r w:rsidRPr="0047127A">
        <w:rPr>
          <w:rFonts w:eastAsia="Calibri"/>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4A6E00" w:rsidRPr="0047127A" w:rsidRDefault="004A6E00" w:rsidP="0047127A">
      <w:pPr>
        <w:suppressAutoHyphens w:val="0"/>
        <w:jc w:val="both"/>
        <w:rPr>
          <w:rFonts w:eastAsia="Calibri"/>
          <w:sz w:val="28"/>
          <w:szCs w:val="28"/>
          <w:lang w:eastAsia="en-US"/>
        </w:rPr>
      </w:pPr>
      <w:r w:rsidRPr="0047127A">
        <w:rPr>
          <w:rFonts w:eastAsia="Calibri"/>
          <w:sz w:val="28"/>
          <w:szCs w:val="28"/>
          <w:lang w:eastAsia="en-US"/>
        </w:rPr>
        <w:t xml:space="preserve">  - о начале предоставления муниципальной услуги.</w:t>
      </w:r>
    </w:p>
    <w:p w:rsidR="000C42EB" w:rsidRPr="0047127A" w:rsidRDefault="004A6E00" w:rsidP="0047127A">
      <w:pPr>
        <w:widowControl w:val="0"/>
        <w:suppressAutoHyphens w:val="0"/>
        <w:autoSpaceDE w:val="0"/>
        <w:autoSpaceDN w:val="0"/>
        <w:adjustRightInd w:val="0"/>
        <w:ind w:firstLine="360"/>
        <w:jc w:val="both"/>
        <w:rPr>
          <w:rFonts w:eastAsia="Calibri"/>
          <w:sz w:val="28"/>
          <w:szCs w:val="28"/>
          <w:lang w:eastAsia="en-US"/>
        </w:rPr>
      </w:pPr>
      <w:r w:rsidRPr="0047127A">
        <w:rPr>
          <w:rFonts w:eastAsia="Calibri"/>
          <w:sz w:val="28"/>
          <w:szCs w:val="28"/>
          <w:lang w:eastAsia="en-US"/>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A6E00" w:rsidRPr="0047127A" w:rsidRDefault="004A6E00" w:rsidP="0047127A">
      <w:pPr>
        <w:tabs>
          <w:tab w:val="num" w:pos="-5160"/>
          <w:tab w:val="left" w:pos="426"/>
        </w:tabs>
        <w:autoSpaceDE w:val="0"/>
        <w:autoSpaceDN w:val="0"/>
        <w:adjustRightInd w:val="0"/>
        <w:jc w:val="both"/>
        <w:rPr>
          <w:bCs/>
          <w:sz w:val="28"/>
          <w:szCs w:val="28"/>
          <w:lang w:eastAsia="zh-CN"/>
        </w:rPr>
      </w:pPr>
      <w:r w:rsidRPr="0047127A">
        <w:rPr>
          <w:bCs/>
          <w:sz w:val="28"/>
          <w:szCs w:val="28"/>
          <w:lang w:eastAsia="zh-CN"/>
        </w:rPr>
        <w:tab/>
      </w:r>
      <w:r w:rsidR="000F2949" w:rsidRPr="0047127A">
        <w:rPr>
          <w:bCs/>
          <w:sz w:val="28"/>
          <w:szCs w:val="28"/>
          <w:lang w:eastAsia="zh-CN"/>
        </w:rPr>
        <w:t>3.2.</w:t>
      </w:r>
      <w:r w:rsidR="0047127A" w:rsidRPr="0047127A">
        <w:rPr>
          <w:bCs/>
          <w:sz w:val="28"/>
          <w:szCs w:val="28"/>
          <w:lang w:eastAsia="zh-CN"/>
        </w:rPr>
        <w:t>6</w:t>
      </w:r>
      <w:r w:rsidRPr="0047127A">
        <w:rPr>
          <w:bCs/>
          <w:sz w:val="28"/>
          <w:szCs w:val="28"/>
          <w:lang w:eastAsia="zh-CN"/>
        </w:rPr>
        <w:t>. Максимальный срок выполнения административной процедуры 1 рабочий день.</w:t>
      </w:r>
    </w:p>
    <w:p w:rsidR="004A6E00" w:rsidRPr="0047127A" w:rsidRDefault="004A6E00" w:rsidP="0047127A">
      <w:pPr>
        <w:tabs>
          <w:tab w:val="num" w:pos="-5160"/>
          <w:tab w:val="left" w:pos="426"/>
        </w:tabs>
        <w:autoSpaceDE w:val="0"/>
        <w:autoSpaceDN w:val="0"/>
        <w:adjustRightInd w:val="0"/>
        <w:jc w:val="both"/>
        <w:rPr>
          <w:sz w:val="28"/>
          <w:szCs w:val="28"/>
          <w:lang w:eastAsia="zh-CN"/>
        </w:rPr>
      </w:pPr>
      <w:r w:rsidRPr="0047127A">
        <w:rPr>
          <w:bCs/>
          <w:sz w:val="28"/>
          <w:szCs w:val="28"/>
          <w:lang w:eastAsia="zh-CN"/>
        </w:rPr>
        <w:tab/>
      </w:r>
      <w:r w:rsidR="000F2949" w:rsidRPr="0047127A">
        <w:rPr>
          <w:bCs/>
          <w:sz w:val="28"/>
          <w:szCs w:val="28"/>
          <w:lang w:eastAsia="zh-CN"/>
        </w:rPr>
        <w:t>3.2.</w:t>
      </w:r>
      <w:r w:rsidR="0047127A" w:rsidRPr="0047127A">
        <w:rPr>
          <w:bCs/>
          <w:sz w:val="28"/>
          <w:szCs w:val="28"/>
          <w:lang w:eastAsia="zh-CN"/>
        </w:rPr>
        <w:t>7</w:t>
      </w:r>
      <w:r w:rsidRPr="0047127A">
        <w:rPr>
          <w:bCs/>
          <w:sz w:val="28"/>
          <w:szCs w:val="28"/>
          <w:lang w:eastAsia="zh-CN"/>
        </w:rPr>
        <w:t xml:space="preserve">.  </w:t>
      </w:r>
      <w:r w:rsidRPr="0047127A">
        <w:rPr>
          <w:sz w:val="28"/>
          <w:szCs w:val="28"/>
          <w:lang w:eastAsia="zh-CN"/>
        </w:rPr>
        <w:t>Критерием принятия решения является обращение  заявителя за получением муниципальной услуги.</w:t>
      </w:r>
    </w:p>
    <w:p w:rsidR="004A6E00" w:rsidRPr="0047127A" w:rsidRDefault="000F2949" w:rsidP="0047127A">
      <w:pPr>
        <w:tabs>
          <w:tab w:val="left" w:pos="426"/>
        </w:tabs>
        <w:autoSpaceDE w:val="0"/>
        <w:autoSpaceDN w:val="0"/>
        <w:adjustRightInd w:val="0"/>
        <w:ind w:firstLine="540"/>
        <w:jc w:val="both"/>
        <w:rPr>
          <w:sz w:val="28"/>
          <w:szCs w:val="28"/>
          <w:lang w:eastAsia="ru-RU"/>
        </w:rPr>
      </w:pPr>
      <w:r w:rsidRPr="0047127A">
        <w:rPr>
          <w:sz w:val="28"/>
          <w:szCs w:val="28"/>
          <w:lang w:eastAsia="zh-CN"/>
        </w:rPr>
        <w:t>3.2.</w:t>
      </w:r>
      <w:r w:rsidR="0047127A" w:rsidRPr="0047127A">
        <w:rPr>
          <w:sz w:val="28"/>
          <w:szCs w:val="28"/>
          <w:lang w:eastAsia="zh-CN"/>
        </w:rPr>
        <w:t>8</w:t>
      </w:r>
      <w:r w:rsidR="004A6E00" w:rsidRPr="0047127A">
        <w:rPr>
          <w:sz w:val="28"/>
          <w:szCs w:val="28"/>
          <w:lang w:eastAsia="zh-CN"/>
        </w:rPr>
        <w:t>. Результатом исполнения данной административной процедуры является прием заявления</w:t>
      </w:r>
      <w:r w:rsidR="004A6E00" w:rsidRPr="0047127A">
        <w:rPr>
          <w:sz w:val="28"/>
          <w:szCs w:val="28"/>
          <w:lang w:eastAsia="ru-RU"/>
        </w:rPr>
        <w:t>.</w:t>
      </w:r>
    </w:p>
    <w:p w:rsidR="0087510F" w:rsidRPr="0047127A" w:rsidRDefault="000F2949" w:rsidP="0047127A">
      <w:pPr>
        <w:tabs>
          <w:tab w:val="num" w:pos="-5160"/>
          <w:tab w:val="left" w:pos="426"/>
        </w:tabs>
        <w:autoSpaceDE w:val="0"/>
        <w:autoSpaceDN w:val="0"/>
        <w:adjustRightInd w:val="0"/>
        <w:jc w:val="both"/>
        <w:rPr>
          <w:sz w:val="28"/>
          <w:szCs w:val="28"/>
          <w:lang w:eastAsia="zh-CN"/>
        </w:rPr>
      </w:pPr>
      <w:r w:rsidRPr="0047127A">
        <w:rPr>
          <w:sz w:val="28"/>
          <w:szCs w:val="28"/>
          <w:lang w:eastAsia="zh-CN"/>
        </w:rPr>
        <w:t xml:space="preserve">       3.2.</w:t>
      </w:r>
      <w:r w:rsidR="0047127A" w:rsidRPr="0047127A">
        <w:rPr>
          <w:sz w:val="28"/>
          <w:szCs w:val="28"/>
          <w:lang w:eastAsia="zh-CN"/>
        </w:rPr>
        <w:t>9</w:t>
      </w:r>
      <w:r w:rsidR="004A6E00" w:rsidRPr="0047127A">
        <w:rPr>
          <w:sz w:val="28"/>
          <w:szCs w:val="28"/>
          <w:lang w:eastAsia="zh-CN"/>
        </w:rPr>
        <w:t>.  Способом фиксации  результата является регистрация заявления в</w:t>
      </w:r>
      <w:r w:rsidR="00373FFE">
        <w:rPr>
          <w:sz w:val="28"/>
          <w:szCs w:val="28"/>
          <w:lang w:eastAsia="zh-CN"/>
        </w:rPr>
        <w:t xml:space="preserve"> журнале регистрации заявлений.</w:t>
      </w:r>
    </w:p>
    <w:p w:rsidR="000D2E2A" w:rsidRPr="0047127A" w:rsidRDefault="000D2E2A" w:rsidP="0047127A">
      <w:pPr>
        <w:widowControl w:val="0"/>
        <w:autoSpaceDN w:val="0"/>
        <w:ind w:firstLine="567"/>
        <w:jc w:val="center"/>
        <w:textAlignment w:val="baseline"/>
        <w:rPr>
          <w:b/>
          <w:kern w:val="3"/>
          <w:sz w:val="28"/>
          <w:szCs w:val="28"/>
          <w:lang w:eastAsia="ru-RU"/>
        </w:rPr>
      </w:pPr>
    </w:p>
    <w:p w:rsidR="000D2E2A" w:rsidRPr="0047127A" w:rsidRDefault="000D2E2A" w:rsidP="0047127A">
      <w:pPr>
        <w:widowControl w:val="0"/>
        <w:autoSpaceDN w:val="0"/>
        <w:ind w:firstLine="567"/>
        <w:jc w:val="center"/>
        <w:textAlignment w:val="baseline"/>
        <w:rPr>
          <w:b/>
          <w:kern w:val="3"/>
          <w:sz w:val="28"/>
          <w:szCs w:val="28"/>
          <w:lang w:eastAsia="ru-RU"/>
        </w:rPr>
      </w:pPr>
    </w:p>
    <w:p w:rsidR="0087510F" w:rsidRPr="0047127A" w:rsidRDefault="00E92CF7" w:rsidP="0047127A">
      <w:pPr>
        <w:widowControl w:val="0"/>
        <w:autoSpaceDN w:val="0"/>
        <w:ind w:firstLine="567"/>
        <w:jc w:val="center"/>
        <w:textAlignment w:val="baseline"/>
        <w:rPr>
          <w:b/>
          <w:kern w:val="3"/>
          <w:sz w:val="28"/>
          <w:szCs w:val="28"/>
          <w:lang w:eastAsia="ru-RU"/>
        </w:rPr>
      </w:pPr>
      <w:r w:rsidRPr="0047127A">
        <w:rPr>
          <w:b/>
          <w:kern w:val="3"/>
          <w:sz w:val="28"/>
          <w:szCs w:val="28"/>
          <w:lang w:eastAsia="ru-RU"/>
        </w:rPr>
        <w:t>3.3.</w:t>
      </w:r>
      <w:r w:rsidRPr="0047127A">
        <w:rPr>
          <w:b/>
          <w:kern w:val="3"/>
          <w:sz w:val="28"/>
          <w:szCs w:val="28"/>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3F019D" w:rsidRPr="0047127A" w:rsidRDefault="003F019D" w:rsidP="0047127A">
      <w:pPr>
        <w:widowControl w:val="0"/>
        <w:autoSpaceDN w:val="0"/>
        <w:ind w:firstLine="567"/>
        <w:jc w:val="center"/>
        <w:textAlignment w:val="baseline"/>
        <w:rPr>
          <w:b/>
          <w:kern w:val="3"/>
          <w:sz w:val="28"/>
          <w:szCs w:val="28"/>
          <w:lang w:eastAsia="ru-RU"/>
        </w:rPr>
      </w:pPr>
    </w:p>
    <w:p w:rsidR="000D2E2A" w:rsidRPr="0047127A" w:rsidRDefault="000D2E2A" w:rsidP="0047127A">
      <w:pPr>
        <w:widowControl w:val="0"/>
        <w:autoSpaceDE w:val="0"/>
        <w:autoSpaceDN w:val="0"/>
        <w:adjustRightInd w:val="0"/>
        <w:jc w:val="both"/>
        <w:rPr>
          <w:sz w:val="28"/>
          <w:szCs w:val="28"/>
        </w:rPr>
      </w:pPr>
      <w:r w:rsidRPr="0047127A">
        <w:rPr>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D2E2A" w:rsidRPr="0047127A" w:rsidRDefault="000D2E2A" w:rsidP="0047127A">
      <w:pPr>
        <w:ind w:firstLine="708"/>
        <w:jc w:val="both"/>
        <w:rPr>
          <w:sz w:val="28"/>
          <w:szCs w:val="28"/>
        </w:rPr>
      </w:pPr>
      <w:r w:rsidRPr="0047127A">
        <w:rPr>
          <w:sz w:val="28"/>
          <w:szCs w:val="28"/>
        </w:rPr>
        <w:lastRenderedPageBreak/>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D2E2A" w:rsidRPr="0047127A" w:rsidRDefault="000D2E2A" w:rsidP="0047127A">
      <w:pPr>
        <w:tabs>
          <w:tab w:val="left" w:pos="-3420"/>
        </w:tabs>
        <w:ind w:firstLine="709"/>
        <w:jc w:val="both"/>
        <w:rPr>
          <w:sz w:val="28"/>
          <w:szCs w:val="28"/>
        </w:rPr>
      </w:pPr>
      <w:r w:rsidRPr="0047127A">
        <w:rPr>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9" w:history="1">
        <w:r w:rsidRPr="0047127A">
          <w:rPr>
            <w:sz w:val="28"/>
            <w:szCs w:val="28"/>
          </w:rPr>
          <w:t>законодательства</w:t>
        </w:r>
      </w:hyperlink>
      <w:r w:rsidRPr="0047127A">
        <w:rPr>
          <w:sz w:val="28"/>
          <w:szCs w:val="28"/>
        </w:rPr>
        <w:t xml:space="preserve"> Российской Федерации о защите персональных данных.</w:t>
      </w:r>
    </w:p>
    <w:p w:rsidR="000D2E2A" w:rsidRPr="0047127A" w:rsidRDefault="000D2E2A" w:rsidP="0047127A">
      <w:pPr>
        <w:autoSpaceDE w:val="0"/>
        <w:autoSpaceDN w:val="0"/>
        <w:adjustRightInd w:val="0"/>
        <w:ind w:firstLine="540"/>
        <w:jc w:val="both"/>
        <w:rPr>
          <w:sz w:val="28"/>
          <w:szCs w:val="28"/>
        </w:rPr>
      </w:pPr>
      <w:r w:rsidRPr="0047127A">
        <w:rPr>
          <w:rFonts w:eastAsia="Calibri"/>
          <w:sz w:val="28"/>
          <w:szCs w:val="28"/>
          <w:lang w:eastAsia="en-US"/>
        </w:rPr>
        <w:t xml:space="preserve">Ответственный исполнитель  Администрации  </w:t>
      </w:r>
      <w:r w:rsidRPr="0047127A">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0D2E2A" w:rsidRPr="0047127A" w:rsidRDefault="000D2E2A" w:rsidP="0047127A">
      <w:pPr>
        <w:tabs>
          <w:tab w:val="left" w:pos="-3420"/>
        </w:tabs>
        <w:ind w:firstLine="567"/>
        <w:jc w:val="both"/>
        <w:rPr>
          <w:rFonts w:eastAsia="Calibri"/>
          <w:sz w:val="28"/>
          <w:szCs w:val="28"/>
          <w:lang w:eastAsia="en-US"/>
        </w:rPr>
      </w:pPr>
      <w:r w:rsidRPr="0047127A">
        <w:rPr>
          <w:rFonts w:eastAsia="Calibri"/>
          <w:sz w:val="28"/>
          <w:szCs w:val="28"/>
          <w:lang w:eastAsia="en-US"/>
        </w:rPr>
        <w:t>3.3.5.  Ответ на запрос  регистрируется в установленном порядке.</w:t>
      </w:r>
      <w:r w:rsidRPr="0047127A">
        <w:rPr>
          <w:rFonts w:eastAsia="Calibri"/>
          <w:sz w:val="28"/>
          <w:szCs w:val="28"/>
          <w:lang w:eastAsia="en-US"/>
        </w:rPr>
        <w:tab/>
      </w:r>
    </w:p>
    <w:p w:rsidR="000D2E2A" w:rsidRPr="0047127A" w:rsidRDefault="000D2E2A" w:rsidP="0047127A">
      <w:pPr>
        <w:tabs>
          <w:tab w:val="left" w:pos="-3420"/>
        </w:tabs>
        <w:ind w:firstLine="567"/>
        <w:jc w:val="both"/>
        <w:rPr>
          <w:rFonts w:eastAsia="Calibri"/>
          <w:sz w:val="28"/>
          <w:szCs w:val="28"/>
          <w:lang w:eastAsia="en-US"/>
        </w:rPr>
      </w:pPr>
      <w:r w:rsidRPr="0047127A">
        <w:rPr>
          <w:rFonts w:eastAsia="Calibri"/>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0D2E2A" w:rsidRPr="0047127A" w:rsidRDefault="000D2E2A" w:rsidP="0047127A">
      <w:pPr>
        <w:tabs>
          <w:tab w:val="num" w:pos="-5160"/>
        </w:tabs>
        <w:autoSpaceDE w:val="0"/>
        <w:autoSpaceDN w:val="0"/>
        <w:adjustRightInd w:val="0"/>
        <w:ind w:firstLine="567"/>
        <w:jc w:val="both"/>
        <w:rPr>
          <w:rFonts w:eastAsia="Calibri"/>
          <w:sz w:val="28"/>
          <w:szCs w:val="28"/>
          <w:lang w:eastAsia="en-US"/>
        </w:rPr>
      </w:pPr>
      <w:r w:rsidRPr="0047127A">
        <w:rPr>
          <w:rFonts w:eastAsia="Calibri"/>
          <w:sz w:val="28"/>
          <w:szCs w:val="28"/>
          <w:lang w:eastAsia="en-US"/>
        </w:rPr>
        <w:t xml:space="preserve">3.3.7. Максимальный срок выполнения административной процедуры -  7 рабочих дней. </w:t>
      </w:r>
    </w:p>
    <w:p w:rsidR="000D2E2A" w:rsidRPr="0047127A" w:rsidRDefault="000D2E2A" w:rsidP="0047127A">
      <w:pPr>
        <w:tabs>
          <w:tab w:val="num" w:pos="-5160"/>
        </w:tabs>
        <w:autoSpaceDE w:val="0"/>
        <w:autoSpaceDN w:val="0"/>
        <w:adjustRightInd w:val="0"/>
        <w:ind w:firstLine="567"/>
        <w:jc w:val="both"/>
        <w:rPr>
          <w:rFonts w:eastAsia="Calibri"/>
          <w:sz w:val="28"/>
          <w:szCs w:val="28"/>
          <w:lang w:eastAsia="en-US"/>
        </w:rPr>
      </w:pPr>
      <w:r w:rsidRPr="0047127A">
        <w:rPr>
          <w:rFonts w:eastAsia="Calibri"/>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0D2E2A" w:rsidRPr="0047127A" w:rsidRDefault="000D2E2A" w:rsidP="0047127A">
      <w:pPr>
        <w:tabs>
          <w:tab w:val="left" w:pos="-3420"/>
        </w:tabs>
        <w:ind w:firstLine="567"/>
        <w:jc w:val="both"/>
        <w:rPr>
          <w:rFonts w:eastAsia="Calibri"/>
          <w:sz w:val="28"/>
          <w:szCs w:val="28"/>
          <w:lang w:eastAsia="en-US"/>
        </w:rPr>
      </w:pPr>
      <w:r w:rsidRPr="0047127A">
        <w:rPr>
          <w:rFonts w:eastAsia="Calibri"/>
          <w:sz w:val="28"/>
          <w:szCs w:val="28"/>
          <w:lang w:eastAsia="en-US"/>
        </w:rPr>
        <w:t xml:space="preserve">3.3.9. Результат административной процедуры – получение ответов на межведомственные запросы. </w:t>
      </w:r>
    </w:p>
    <w:p w:rsidR="000D2E2A" w:rsidRPr="0047127A" w:rsidRDefault="000D2E2A" w:rsidP="0047127A">
      <w:pPr>
        <w:tabs>
          <w:tab w:val="left" w:pos="-3420"/>
        </w:tabs>
        <w:ind w:firstLine="567"/>
        <w:jc w:val="both"/>
        <w:rPr>
          <w:rFonts w:eastAsia="Calibri"/>
          <w:sz w:val="28"/>
          <w:szCs w:val="28"/>
          <w:lang w:eastAsia="en-US"/>
        </w:rPr>
      </w:pPr>
      <w:r w:rsidRPr="0047127A">
        <w:rPr>
          <w:rFonts w:eastAsia="Calibri"/>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E92CF7" w:rsidRPr="0047127A" w:rsidRDefault="00E92CF7" w:rsidP="0047127A">
      <w:pPr>
        <w:widowControl w:val="0"/>
        <w:autoSpaceDN w:val="0"/>
        <w:textAlignment w:val="baseline"/>
        <w:rPr>
          <w:rFonts w:eastAsia="Tahoma"/>
          <w:b/>
          <w:kern w:val="3"/>
          <w:sz w:val="28"/>
          <w:szCs w:val="28"/>
          <w:lang w:eastAsia="ru-RU"/>
        </w:rPr>
      </w:pPr>
    </w:p>
    <w:p w:rsidR="000F2949" w:rsidRPr="0047127A" w:rsidRDefault="000F2949" w:rsidP="0047127A">
      <w:pPr>
        <w:widowControl w:val="0"/>
        <w:autoSpaceDN w:val="0"/>
        <w:jc w:val="center"/>
        <w:textAlignment w:val="baseline"/>
        <w:rPr>
          <w:rFonts w:eastAsia="Tahoma"/>
          <w:b/>
          <w:kern w:val="3"/>
          <w:sz w:val="28"/>
          <w:szCs w:val="28"/>
          <w:lang w:eastAsia="ru-RU"/>
        </w:rPr>
      </w:pPr>
      <w:r w:rsidRPr="0047127A">
        <w:rPr>
          <w:rFonts w:eastAsia="Tahoma"/>
          <w:b/>
          <w:kern w:val="3"/>
          <w:sz w:val="28"/>
          <w:szCs w:val="28"/>
          <w:lang w:eastAsia="ru-RU"/>
        </w:rPr>
        <w:t>3.4. Рассмотрение материалов, необходимых для предоставления муниципальной услуги</w:t>
      </w:r>
      <w:r w:rsidR="00F04C8A" w:rsidRPr="0047127A">
        <w:rPr>
          <w:rFonts w:eastAsia="Tahoma"/>
          <w:b/>
          <w:kern w:val="3"/>
          <w:sz w:val="28"/>
          <w:szCs w:val="28"/>
          <w:lang w:eastAsia="ru-RU"/>
        </w:rPr>
        <w:t xml:space="preserve"> и </w:t>
      </w:r>
      <w:r w:rsidRPr="0047127A">
        <w:rPr>
          <w:rFonts w:eastAsia="Tahoma"/>
          <w:b/>
          <w:kern w:val="3"/>
          <w:sz w:val="28"/>
          <w:szCs w:val="28"/>
          <w:lang w:eastAsia="ru-RU"/>
        </w:rPr>
        <w:t xml:space="preserve">  принятие решения</w:t>
      </w:r>
    </w:p>
    <w:p w:rsidR="000F2949" w:rsidRPr="0047127A" w:rsidRDefault="000F2949" w:rsidP="0047127A">
      <w:pPr>
        <w:widowControl w:val="0"/>
        <w:autoSpaceDN w:val="0"/>
        <w:jc w:val="both"/>
        <w:textAlignment w:val="baseline"/>
        <w:rPr>
          <w:rFonts w:eastAsia="Tahoma"/>
          <w:kern w:val="3"/>
          <w:sz w:val="28"/>
          <w:szCs w:val="28"/>
          <w:lang w:eastAsia="ru-RU"/>
        </w:rPr>
      </w:pPr>
    </w:p>
    <w:p w:rsidR="000F2949" w:rsidRPr="0047127A" w:rsidRDefault="000F2949" w:rsidP="0047127A">
      <w:pPr>
        <w:tabs>
          <w:tab w:val="num" w:pos="-5160"/>
          <w:tab w:val="left" w:pos="-3420"/>
        </w:tabs>
        <w:suppressAutoHyphens w:val="0"/>
        <w:ind w:firstLine="709"/>
        <w:jc w:val="both"/>
        <w:rPr>
          <w:rFonts w:eastAsia="Calibri"/>
          <w:sz w:val="28"/>
          <w:szCs w:val="28"/>
          <w:lang w:eastAsia="en-US"/>
        </w:rPr>
      </w:pPr>
      <w:r w:rsidRPr="0047127A">
        <w:rPr>
          <w:rFonts w:eastAsia="Calibri"/>
          <w:sz w:val="28"/>
          <w:szCs w:val="28"/>
          <w:lang w:eastAsia="en-US"/>
        </w:rPr>
        <w:t>3.4.1. Основанием для начала административной процедуры является наличие документов,  указанных в пунктах 2.6. и 2.7. настоящего административного регламента, необходимых для предоставления муниципальной  услуги.</w:t>
      </w:r>
    </w:p>
    <w:p w:rsidR="00FB05C1" w:rsidRPr="0047127A" w:rsidRDefault="000F2949" w:rsidP="0047127A">
      <w:pPr>
        <w:suppressAutoHyphens w:val="0"/>
        <w:ind w:firstLine="720"/>
        <w:jc w:val="both"/>
        <w:rPr>
          <w:sz w:val="28"/>
          <w:szCs w:val="28"/>
          <w:lang w:eastAsia="ru-RU"/>
        </w:rPr>
      </w:pPr>
      <w:r w:rsidRPr="0047127A">
        <w:rPr>
          <w:sz w:val="28"/>
          <w:szCs w:val="28"/>
          <w:lang w:eastAsia="ru-RU"/>
        </w:rPr>
        <w:t>3.4</w:t>
      </w:r>
      <w:r w:rsidR="00FB05C1" w:rsidRPr="0047127A">
        <w:rPr>
          <w:sz w:val="28"/>
          <w:szCs w:val="28"/>
          <w:lang w:eastAsia="ru-RU"/>
        </w:rPr>
        <w:t>.</w:t>
      </w:r>
      <w:r w:rsidR="0087510F" w:rsidRPr="0047127A">
        <w:rPr>
          <w:sz w:val="28"/>
          <w:szCs w:val="28"/>
          <w:lang w:eastAsia="ru-RU"/>
        </w:rPr>
        <w:t>2</w:t>
      </w:r>
      <w:r w:rsidR="00FB05C1" w:rsidRPr="0047127A">
        <w:rPr>
          <w:sz w:val="28"/>
          <w:szCs w:val="28"/>
          <w:lang w:eastAsia="ru-RU"/>
        </w:rPr>
        <w:t xml:space="preserve">. </w:t>
      </w:r>
      <w:r w:rsidRPr="0047127A">
        <w:rPr>
          <w:sz w:val="28"/>
          <w:szCs w:val="28"/>
          <w:lang w:eastAsia="ru-RU"/>
        </w:rPr>
        <w:t xml:space="preserve">Ответственный исполнитель </w:t>
      </w:r>
      <w:r w:rsidR="00FB05C1" w:rsidRPr="0047127A">
        <w:rPr>
          <w:sz w:val="28"/>
          <w:szCs w:val="28"/>
          <w:lang w:eastAsia="ru-RU"/>
        </w:rPr>
        <w:t>проводит правовую экспертизу предоставленных документов на предмет:</w:t>
      </w:r>
    </w:p>
    <w:p w:rsidR="00FB05C1" w:rsidRPr="0047127A" w:rsidRDefault="00FB05C1" w:rsidP="0047127A">
      <w:pPr>
        <w:suppressAutoHyphens w:val="0"/>
        <w:ind w:firstLine="720"/>
        <w:jc w:val="both"/>
        <w:rPr>
          <w:sz w:val="28"/>
          <w:szCs w:val="28"/>
          <w:lang w:eastAsia="ru-RU"/>
        </w:rPr>
      </w:pPr>
      <w:r w:rsidRPr="0047127A">
        <w:rPr>
          <w:sz w:val="28"/>
          <w:szCs w:val="28"/>
          <w:lang w:eastAsia="ru-RU"/>
        </w:rPr>
        <w:lastRenderedPageBreak/>
        <w:t>- полноты предоставленных сведений о земельном участке;</w:t>
      </w:r>
    </w:p>
    <w:p w:rsidR="00FB05C1" w:rsidRPr="0047127A" w:rsidRDefault="00FB05C1" w:rsidP="0047127A">
      <w:pPr>
        <w:suppressAutoHyphens w:val="0"/>
        <w:ind w:firstLine="720"/>
        <w:jc w:val="both"/>
        <w:rPr>
          <w:sz w:val="28"/>
          <w:szCs w:val="28"/>
          <w:lang w:eastAsia="ru-RU"/>
        </w:rPr>
      </w:pPr>
      <w:r w:rsidRPr="0047127A">
        <w:rPr>
          <w:sz w:val="28"/>
          <w:szCs w:val="28"/>
          <w:lang w:eastAsia="ru-RU"/>
        </w:rPr>
        <w:t>- соответствия характеристик земельного участка в предоставленных документах;</w:t>
      </w:r>
    </w:p>
    <w:p w:rsidR="00FB05C1" w:rsidRPr="0047127A" w:rsidRDefault="00FB05C1" w:rsidP="0047127A">
      <w:pPr>
        <w:suppressAutoHyphens w:val="0"/>
        <w:ind w:firstLine="720"/>
        <w:jc w:val="both"/>
        <w:rPr>
          <w:sz w:val="28"/>
          <w:szCs w:val="28"/>
          <w:lang w:eastAsia="ru-RU"/>
        </w:rPr>
      </w:pPr>
      <w:r w:rsidRPr="0047127A">
        <w:rPr>
          <w:sz w:val="28"/>
          <w:szCs w:val="28"/>
          <w:lang w:eastAsia="ru-RU"/>
        </w:rPr>
        <w:t>- проверки сведений об обременении земельного участка правами третьих лиц;</w:t>
      </w:r>
    </w:p>
    <w:p w:rsidR="000F2949" w:rsidRPr="0047127A" w:rsidRDefault="00FB05C1" w:rsidP="0047127A">
      <w:pPr>
        <w:suppressAutoHyphens w:val="0"/>
        <w:ind w:firstLine="720"/>
        <w:jc w:val="both"/>
        <w:rPr>
          <w:sz w:val="28"/>
          <w:szCs w:val="28"/>
          <w:lang w:eastAsia="ru-RU"/>
        </w:rPr>
      </w:pPr>
      <w:r w:rsidRPr="0047127A">
        <w:rPr>
          <w:sz w:val="28"/>
          <w:szCs w:val="28"/>
          <w:lang w:eastAsia="ru-RU"/>
        </w:rPr>
        <w:t>- соответствия документов требованиям действующего законодательства.</w:t>
      </w:r>
    </w:p>
    <w:p w:rsidR="00E651D5" w:rsidRPr="0047127A" w:rsidRDefault="002B4B25" w:rsidP="0047127A">
      <w:pPr>
        <w:suppressAutoHyphens w:val="0"/>
        <w:ind w:firstLine="720"/>
        <w:jc w:val="both"/>
        <w:rPr>
          <w:sz w:val="28"/>
          <w:szCs w:val="28"/>
          <w:lang w:eastAsia="ru-RU"/>
        </w:rPr>
      </w:pPr>
      <w:r w:rsidRPr="0047127A">
        <w:rPr>
          <w:sz w:val="28"/>
          <w:szCs w:val="28"/>
          <w:lang w:eastAsia="ru-RU"/>
        </w:rPr>
        <w:t xml:space="preserve">3.4.3. </w:t>
      </w:r>
      <w:r w:rsidR="00E651D5" w:rsidRPr="0047127A">
        <w:rPr>
          <w:sz w:val="28"/>
          <w:szCs w:val="28"/>
          <w:lang w:eastAsia="ru-RU"/>
        </w:rPr>
        <w:t xml:space="preserve">В течение десяти дней со дня поступления заявления о предварительном согласовании предоставления земельного участка </w:t>
      </w:r>
      <w:r w:rsidR="000F2949" w:rsidRPr="0047127A">
        <w:rPr>
          <w:sz w:val="28"/>
          <w:szCs w:val="28"/>
          <w:lang w:eastAsia="ru-RU"/>
        </w:rPr>
        <w:t xml:space="preserve">Администрация </w:t>
      </w:r>
      <w:r w:rsidR="00E651D5" w:rsidRPr="0047127A">
        <w:rPr>
          <w:sz w:val="28"/>
          <w:szCs w:val="28"/>
          <w:lang w:eastAsia="ru-RU"/>
        </w:rPr>
        <w:t>возвращает заявление заявителю, если оно не соответствует требованиям пункта</w:t>
      </w:r>
      <w:r w:rsidR="000F2949" w:rsidRPr="0047127A">
        <w:rPr>
          <w:sz w:val="28"/>
          <w:szCs w:val="28"/>
          <w:lang w:eastAsia="ru-RU"/>
        </w:rPr>
        <w:t xml:space="preserve">  2.6 настоящего А</w:t>
      </w:r>
      <w:r w:rsidR="00E651D5" w:rsidRPr="0047127A">
        <w:rPr>
          <w:sz w:val="28"/>
          <w:szCs w:val="28"/>
          <w:lang w:eastAsia="ru-RU"/>
        </w:rPr>
        <w:t>дминистративного регламента или к заявлению не приложены документы, предусмотренные пунктом 2</w:t>
      </w:r>
      <w:r w:rsidR="00C07A2A" w:rsidRPr="0047127A">
        <w:rPr>
          <w:sz w:val="28"/>
          <w:szCs w:val="28"/>
          <w:lang w:eastAsia="ru-RU"/>
        </w:rPr>
        <w:t>.6.регламента</w:t>
      </w:r>
      <w:r w:rsidR="00BC460E" w:rsidRPr="0047127A">
        <w:rPr>
          <w:sz w:val="28"/>
          <w:szCs w:val="28"/>
          <w:lang w:eastAsia="ru-RU"/>
        </w:rPr>
        <w:t>.</w:t>
      </w:r>
      <w:r w:rsidR="00E651D5" w:rsidRPr="0047127A">
        <w:rPr>
          <w:sz w:val="28"/>
          <w:szCs w:val="28"/>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030446" w:rsidRPr="0047127A" w:rsidRDefault="001B136E" w:rsidP="0047127A">
      <w:pPr>
        <w:suppressAutoHyphens w:val="0"/>
        <w:ind w:firstLine="708"/>
        <w:jc w:val="both"/>
        <w:rPr>
          <w:sz w:val="28"/>
          <w:szCs w:val="28"/>
          <w:lang w:eastAsia="ru-RU"/>
        </w:rPr>
      </w:pPr>
      <w:r w:rsidRPr="0047127A">
        <w:rPr>
          <w:sz w:val="28"/>
          <w:szCs w:val="28"/>
          <w:lang w:eastAsia="ru-RU"/>
        </w:rPr>
        <w:t xml:space="preserve">3.4.4. </w:t>
      </w:r>
      <w:r w:rsidR="00030446" w:rsidRPr="0047127A">
        <w:rPr>
          <w:sz w:val="28"/>
          <w:szCs w:val="28"/>
          <w:lang w:eastAsia="ru-RU"/>
        </w:rPr>
        <w:t>По результатам рассмотрения документов, при наличии (отсутствии) оснований для отказа в предоставлении муниципальной услуги, указанных в пункте 2.10. настоящего Административного регламента  ответственный исполнитель осуществляет подготовку одного из документов:</w:t>
      </w:r>
    </w:p>
    <w:p w:rsidR="00030446" w:rsidRPr="0047127A" w:rsidRDefault="00030446" w:rsidP="0047127A">
      <w:pPr>
        <w:suppressAutoHyphens w:val="0"/>
        <w:ind w:firstLine="708"/>
        <w:jc w:val="both"/>
        <w:rPr>
          <w:sz w:val="28"/>
          <w:szCs w:val="28"/>
          <w:lang w:eastAsia="ru-RU"/>
        </w:rPr>
      </w:pPr>
      <w:r w:rsidRPr="0047127A">
        <w:rPr>
          <w:sz w:val="28"/>
          <w:szCs w:val="28"/>
          <w:lang w:eastAsia="ru-RU"/>
        </w:rPr>
        <w:t xml:space="preserve">- </w:t>
      </w:r>
      <w:r w:rsidR="001B136E" w:rsidRPr="0047127A">
        <w:rPr>
          <w:sz w:val="28"/>
          <w:szCs w:val="28"/>
          <w:lang w:eastAsia="ru-RU"/>
        </w:rPr>
        <w:t xml:space="preserve"> проект </w:t>
      </w:r>
      <w:r w:rsidRPr="0047127A">
        <w:rPr>
          <w:sz w:val="28"/>
          <w:szCs w:val="28"/>
          <w:lang w:eastAsia="ru-RU"/>
        </w:rPr>
        <w:t>решени</w:t>
      </w:r>
      <w:r w:rsidR="001B136E" w:rsidRPr="0047127A">
        <w:rPr>
          <w:sz w:val="28"/>
          <w:szCs w:val="28"/>
          <w:lang w:eastAsia="ru-RU"/>
        </w:rPr>
        <w:t>я</w:t>
      </w:r>
      <w:r w:rsidRPr="0047127A">
        <w:rPr>
          <w:sz w:val="28"/>
          <w:szCs w:val="28"/>
          <w:lang w:eastAsia="ru-RU"/>
        </w:rPr>
        <w:t xml:space="preserve">  о предварительном согласовании предоставления земельного участка</w:t>
      </w:r>
    </w:p>
    <w:p w:rsidR="00030446" w:rsidRPr="0047127A" w:rsidRDefault="00030446" w:rsidP="0047127A">
      <w:pPr>
        <w:autoSpaceDE w:val="0"/>
        <w:autoSpaceDN w:val="0"/>
        <w:adjustRightInd w:val="0"/>
        <w:ind w:firstLine="709"/>
        <w:jc w:val="both"/>
        <w:rPr>
          <w:sz w:val="28"/>
          <w:szCs w:val="28"/>
          <w:lang w:eastAsia="ru-RU"/>
        </w:rPr>
      </w:pPr>
      <w:r w:rsidRPr="0047127A">
        <w:rPr>
          <w:sz w:val="28"/>
          <w:szCs w:val="28"/>
          <w:lang w:eastAsia="ru-RU"/>
        </w:rPr>
        <w:t xml:space="preserve">- </w:t>
      </w:r>
      <w:r w:rsidR="001B136E" w:rsidRPr="0047127A">
        <w:rPr>
          <w:sz w:val="28"/>
          <w:szCs w:val="28"/>
          <w:lang w:eastAsia="ru-RU"/>
        </w:rPr>
        <w:t xml:space="preserve">  проект </w:t>
      </w:r>
      <w:r w:rsidR="00F04C8A" w:rsidRPr="0047127A">
        <w:rPr>
          <w:sz w:val="28"/>
          <w:szCs w:val="28"/>
          <w:lang w:eastAsia="ru-RU"/>
        </w:rPr>
        <w:t xml:space="preserve">решения об отказе в </w:t>
      </w:r>
      <w:r w:rsidRPr="0047127A">
        <w:rPr>
          <w:sz w:val="28"/>
          <w:szCs w:val="28"/>
          <w:lang w:eastAsia="ru-RU"/>
        </w:rPr>
        <w:t>предварительном согласовании предоставления земельного участка.</w:t>
      </w:r>
    </w:p>
    <w:p w:rsidR="00F04C8A" w:rsidRPr="0047127A" w:rsidRDefault="001B136E" w:rsidP="0047127A">
      <w:pPr>
        <w:suppressAutoHyphens w:val="0"/>
        <w:ind w:firstLine="708"/>
        <w:jc w:val="both"/>
        <w:rPr>
          <w:sz w:val="28"/>
          <w:szCs w:val="28"/>
          <w:lang w:eastAsia="ru-RU"/>
        </w:rPr>
      </w:pPr>
      <w:r w:rsidRPr="0047127A">
        <w:rPr>
          <w:sz w:val="28"/>
          <w:szCs w:val="28"/>
          <w:lang w:eastAsia="ru-RU"/>
        </w:rPr>
        <w:t xml:space="preserve">3.4.5. </w:t>
      </w:r>
      <w:r w:rsidR="00F04C8A" w:rsidRPr="0047127A">
        <w:rPr>
          <w:sz w:val="28"/>
          <w:szCs w:val="28"/>
          <w:lang w:eastAsia="ru-RU"/>
        </w:rPr>
        <w:t xml:space="preserve">Ответственный </w:t>
      </w:r>
      <w:r w:rsidR="00030446" w:rsidRPr="0047127A">
        <w:rPr>
          <w:sz w:val="28"/>
          <w:szCs w:val="28"/>
          <w:lang w:eastAsia="ru-RU"/>
        </w:rPr>
        <w:t xml:space="preserve"> исполнитель </w:t>
      </w:r>
      <w:r w:rsidR="00F04C8A" w:rsidRPr="0047127A">
        <w:rPr>
          <w:sz w:val="28"/>
          <w:szCs w:val="28"/>
          <w:lang w:eastAsia="ru-RU"/>
        </w:rPr>
        <w:t xml:space="preserve">обеспечивает дальнейшее согласование </w:t>
      </w:r>
      <w:r w:rsidRPr="0047127A">
        <w:rPr>
          <w:sz w:val="28"/>
          <w:szCs w:val="28"/>
          <w:lang w:eastAsia="ru-RU"/>
        </w:rPr>
        <w:t xml:space="preserve">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w:t>
      </w:r>
      <w:r w:rsidR="00D87444">
        <w:rPr>
          <w:sz w:val="28"/>
          <w:szCs w:val="28"/>
          <w:lang w:eastAsia="ru-RU"/>
        </w:rPr>
        <w:t>и подписание Главой город</w:t>
      </w:r>
      <w:r w:rsidR="00F04C8A" w:rsidRPr="0047127A">
        <w:rPr>
          <w:sz w:val="28"/>
          <w:szCs w:val="28"/>
          <w:lang w:eastAsia="ru-RU"/>
        </w:rPr>
        <w:t xml:space="preserve">а </w:t>
      </w:r>
      <w:r w:rsidR="00030446" w:rsidRPr="0047127A">
        <w:rPr>
          <w:sz w:val="28"/>
          <w:szCs w:val="28"/>
          <w:lang w:eastAsia="ru-RU"/>
        </w:rPr>
        <w:t xml:space="preserve"> либо </w:t>
      </w:r>
      <w:r w:rsidRPr="0047127A">
        <w:rPr>
          <w:sz w:val="28"/>
          <w:szCs w:val="28"/>
          <w:lang w:eastAsia="ru-RU"/>
        </w:rPr>
        <w:t xml:space="preserve">уполномоченным должностным лицом. </w:t>
      </w:r>
    </w:p>
    <w:p w:rsidR="002B4B25" w:rsidRPr="0047127A" w:rsidRDefault="002B4B25" w:rsidP="0047127A">
      <w:pPr>
        <w:suppressAutoHyphens w:val="0"/>
        <w:ind w:firstLine="720"/>
        <w:jc w:val="both"/>
        <w:rPr>
          <w:sz w:val="28"/>
          <w:szCs w:val="28"/>
          <w:lang w:eastAsia="ru-RU"/>
        </w:rPr>
      </w:pPr>
      <w:r w:rsidRPr="0047127A">
        <w:rPr>
          <w:sz w:val="28"/>
          <w:szCs w:val="28"/>
          <w:lang w:eastAsia="ru-RU"/>
        </w:rPr>
        <w:t xml:space="preserve">3.4.4. Максимальный срок выполнения административной процедуры - 10 рабочих дней.  </w:t>
      </w:r>
    </w:p>
    <w:p w:rsidR="002B4B25" w:rsidRPr="0047127A" w:rsidRDefault="002B4B25" w:rsidP="0047127A">
      <w:pPr>
        <w:tabs>
          <w:tab w:val="left" w:pos="709"/>
        </w:tabs>
        <w:ind w:firstLine="708"/>
        <w:jc w:val="both"/>
        <w:rPr>
          <w:kern w:val="1"/>
          <w:sz w:val="28"/>
          <w:szCs w:val="28"/>
        </w:rPr>
      </w:pPr>
      <w:r w:rsidRPr="0047127A">
        <w:rPr>
          <w:kern w:val="1"/>
          <w:sz w:val="28"/>
          <w:szCs w:val="28"/>
        </w:rPr>
        <w:t xml:space="preserve">3.4.5. Критерием  принятия решения  является  наличие или отсутствие оснований для отказа в предоставлении услуги. </w:t>
      </w:r>
    </w:p>
    <w:p w:rsidR="002B4B25" w:rsidRPr="0047127A" w:rsidRDefault="004D7D23" w:rsidP="0047127A">
      <w:pPr>
        <w:suppressAutoHyphens w:val="0"/>
        <w:ind w:firstLine="720"/>
        <w:jc w:val="both"/>
        <w:rPr>
          <w:sz w:val="28"/>
          <w:szCs w:val="28"/>
          <w:lang w:eastAsia="ru-RU"/>
        </w:rPr>
      </w:pPr>
      <w:r w:rsidRPr="0047127A">
        <w:rPr>
          <w:sz w:val="28"/>
          <w:szCs w:val="28"/>
          <w:lang w:eastAsia="ru-RU"/>
        </w:rPr>
        <w:t>3.4.6.</w:t>
      </w:r>
      <w:r w:rsidR="00FB05C1" w:rsidRPr="0047127A">
        <w:rPr>
          <w:sz w:val="28"/>
          <w:szCs w:val="28"/>
          <w:lang w:eastAsia="ru-RU"/>
        </w:rPr>
        <w:t xml:space="preserve">Результатом административной </w:t>
      </w:r>
      <w:r w:rsidR="00B528CE" w:rsidRPr="0047127A">
        <w:rPr>
          <w:sz w:val="28"/>
          <w:szCs w:val="28"/>
          <w:lang w:eastAsia="ru-RU"/>
        </w:rPr>
        <w:t>процедуры является</w:t>
      </w:r>
      <w:r w:rsidR="002B4B25" w:rsidRPr="0047127A">
        <w:rPr>
          <w:sz w:val="28"/>
          <w:szCs w:val="28"/>
          <w:lang w:eastAsia="ru-RU"/>
        </w:rPr>
        <w:t xml:space="preserve">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2B4B25" w:rsidRPr="0047127A" w:rsidRDefault="002B4B25" w:rsidP="0047127A">
      <w:pPr>
        <w:suppressAutoHyphens w:val="0"/>
        <w:ind w:firstLine="720"/>
        <w:jc w:val="both"/>
        <w:rPr>
          <w:sz w:val="28"/>
          <w:szCs w:val="28"/>
          <w:lang w:eastAsia="ru-RU"/>
        </w:rPr>
      </w:pPr>
      <w:r w:rsidRPr="0047127A">
        <w:rPr>
          <w:sz w:val="28"/>
          <w:szCs w:val="28"/>
          <w:lang w:eastAsia="ru-RU"/>
        </w:rPr>
        <w:t xml:space="preserve">3.4.7. </w:t>
      </w:r>
      <w:r w:rsidR="00D20F23" w:rsidRPr="0047127A">
        <w:rPr>
          <w:sz w:val="28"/>
          <w:szCs w:val="28"/>
          <w:lang w:eastAsia="ru-RU"/>
        </w:rPr>
        <w:t>Способом фиксации результата выполнения административной процедуры является регистрация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в ж</w:t>
      </w:r>
      <w:r w:rsidR="00D87444">
        <w:rPr>
          <w:sz w:val="28"/>
          <w:szCs w:val="28"/>
          <w:lang w:eastAsia="ru-RU"/>
        </w:rPr>
        <w:t>урнале</w:t>
      </w:r>
      <w:r w:rsidR="00D20F23" w:rsidRPr="0047127A">
        <w:rPr>
          <w:sz w:val="28"/>
          <w:szCs w:val="28"/>
          <w:lang w:eastAsia="ru-RU"/>
        </w:rPr>
        <w:t xml:space="preserve">. </w:t>
      </w:r>
    </w:p>
    <w:p w:rsidR="002B4B25" w:rsidRPr="0047127A" w:rsidRDefault="002B4B25" w:rsidP="0047127A">
      <w:pPr>
        <w:suppressAutoHyphens w:val="0"/>
        <w:jc w:val="both"/>
        <w:rPr>
          <w:sz w:val="28"/>
          <w:szCs w:val="28"/>
          <w:lang w:eastAsia="ru-RU"/>
        </w:rPr>
      </w:pPr>
    </w:p>
    <w:p w:rsidR="00FB05C1" w:rsidRPr="0047127A" w:rsidRDefault="000C42EB" w:rsidP="0047127A">
      <w:pPr>
        <w:widowControl w:val="0"/>
        <w:autoSpaceDN w:val="0"/>
        <w:jc w:val="center"/>
        <w:textAlignment w:val="baseline"/>
        <w:rPr>
          <w:rFonts w:eastAsia="Tahoma"/>
          <w:b/>
          <w:kern w:val="3"/>
          <w:sz w:val="28"/>
          <w:szCs w:val="28"/>
          <w:lang w:eastAsia="ru-RU"/>
        </w:rPr>
      </w:pPr>
      <w:r w:rsidRPr="0047127A">
        <w:rPr>
          <w:rFonts w:eastAsia="Tahoma"/>
          <w:b/>
          <w:kern w:val="3"/>
          <w:sz w:val="28"/>
          <w:szCs w:val="28"/>
          <w:lang w:eastAsia="ru-RU"/>
        </w:rPr>
        <w:t>3.5. Выдача (направление) заявителю  результата  пред</w:t>
      </w:r>
      <w:r w:rsidR="000D2E2A" w:rsidRPr="0047127A">
        <w:rPr>
          <w:rFonts w:eastAsia="Tahoma"/>
          <w:b/>
          <w:kern w:val="3"/>
          <w:sz w:val="28"/>
          <w:szCs w:val="28"/>
          <w:lang w:eastAsia="ru-RU"/>
        </w:rPr>
        <w:t>оставления муниципальной услуги</w:t>
      </w:r>
    </w:p>
    <w:p w:rsidR="008B6F21" w:rsidRPr="0047127A" w:rsidRDefault="008B6F21" w:rsidP="0047127A">
      <w:pPr>
        <w:suppressAutoHyphens w:val="0"/>
        <w:rPr>
          <w:b/>
          <w:sz w:val="28"/>
          <w:szCs w:val="28"/>
          <w:lang w:eastAsia="ru-RU"/>
        </w:rPr>
      </w:pPr>
    </w:p>
    <w:p w:rsidR="00D6744D" w:rsidRPr="0047127A" w:rsidRDefault="008B6F21" w:rsidP="0047127A">
      <w:pPr>
        <w:autoSpaceDE w:val="0"/>
        <w:autoSpaceDN w:val="0"/>
        <w:adjustRightInd w:val="0"/>
        <w:ind w:firstLine="709"/>
        <w:jc w:val="both"/>
        <w:rPr>
          <w:sz w:val="28"/>
          <w:szCs w:val="28"/>
          <w:lang w:eastAsia="ru-RU"/>
        </w:rPr>
      </w:pPr>
      <w:r w:rsidRPr="0047127A">
        <w:rPr>
          <w:sz w:val="28"/>
          <w:szCs w:val="28"/>
          <w:lang w:eastAsia="ru-RU"/>
        </w:rPr>
        <w:t xml:space="preserve">3.5.1. Основанием для начала административной процедуры является </w:t>
      </w:r>
      <w:r w:rsidR="00D6744D" w:rsidRPr="0047127A">
        <w:rPr>
          <w:sz w:val="28"/>
          <w:szCs w:val="28"/>
          <w:lang w:eastAsia="ru-RU"/>
        </w:rPr>
        <w:t xml:space="preserve"> наличие подписанного</w:t>
      </w:r>
      <w:r w:rsidRPr="0047127A">
        <w:rPr>
          <w:sz w:val="28"/>
          <w:szCs w:val="28"/>
          <w:lang w:eastAsia="ru-RU"/>
        </w:rPr>
        <w:t xml:space="preserve"> и  </w:t>
      </w:r>
      <w:r w:rsidR="00D6744D" w:rsidRPr="0047127A">
        <w:rPr>
          <w:sz w:val="28"/>
          <w:szCs w:val="28"/>
          <w:lang w:eastAsia="ru-RU"/>
        </w:rPr>
        <w:t xml:space="preserve">зарегистрированного решения  о предварительном согласовании предоставления земельного участка либо </w:t>
      </w:r>
    </w:p>
    <w:p w:rsidR="00D6744D" w:rsidRPr="0047127A" w:rsidRDefault="00D6744D" w:rsidP="0047127A">
      <w:pPr>
        <w:autoSpaceDE w:val="0"/>
        <w:autoSpaceDN w:val="0"/>
        <w:adjustRightInd w:val="0"/>
        <w:jc w:val="both"/>
        <w:rPr>
          <w:sz w:val="28"/>
          <w:szCs w:val="28"/>
          <w:lang w:eastAsia="ru-RU"/>
        </w:rPr>
      </w:pPr>
      <w:r w:rsidRPr="0047127A">
        <w:rPr>
          <w:sz w:val="28"/>
          <w:szCs w:val="28"/>
          <w:lang w:eastAsia="ru-RU"/>
        </w:rPr>
        <w:t>решения об отказе в предварительном согласовании предоставления земельного участка.</w:t>
      </w:r>
    </w:p>
    <w:p w:rsidR="000D2E2A" w:rsidRPr="0047127A" w:rsidRDefault="008B6F21" w:rsidP="0047127A">
      <w:pPr>
        <w:suppressAutoHyphens w:val="0"/>
        <w:autoSpaceDE w:val="0"/>
        <w:autoSpaceDN w:val="0"/>
        <w:adjustRightInd w:val="0"/>
        <w:ind w:firstLine="708"/>
        <w:jc w:val="both"/>
        <w:rPr>
          <w:sz w:val="28"/>
          <w:szCs w:val="28"/>
          <w:lang w:eastAsia="zh-CN"/>
        </w:rPr>
      </w:pPr>
      <w:r w:rsidRPr="0047127A">
        <w:rPr>
          <w:sz w:val="28"/>
          <w:szCs w:val="28"/>
          <w:lang w:eastAsia="ru-RU"/>
        </w:rPr>
        <w:t xml:space="preserve">3.5.2. </w:t>
      </w:r>
      <w:r w:rsidR="000D2E2A" w:rsidRPr="0047127A">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0D2E2A" w:rsidRPr="0047127A" w:rsidRDefault="000D2E2A" w:rsidP="0047127A">
      <w:pPr>
        <w:widowControl w:val="0"/>
        <w:tabs>
          <w:tab w:val="num" w:pos="-5160"/>
          <w:tab w:val="left" w:pos="-3420"/>
        </w:tabs>
        <w:autoSpaceDE w:val="0"/>
        <w:jc w:val="both"/>
        <w:rPr>
          <w:sz w:val="28"/>
          <w:szCs w:val="28"/>
          <w:lang w:eastAsia="zh-CN"/>
        </w:rPr>
      </w:pPr>
      <w:r w:rsidRPr="0047127A">
        <w:rPr>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D2E2A" w:rsidRPr="0047127A" w:rsidRDefault="000D2E2A" w:rsidP="0047127A">
      <w:pPr>
        <w:widowControl w:val="0"/>
        <w:tabs>
          <w:tab w:val="num" w:pos="-5160"/>
          <w:tab w:val="left" w:pos="-3420"/>
        </w:tabs>
        <w:autoSpaceDE w:val="0"/>
        <w:jc w:val="both"/>
        <w:rPr>
          <w:rFonts w:eastAsia="Calibri"/>
          <w:sz w:val="28"/>
          <w:szCs w:val="28"/>
          <w:lang w:eastAsia="en-US"/>
        </w:rPr>
      </w:pPr>
      <w:r w:rsidRPr="0047127A">
        <w:rPr>
          <w:bCs/>
          <w:sz w:val="28"/>
          <w:szCs w:val="28"/>
        </w:rPr>
        <w:tab/>
        <w:t>3.5.4. Ответственный исполнитель, работник МФЦ</w:t>
      </w:r>
      <w:r w:rsidR="00AF2808">
        <w:rPr>
          <w:bCs/>
          <w:sz w:val="28"/>
          <w:szCs w:val="28"/>
        </w:rPr>
        <w:t xml:space="preserve"> </w:t>
      </w:r>
      <w:r w:rsidRPr="0047127A">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B6F21" w:rsidRPr="0047127A" w:rsidRDefault="008B6F21" w:rsidP="0047127A">
      <w:pPr>
        <w:widowControl w:val="0"/>
        <w:tabs>
          <w:tab w:val="num" w:pos="-5160"/>
          <w:tab w:val="left" w:pos="-3420"/>
        </w:tabs>
        <w:suppressAutoHyphens w:val="0"/>
        <w:autoSpaceDE w:val="0"/>
        <w:jc w:val="both"/>
        <w:rPr>
          <w:sz w:val="28"/>
          <w:szCs w:val="28"/>
          <w:lang w:eastAsia="ru-RU"/>
        </w:rPr>
      </w:pPr>
      <w:r w:rsidRPr="0047127A">
        <w:rPr>
          <w:bCs/>
          <w:sz w:val="28"/>
          <w:szCs w:val="28"/>
        </w:rPr>
        <w:tab/>
      </w:r>
      <w:r w:rsidRPr="0047127A">
        <w:rPr>
          <w:sz w:val="28"/>
          <w:szCs w:val="28"/>
          <w:lang w:eastAsia="ru-RU"/>
        </w:rPr>
        <w:t>3.5.</w:t>
      </w:r>
      <w:r w:rsidR="000D2E2A" w:rsidRPr="0047127A">
        <w:rPr>
          <w:sz w:val="28"/>
          <w:szCs w:val="28"/>
          <w:lang w:eastAsia="ru-RU"/>
        </w:rPr>
        <w:t>5</w:t>
      </w:r>
      <w:r w:rsidRPr="0047127A">
        <w:rPr>
          <w:sz w:val="28"/>
          <w:szCs w:val="28"/>
          <w:lang w:eastAsia="ru-RU"/>
        </w:rPr>
        <w:t>.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8B6F21" w:rsidRPr="0047127A" w:rsidRDefault="008B6F21" w:rsidP="0047127A">
      <w:pPr>
        <w:widowControl w:val="0"/>
        <w:tabs>
          <w:tab w:val="left" w:pos="0"/>
          <w:tab w:val="left" w:pos="720"/>
          <w:tab w:val="left" w:pos="900"/>
        </w:tabs>
        <w:suppressAutoHyphens w:val="0"/>
        <w:autoSpaceDE w:val="0"/>
        <w:autoSpaceDN w:val="0"/>
        <w:adjustRightInd w:val="0"/>
        <w:jc w:val="both"/>
        <w:rPr>
          <w:sz w:val="28"/>
          <w:szCs w:val="28"/>
          <w:lang w:eastAsia="ru-RU"/>
        </w:rPr>
      </w:pPr>
      <w:r w:rsidRPr="0047127A">
        <w:rPr>
          <w:sz w:val="28"/>
          <w:szCs w:val="28"/>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B6F21" w:rsidRPr="0047127A" w:rsidRDefault="008B6F21" w:rsidP="0047127A">
      <w:pPr>
        <w:widowControl w:val="0"/>
        <w:tabs>
          <w:tab w:val="left" w:pos="0"/>
          <w:tab w:val="left" w:pos="720"/>
          <w:tab w:val="left" w:pos="900"/>
        </w:tabs>
        <w:suppressAutoHyphens w:val="0"/>
        <w:autoSpaceDE w:val="0"/>
        <w:autoSpaceDN w:val="0"/>
        <w:adjustRightInd w:val="0"/>
        <w:jc w:val="both"/>
        <w:rPr>
          <w:sz w:val="28"/>
          <w:szCs w:val="28"/>
          <w:lang w:eastAsia="ru-RU"/>
        </w:rPr>
      </w:pPr>
      <w:r w:rsidRPr="0047127A">
        <w:rPr>
          <w:sz w:val="28"/>
          <w:szCs w:val="28"/>
          <w:lang w:eastAsia="ru-RU"/>
        </w:rPr>
        <w:tab/>
        <w:t>- на бумажном носителе из органа местного самоуправления.</w:t>
      </w:r>
    </w:p>
    <w:p w:rsidR="008B6F21" w:rsidRPr="0047127A" w:rsidRDefault="008B6F21" w:rsidP="0047127A">
      <w:pPr>
        <w:widowControl w:val="0"/>
        <w:tabs>
          <w:tab w:val="left" w:pos="0"/>
          <w:tab w:val="left" w:pos="720"/>
          <w:tab w:val="left" w:pos="900"/>
        </w:tabs>
        <w:suppressAutoHyphens w:val="0"/>
        <w:autoSpaceDE w:val="0"/>
        <w:autoSpaceDN w:val="0"/>
        <w:adjustRightInd w:val="0"/>
        <w:jc w:val="both"/>
        <w:rPr>
          <w:rFonts w:eastAsia="Calibri"/>
          <w:sz w:val="28"/>
          <w:szCs w:val="28"/>
          <w:lang w:eastAsia="en-US"/>
        </w:rPr>
      </w:pPr>
      <w:r w:rsidRPr="0047127A">
        <w:rPr>
          <w:sz w:val="28"/>
          <w:szCs w:val="28"/>
          <w:lang w:eastAsia="ru-RU"/>
        </w:rPr>
        <w:tab/>
        <w:t xml:space="preserve">Заявитель вправе получить результат предоставления услуги в форме электронного документа или на бумажном носителе в течение срока </w:t>
      </w:r>
      <w:r w:rsidRPr="0047127A">
        <w:rPr>
          <w:rFonts w:eastAsia="Calibri"/>
          <w:sz w:val="28"/>
          <w:szCs w:val="28"/>
          <w:lang w:eastAsia="en-US"/>
        </w:rPr>
        <w:t xml:space="preserve">действия результата  предоставления муниципальной услуги.  </w:t>
      </w:r>
    </w:p>
    <w:p w:rsidR="008B6F21" w:rsidRPr="0047127A" w:rsidRDefault="008B6F21" w:rsidP="0047127A">
      <w:pPr>
        <w:widowControl w:val="0"/>
        <w:tabs>
          <w:tab w:val="num" w:pos="-5160"/>
          <w:tab w:val="left" w:pos="-3420"/>
        </w:tabs>
        <w:autoSpaceDE w:val="0"/>
        <w:jc w:val="both"/>
        <w:rPr>
          <w:rFonts w:eastAsia="Calibri"/>
          <w:bCs/>
          <w:sz w:val="28"/>
          <w:szCs w:val="28"/>
          <w:lang w:eastAsia="en-US"/>
        </w:rPr>
      </w:pPr>
      <w:r w:rsidRPr="0047127A">
        <w:rPr>
          <w:rFonts w:eastAsia="Calibri"/>
          <w:sz w:val="28"/>
          <w:szCs w:val="28"/>
          <w:lang w:eastAsia="en-US"/>
        </w:rPr>
        <w:tab/>
        <w:t>3.5.</w:t>
      </w:r>
      <w:r w:rsidR="000D2E2A" w:rsidRPr="0047127A">
        <w:rPr>
          <w:rFonts w:eastAsia="Calibri"/>
          <w:sz w:val="28"/>
          <w:szCs w:val="28"/>
          <w:lang w:eastAsia="en-US"/>
        </w:rPr>
        <w:t>6</w:t>
      </w:r>
      <w:r w:rsidRPr="0047127A">
        <w:rPr>
          <w:rFonts w:eastAsia="Calibri"/>
          <w:sz w:val="28"/>
          <w:szCs w:val="28"/>
          <w:lang w:eastAsia="en-US"/>
        </w:rPr>
        <w:t xml:space="preserve">. </w:t>
      </w:r>
      <w:r w:rsidRPr="0047127A">
        <w:rPr>
          <w:rFonts w:eastAsia="Calibri"/>
          <w:bCs/>
          <w:sz w:val="28"/>
          <w:szCs w:val="28"/>
          <w:lang w:eastAsia="en-US"/>
        </w:rPr>
        <w:t>Максимальный  срок выполнения  административной процедуры составляет не более 3 рабочих дней.</w:t>
      </w:r>
    </w:p>
    <w:p w:rsidR="008B6F21" w:rsidRPr="0047127A" w:rsidRDefault="008B6F21" w:rsidP="0047127A">
      <w:pPr>
        <w:autoSpaceDE w:val="0"/>
        <w:autoSpaceDN w:val="0"/>
        <w:adjustRightInd w:val="0"/>
        <w:ind w:firstLine="709"/>
        <w:jc w:val="both"/>
        <w:rPr>
          <w:sz w:val="28"/>
          <w:szCs w:val="28"/>
          <w:lang w:eastAsia="ru-RU"/>
        </w:rPr>
      </w:pPr>
      <w:r w:rsidRPr="0047127A">
        <w:rPr>
          <w:sz w:val="28"/>
          <w:szCs w:val="28"/>
          <w:lang w:eastAsia="ru-RU"/>
        </w:rPr>
        <w:t xml:space="preserve">3.5.7. Критерием принятия решения  является наличие </w:t>
      </w:r>
      <w:r w:rsidR="00D6744D" w:rsidRPr="0047127A">
        <w:rPr>
          <w:sz w:val="28"/>
          <w:szCs w:val="28"/>
          <w:lang w:eastAsia="ru-RU"/>
        </w:rPr>
        <w:t xml:space="preserve">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744D" w:rsidRPr="0047127A" w:rsidRDefault="008B6F21" w:rsidP="0047127A">
      <w:pPr>
        <w:suppressAutoHyphens w:val="0"/>
        <w:autoSpaceDE w:val="0"/>
        <w:autoSpaceDN w:val="0"/>
        <w:adjustRightInd w:val="0"/>
        <w:ind w:firstLine="708"/>
        <w:jc w:val="both"/>
        <w:rPr>
          <w:bCs/>
          <w:sz w:val="28"/>
          <w:szCs w:val="28"/>
        </w:rPr>
      </w:pPr>
      <w:r w:rsidRPr="0047127A">
        <w:rPr>
          <w:bCs/>
          <w:sz w:val="28"/>
          <w:szCs w:val="28"/>
        </w:rPr>
        <w:t xml:space="preserve">3.5.8. Результатом административной процедуры является получение заявителем  </w:t>
      </w:r>
      <w:r w:rsidR="00D6744D" w:rsidRPr="0047127A">
        <w:rPr>
          <w:bCs/>
          <w:sz w:val="28"/>
          <w:szCs w:val="28"/>
        </w:rPr>
        <w:t>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8B6F21" w:rsidRPr="0047127A" w:rsidRDefault="008B6F21" w:rsidP="0047127A">
      <w:pPr>
        <w:suppressAutoHyphens w:val="0"/>
        <w:autoSpaceDE w:val="0"/>
        <w:autoSpaceDN w:val="0"/>
        <w:adjustRightInd w:val="0"/>
        <w:ind w:firstLine="708"/>
        <w:jc w:val="both"/>
        <w:rPr>
          <w:rFonts w:eastAsia="Calibri"/>
          <w:sz w:val="28"/>
          <w:szCs w:val="28"/>
          <w:lang w:eastAsia="en-US"/>
        </w:rPr>
      </w:pPr>
      <w:r w:rsidRPr="0047127A">
        <w:rPr>
          <w:sz w:val="28"/>
          <w:szCs w:val="28"/>
          <w:lang w:eastAsia="ru-RU"/>
        </w:rPr>
        <w:t xml:space="preserve">3.5.9. Способ фиксации результата выполнения административной процедуры  </w:t>
      </w:r>
      <w:r w:rsidRPr="0047127A">
        <w:rPr>
          <w:rFonts w:eastAsia="Calibri"/>
          <w:sz w:val="28"/>
          <w:szCs w:val="28"/>
          <w:lang w:eastAsia="en-US"/>
        </w:rPr>
        <w:t>– отметка заявителя в журнале о получении экземпляра документа.</w:t>
      </w:r>
    </w:p>
    <w:p w:rsidR="00366360" w:rsidRPr="0047127A" w:rsidRDefault="00366360" w:rsidP="0047127A">
      <w:pPr>
        <w:suppressAutoHyphens w:val="0"/>
        <w:autoSpaceDE w:val="0"/>
        <w:autoSpaceDN w:val="0"/>
        <w:adjustRightInd w:val="0"/>
        <w:ind w:firstLine="708"/>
        <w:jc w:val="both"/>
        <w:rPr>
          <w:rFonts w:eastAsia="Calibri"/>
          <w:sz w:val="28"/>
          <w:szCs w:val="28"/>
          <w:lang w:eastAsia="en-US"/>
        </w:rPr>
      </w:pPr>
    </w:p>
    <w:p w:rsidR="000D2E2A" w:rsidRPr="0047127A" w:rsidRDefault="000D2E2A" w:rsidP="0047127A">
      <w:pPr>
        <w:widowControl w:val="0"/>
        <w:autoSpaceDE w:val="0"/>
        <w:autoSpaceDN w:val="0"/>
        <w:adjustRightInd w:val="0"/>
        <w:ind w:firstLine="704"/>
        <w:rPr>
          <w:b/>
          <w:bCs/>
          <w:sz w:val="28"/>
          <w:szCs w:val="28"/>
        </w:rPr>
      </w:pPr>
      <w:r w:rsidRPr="0047127A">
        <w:rPr>
          <w:b/>
          <w:bCs/>
          <w:sz w:val="28"/>
          <w:szCs w:val="28"/>
        </w:rPr>
        <w:t>IV. Формы  контроля за предоставлением муниципальной услуги</w:t>
      </w:r>
    </w:p>
    <w:p w:rsidR="000D2E2A" w:rsidRPr="0047127A" w:rsidRDefault="000D2E2A" w:rsidP="0047127A">
      <w:pPr>
        <w:widowControl w:val="0"/>
        <w:autoSpaceDE w:val="0"/>
        <w:autoSpaceDN w:val="0"/>
        <w:adjustRightInd w:val="0"/>
        <w:jc w:val="center"/>
        <w:rPr>
          <w:b/>
          <w:bCs/>
          <w:sz w:val="28"/>
          <w:szCs w:val="28"/>
        </w:rPr>
      </w:pPr>
    </w:p>
    <w:p w:rsidR="000D2E2A" w:rsidRPr="0047127A" w:rsidRDefault="000D2E2A" w:rsidP="0047127A">
      <w:pPr>
        <w:widowControl w:val="0"/>
        <w:autoSpaceDE w:val="0"/>
        <w:autoSpaceDN w:val="0"/>
        <w:adjustRightInd w:val="0"/>
        <w:jc w:val="center"/>
        <w:rPr>
          <w:b/>
          <w:bCs/>
          <w:sz w:val="28"/>
          <w:szCs w:val="28"/>
        </w:rPr>
      </w:pPr>
      <w:r w:rsidRPr="0047127A">
        <w:rPr>
          <w:b/>
          <w:bCs/>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47127A">
        <w:rPr>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E2A" w:rsidRPr="0047127A" w:rsidRDefault="000D2E2A" w:rsidP="0047127A">
      <w:pPr>
        <w:widowControl w:val="0"/>
        <w:autoSpaceDE w:val="0"/>
        <w:autoSpaceDN w:val="0"/>
        <w:adjustRightInd w:val="0"/>
        <w:jc w:val="center"/>
        <w:rPr>
          <w:b/>
          <w:bCs/>
          <w:sz w:val="28"/>
          <w:szCs w:val="28"/>
        </w:rPr>
      </w:pPr>
    </w:p>
    <w:p w:rsidR="000D2E2A" w:rsidRPr="0047127A" w:rsidRDefault="000D2E2A" w:rsidP="00373FFE">
      <w:pPr>
        <w:widowControl w:val="0"/>
        <w:autoSpaceDE w:val="0"/>
        <w:autoSpaceDN w:val="0"/>
        <w:adjustRightInd w:val="0"/>
        <w:ind w:firstLine="704"/>
        <w:jc w:val="both"/>
        <w:rPr>
          <w:sz w:val="28"/>
          <w:szCs w:val="28"/>
        </w:rPr>
      </w:pPr>
      <w:r w:rsidRPr="0047127A">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D2E2A" w:rsidRPr="0047127A" w:rsidRDefault="00373FFE" w:rsidP="00373FFE">
      <w:pPr>
        <w:widowControl w:val="0"/>
        <w:autoSpaceDE w:val="0"/>
        <w:autoSpaceDN w:val="0"/>
        <w:adjustRightInd w:val="0"/>
        <w:ind w:firstLine="704"/>
        <w:jc w:val="both"/>
        <w:rPr>
          <w:sz w:val="28"/>
          <w:szCs w:val="28"/>
        </w:rPr>
      </w:pPr>
      <w:r>
        <w:rPr>
          <w:sz w:val="28"/>
          <w:szCs w:val="28"/>
        </w:rPr>
        <w:t>- глава города</w:t>
      </w:r>
      <w:r w:rsidR="000D2E2A" w:rsidRPr="0047127A">
        <w:rPr>
          <w:sz w:val="28"/>
          <w:szCs w:val="28"/>
        </w:rPr>
        <w:t>;</w:t>
      </w:r>
    </w:p>
    <w:p w:rsidR="000D2E2A" w:rsidRPr="0047127A" w:rsidRDefault="00373FFE" w:rsidP="00373FFE">
      <w:pPr>
        <w:widowControl w:val="0"/>
        <w:autoSpaceDE w:val="0"/>
        <w:autoSpaceDN w:val="0"/>
        <w:adjustRightInd w:val="0"/>
        <w:ind w:firstLine="704"/>
        <w:jc w:val="both"/>
        <w:rPr>
          <w:sz w:val="28"/>
          <w:szCs w:val="28"/>
        </w:rPr>
      </w:pPr>
      <w:r>
        <w:rPr>
          <w:sz w:val="28"/>
          <w:szCs w:val="28"/>
        </w:rPr>
        <w:t>- заместитель главы города</w:t>
      </w:r>
      <w:r w:rsidR="000D2E2A" w:rsidRPr="0047127A">
        <w:rPr>
          <w:sz w:val="28"/>
          <w:szCs w:val="28"/>
        </w:rPr>
        <w:t>.</w:t>
      </w:r>
    </w:p>
    <w:p w:rsidR="000D2E2A" w:rsidRPr="0047127A" w:rsidRDefault="000D2E2A" w:rsidP="00373FFE">
      <w:pPr>
        <w:tabs>
          <w:tab w:val="left" w:pos="709"/>
        </w:tabs>
        <w:jc w:val="both"/>
        <w:rPr>
          <w:kern w:val="2"/>
          <w:sz w:val="28"/>
          <w:szCs w:val="28"/>
          <w:lang w:eastAsia="zh-CN"/>
        </w:rPr>
      </w:pPr>
      <w:r w:rsidRPr="0047127A">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D2E2A" w:rsidRPr="0047127A" w:rsidRDefault="000D2E2A" w:rsidP="0047127A">
      <w:pPr>
        <w:widowControl w:val="0"/>
        <w:autoSpaceDE w:val="0"/>
        <w:autoSpaceDN w:val="0"/>
        <w:adjustRightInd w:val="0"/>
        <w:rPr>
          <w:sz w:val="28"/>
          <w:szCs w:val="28"/>
        </w:rPr>
      </w:pPr>
    </w:p>
    <w:p w:rsidR="000D2E2A" w:rsidRPr="0047127A" w:rsidRDefault="000D2E2A" w:rsidP="0047127A">
      <w:pPr>
        <w:widowControl w:val="0"/>
        <w:autoSpaceDE w:val="0"/>
        <w:autoSpaceDN w:val="0"/>
        <w:adjustRightInd w:val="0"/>
        <w:jc w:val="center"/>
        <w:rPr>
          <w:b/>
          <w:bCs/>
          <w:sz w:val="28"/>
          <w:szCs w:val="28"/>
        </w:rPr>
      </w:pPr>
      <w:r w:rsidRPr="0047127A">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E2A" w:rsidRPr="0047127A" w:rsidRDefault="000D2E2A" w:rsidP="0047127A">
      <w:pPr>
        <w:widowControl w:val="0"/>
        <w:autoSpaceDE w:val="0"/>
        <w:autoSpaceDN w:val="0"/>
        <w:adjustRightInd w:val="0"/>
        <w:jc w:val="center"/>
        <w:rPr>
          <w:b/>
          <w:bCs/>
          <w:sz w:val="28"/>
          <w:szCs w:val="28"/>
        </w:rPr>
      </w:pPr>
    </w:p>
    <w:p w:rsidR="000D2E2A" w:rsidRPr="0047127A" w:rsidRDefault="000D2E2A" w:rsidP="00373FFE">
      <w:pPr>
        <w:widowControl w:val="0"/>
        <w:autoSpaceDE w:val="0"/>
        <w:autoSpaceDN w:val="0"/>
        <w:adjustRightInd w:val="0"/>
        <w:ind w:firstLine="704"/>
        <w:jc w:val="both"/>
        <w:rPr>
          <w:sz w:val="28"/>
          <w:szCs w:val="28"/>
        </w:rPr>
      </w:pPr>
      <w:r w:rsidRPr="0047127A">
        <w:rPr>
          <w:sz w:val="28"/>
          <w:szCs w:val="28"/>
        </w:rPr>
        <w:t>4.2.1. Контроль</w:t>
      </w:r>
      <w:r w:rsidR="00AF2808">
        <w:rPr>
          <w:sz w:val="28"/>
          <w:szCs w:val="28"/>
        </w:rPr>
        <w:t xml:space="preserve"> </w:t>
      </w:r>
      <w:r w:rsidRPr="0047127A">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D2E2A" w:rsidRPr="0047127A" w:rsidRDefault="000D2E2A" w:rsidP="00373FFE">
      <w:pPr>
        <w:widowControl w:val="0"/>
        <w:autoSpaceDE w:val="0"/>
        <w:autoSpaceDN w:val="0"/>
        <w:adjustRightInd w:val="0"/>
        <w:ind w:firstLine="703"/>
        <w:jc w:val="both"/>
        <w:rPr>
          <w:bCs/>
          <w:sz w:val="28"/>
          <w:szCs w:val="28"/>
        </w:rPr>
      </w:pPr>
      <w:r w:rsidRPr="0047127A">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D2E2A" w:rsidRPr="0047127A" w:rsidRDefault="000D2E2A" w:rsidP="00373FFE">
      <w:pPr>
        <w:widowControl w:val="0"/>
        <w:autoSpaceDE w:val="0"/>
        <w:autoSpaceDN w:val="0"/>
        <w:adjustRightInd w:val="0"/>
        <w:ind w:firstLine="703"/>
        <w:jc w:val="both"/>
        <w:rPr>
          <w:bCs/>
          <w:sz w:val="28"/>
          <w:szCs w:val="28"/>
        </w:rPr>
      </w:pPr>
      <w:r w:rsidRPr="0047127A">
        <w:rPr>
          <w:bCs/>
          <w:sz w:val="28"/>
          <w:szCs w:val="28"/>
        </w:rPr>
        <w:t>4.2.3. Решение об осуществлении плановых и внеплановых проверок полноты и качества предоставления муниципальной</w:t>
      </w:r>
      <w:r w:rsidR="00D87444">
        <w:rPr>
          <w:bCs/>
          <w:sz w:val="28"/>
          <w:szCs w:val="28"/>
        </w:rPr>
        <w:t xml:space="preserve"> услуги принимается главой город</w:t>
      </w:r>
      <w:r w:rsidRPr="0047127A">
        <w:rPr>
          <w:bCs/>
          <w:sz w:val="28"/>
          <w:szCs w:val="28"/>
        </w:rPr>
        <w:t xml:space="preserve">а. </w:t>
      </w:r>
    </w:p>
    <w:p w:rsidR="000D2E2A" w:rsidRPr="0047127A" w:rsidRDefault="000D2E2A" w:rsidP="00373FFE">
      <w:pPr>
        <w:widowControl w:val="0"/>
        <w:autoSpaceDE w:val="0"/>
        <w:autoSpaceDN w:val="0"/>
        <w:adjustRightInd w:val="0"/>
        <w:ind w:firstLine="703"/>
        <w:jc w:val="both"/>
        <w:rPr>
          <w:bCs/>
          <w:sz w:val="28"/>
          <w:szCs w:val="28"/>
        </w:rPr>
      </w:pPr>
      <w:r w:rsidRPr="0047127A">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2E2A" w:rsidRPr="0047127A" w:rsidRDefault="000D2E2A" w:rsidP="00373FFE">
      <w:pPr>
        <w:widowControl w:val="0"/>
        <w:autoSpaceDE w:val="0"/>
        <w:autoSpaceDN w:val="0"/>
        <w:adjustRightInd w:val="0"/>
        <w:ind w:firstLine="703"/>
        <w:jc w:val="both"/>
        <w:rPr>
          <w:bCs/>
          <w:sz w:val="28"/>
          <w:szCs w:val="28"/>
        </w:rPr>
      </w:pPr>
      <w:r w:rsidRPr="0047127A">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D2E2A" w:rsidRPr="0047127A" w:rsidRDefault="000D2E2A" w:rsidP="0047127A">
      <w:pPr>
        <w:widowControl w:val="0"/>
        <w:autoSpaceDE w:val="0"/>
        <w:autoSpaceDN w:val="0"/>
        <w:adjustRightInd w:val="0"/>
        <w:rPr>
          <w:sz w:val="28"/>
          <w:szCs w:val="28"/>
        </w:rPr>
      </w:pPr>
    </w:p>
    <w:p w:rsidR="000D2E2A" w:rsidRPr="0047127A" w:rsidRDefault="000D2E2A" w:rsidP="0047127A">
      <w:pPr>
        <w:widowControl w:val="0"/>
        <w:autoSpaceDE w:val="0"/>
        <w:autoSpaceDN w:val="0"/>
        <w:adjustRightInd w:val="0"/>
        <w:ind w:firstLine="704"/>
        <w:jc w:val="center"/>
        <w:rPr>
          <w:b/>
          <w:bCs/>
          <w:sz w:val="28"/>
          <w:szCs w:val="28"/>
        </w:rPr>
      </w:pPr>
      <w:r w:rsidRPr="0047127A">
        <w:rPr>
          <w:b/>
          <w:bCs/>
          <w:sz w:val="28"/>
          <w:szCs w:val="28"/>
        </w:rPr>
        <w:t xml:space="preserve">4.3. Ответственность должностных лиц </w:t>
      </w:r>
      <w:r w:rsidRPr="0047127A">
        <w:rPr>
          <w:b/>
          <w:bCs/>
          <w:kern w:val="2"/>
          <w:sz w:val="28"/>
          <w:szCs w:val="28"/>
          <w:lang w:eastAsia="zh-CN"/>
        </w:rPr>
        <w:t xml:space="preserve">органа местного самоуправления  </w:t>
      </w:r>
      <w:r w:rsidRPr="0047127A">
        <w:rPr>
          <w:b/>
          <w:bCs/>
          <w:sz w:val="28"/>
          <w:szCs w:val="28"/>
        </w:rPr>
        <w:t xml:space="preserve">за решения и действия (бездействие), принимаемые </w:t>
      </w:r>
      <w:r w:rsidRPr="0047127A">
        <w:rPr>
          <w:b/>
          <w:bCs/>
          <w:sz w:val="28"/>
          <w:szCs w:val="28"/>
        </w:rPr>
        <w:lastRenderedPageBreak/>
        <w:t>(осуществляемые) ими в ходе предоставления муниципальной услуги</w:t>
      </w:r>
    </w:p>
    <w:p w:rsidR="000D2E2A" w:rsidRPr="0047127A" w:rsidRDefault="000D2E2A" w:rsidP="0047127A">
      <w:pPr>
        <w:widowControl w:val="0"/>
        <w:autoSpaceDE w:val="0"/>
        <w:autoSpaceDN w:val="0"/>
        <w:adjustRightInd w:val="0"/>
        <w:ind w:firstLine="704"/>
        <w:jc w:val="center"/>
        <w:rPr>
          <w:b/>
          <w:bCs/>
          <w:sz w:val="28"/>
          <w:szCs w:val="28"/>
        </w:rPr>
      </w:pPr>
    </w:p>
    <w:p w:rsidR="000D2E2A" w:rsidRPr="0047127A" w:rsidRDefault="000D2E2A" w:rsidP="00373FFE">
      <w:pPr>
        <w:tabs>
          <w:tab w:val="left" w:pos="0"/>
        </w:tabs>
        <w:ind w:firstLine="426"/>
        <w:jc w:val="both"/>
        <w:rPr>
          <w:kern w:val="2"/>
          <w:sz w:val="28"/>
          <w:szCs w:val="28"/>
          <w:lang w:eastAsia="zh-CN"/>
        </w:rPr>
      </w:pPr>
      <w:r w:rsidRPr="0047127A">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D2E2A" w:rsidRPr="0047127A" w:rsidRDefault="000D2E2A" w:rsidP="00373FFE">
      <w:pPr>
        <w:autoSpaceDE w:val="0"/>
        <w:autoSpaceDN w:val="0"/>
        <w:adjustRightInd w:val="0"/>
        <w:ind w:firstLine="540"/>
        <w:jc w:val="both"/>
        <w:rPr>
          <w:kern w:val="2"/>
          <w:sz w:val="28"/>
          <w:szCs w:val="28"/>
          <w:lang w:eastAsia="zh-CN"/>
        </w:rPr>
      </w:pPr>
      <w:r w:rsidRPr="0047127A">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D2E2A" w:rsidRPr="0047127A" w:rsidRDefault="000D2E2A" w:rsidP="0047127A">
      <w:pPr>
        <w:autoSpaceDE w:val="0"/>
        <w:autoSpaceDN w:val="0"/>
        <w:adjustRightInd w:val="0"/>
        <w:ind w:firstLine="540"/>
        <w:rPr>
          <w:kern w:val="2"/>
          <w:sz w:val="28"/>
          <w:szCs w:val="28"/>
          <w:lang w:eastAsia="zh-CN"/>
        </w:rPr>
      </w:pPr>
    </w:p>
    <w:p w:rsidR="000D2E2A" w:rsidRPr="0047127A" w:rsidRDefault="000D2E2A" w:rsidP="0047127A">
      <w:pPr>
        <w:autoSpaceDE w:val="0"/>
        <w:autoSpaceDN w:val="0"/>
        <w:adjustRightInd w:val="0"/>
        <w:ind w:firstLine="540"/>
        <w:jc w:val="center"/>
        <w:rPr>
          <w:sz w:val="28"/>
          <w:szCs w:val="28"/>
        </w:rPr>
      </w:pPr>
      <w:r w:rsidRPr="0047127A">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2E2A" w:rsidRPr="0047127A" w:rsidRDefault="000D2E2A" w:rsidP="0047127A">
      <w:pPr>
        <w:widowControl w:val="0"/>
        <w:autoSpaceDE w:val="0"/>
        <w:autoSpaceDN w:val="0"/>
        <w:ind w:firstLine="540"/>
        <w:rPr>
          <w:sz w:val="28"/>
          <w:szCs w:val="28"/>
        </w:rPr>
      </w:pPr>
    </w:p>
    <w:p w:rsidR="000D2E2A" w:rsidRPr="0047127A" w:rsidRDefault="000D2E2A" w:rsidP="00373FFE">
      <w:pPr>
        <w:tabs>
          <w:tab w:val="left" w:pos="709"/>
        </w:tabs>
        <w:jc w:val="both"/>
        <w:rPr>
          <w:bCs/>
          <w:kern w:val="2"/>
          <w:sz w:val="28"/>
          <w:szCs w:val="28"/>
          <w:lang w:eastAsia="zh-CN"/>
        </w:rPr>
      </w:pPr>
      <w:r w:rsidRPr="0047127A">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D2E2A" w:rsidRPr="0047127A" w:rsidRDefault="000D2E2A" w:rsidP="0047127A">
      <w:pPr>
        <w:shd w:val="clear" w:color="auto" w:fill="FFFFFF"/>
        <w:ind w:firstLine="284"/>
        <w:jc w:val="both"/>
        <w:rPr>
          <w:sz w:val="28"/>
          <w:szCs w:val="28"/>
        </w:rPr>
      </w:pPr>
    </w:p>
    <w:p w:rsidR="000D2E2A" w:rsidRPr="0047127A" w:rsidRDefault="000D2E2A" w:rsidP="0047127A">
      <w:pPr>
        <w:autoSpaceDE w:val="0"/>
        <w:autoSpaceDN w:val="0"/>
        <w:adjustRightInd w:val="0"/>
        <w:ind w:firstLine="540"/>
        <w:jc w:val="both"/>
        <w:rPr>
          <w:b/>
          <w:bCs/>
          <w:sz w:val="28"/>
          <w:szCs w:val="28"/>
        </w:rPr>
      </w:pPr>
      <w:r w:rsidRPr="0047127A">
        <w:rPr>
          <w:b/>
          <w:sz w:val="28"/>
          <w:szCs w:val="28"/>
          <w:lang w:val="en-US"/>
        </w:rPr>
        <w:t>V</w:t>
      </w:r>
      <w:r w:rsidRPr="0047127A">
        <w:rPr>
          <w:b/>
          <w:sz w:val="28"/>
          <w:szCs w:val="28"/>
        </w:rPr>
        <w:t xml:space="preserve">. Досудебный (внесудебный) порядок обжалования  заявителем </w:t>
      </w:r>
      <w:r w:rsidRPr="0047127A">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D2E2A" w:rsidRPr="0047127A" w:rsidRDefault="000D2E2A" w:rsidP="0047127A">
      <w:pPr>
        <w:widowControl w:val="0"/>
        <w:autoSpaceDE w:val="0"/>
        <w:autoSpaceDN w:val="0"/>
        <w:adjustRightInd w:val="0"/>
        <w:jc w:val="both"/>
        <w:rPr>
          <w:b/>
          <w:bCs/>
          <w:sz w:val="28"/>
          <w:szCs w:val="28"/>
        </w:rPr>
      </w:pPr>
    </w:p>
    <w:p w:rsidR="000D2E2A" w:rsidRPr="0047127A" w:rsidRDefault="000D2E2A" w:rsidP="0047127A">
      <w:pPr>
        <w:autoSpaceDE w:val="0"/>
        <w:autoSpaceDN w:val="0"/>
        <w:adjustRightInd w:val="0"/>
        <w:ind w:firstLine="540"/>
        <w:jc w:val="both"/>
        <w:outlineLvl w:val="0"/>
        <w:rPr>
          <w:b/>
          <w:bCs/>
          <w:kern w:val="2"/>
          <w:sz w:val="28"/>
          <w:szCs w:val="28"/>
          <w:lang w:eastAsia="zh-CN"/>
        </w:rPr>
      </w:pPr>
      <w:r w:rsidRPr="0047127A">
        <w:rPr>
          <w:b/>
          <w:bCs/>
          <w:sz w:val="28"/>
          <w:szCs w:val="28"/>
        </w:rPr>
        <w:t xml:space="preserve">5.1.  </w:t>
      </w:r>
      <w:r w:rsidRPr="0047127A">
        <w:rPr>
          <w:b/>
          <w:bCs/>
          <w:kern w:val="2"/>
          <w:sz w:val="28"/>
          <w:szCs w:val="28"/>
          <w:lang w:eastAsia="zh-CN"/>
        </w:rPr>
        <w:t xml:space="preserve">Информация для заявителя о его праве подать жалобу </w:t>
      </w:r>
      <w:r w:rsidRPr="0047127A">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7127A">
        <w:rPr>
          <w:b/>
          <w:sz w:val="28"/>
          <w:szCs w:val="28"/>
        </w:rPr>
        <w:t xml:space="preserve">многофункционального центра, работника многофункционального центра, а также </w:t>
      </w:r>
      <w:r w:rsidRPr="0047127A">
        <w:rPr>
          <w:b/>
          <w:bCs/>
          <w:kern w:val="2"/>
          <w:sz w:val="28"/>
          <w:szCs w:val="28"/>
          <w:lang w:eastAsia="zh-CN"/>
        </w:rPr>
        <w:t>иные организации привлекаемые</w:t>
      </w:r>
      <w:r w:rsidRPr="0047127A">
        <w:rPr>
          <w:b/>
          <w:sz w:val="28"/>
          <w:szCs w:val="28"/>
        </w:rPr>
        <w:t xml:space="preserve"> уполномоченным многофункциональным центром к предоставлению </w:t>
      </w:r>
      <w:r w:rsidRPr="0047127A">
        <w:rPr>
          <w:b/>
          <w:bCs/>
          <w:sz w:val="28"/>
          <w:szCs w:val="28"/>
        </w:rPr>
        <w:t>муниципальных</w:t>
      </w:r>
      <w:r w:rsidRPr="0047127A">
        <w:rPr>
          <w:b/>
          <w:sz w:val="28"/>
          <w:szCs w:val="28"/>
        </w:rPr>
        <w:t xml:space="preserve"> услуг (далее – привлекаемые организации),  или их работников </w:t>
      </w:r>
      <w:r w:rsidRPr="0047127A">
        <w:rPr>
          <w:b/>
          <w:bCs/>
          <w:kern w:val="2"/>
          <w:sz w:val="28"/>
          <w:szCs w:val="28"/>
          <w:lang w:eastAsia="zh-CN"/>
        </w:rPr>
        <w:t>(далее - жалоба)</w:t>
      </w:r>
    </w:p>
    <w:p w:rsidR="000D2E2A" w:rsidRPr="0047127A" w:rsidRDefault="000D2E2A" w:rsidP="0047127A">
      <w:pPr>
        <w:autoSpaceDE w:val="0"/>
        <w:autoSpaceDN w:val="0"/>
        <w:adjustRightInd w:val="0"/>
        <w:ind w:firstLine="540"/>
        <w:jc w:val="both"/>
        <w:outlineLvl w:val="0"/>
        <w:rPr>
          <w:b/>
          <w:sz w:val="28"/>
          <w:szCs w:val="28"/>
        </w:rPr>
      </w:pPr>
    </w:p>
    <w:p w:rsidR="000D2E2A" w:rsidRPr="0047127A" w:rsidRDefault="000D2E2A" w:rsidP="0047127A">
      <w:pPr>
        <w:autoSpaceDE w:val="0"/>
        <w:autoSpaceDN w:val="0"/>
        <w:adjustRightInd w:val="0"/>
        <w:ind w:firstLine="540"/>
        <w:jc w:val="both"/>
        <w:outlineLvl w:val="0"/>
        <w:rPr>
          <w:sz w:val="28"/>
          <w:szCs w:val="28"/>
        </w:rPr>
      </w:pPr>
      <w:r w:rsidRPr="0047127A">
        <w:rPr>
          <w:sz w:val="28"/>
          <w:szCs w:val="28"/>
        </w:rPr>
        <w:lastRenderedPageBreak/>
        <w:tab/>
        <w:t xml:space="preserve">Заявитель имеет право  подать жалобу на  </w:t>
      </w:r>
      <w:r w:rsidRPr="0047127A">
        <w:rPr>
          <w:bCs/>
          <w:kern w:val="2"/>
          <w:sz w:val="28"/>
          <w:szCs w:val="28"/>
          <w:lang w:eastAsia="zh-CN"/>
        </w:rPr>
        <w:t xml:space="preserve">жалобу </w:t>
      </w:r>
      <w:r w:rsidRPr="0047127A">
        <w:rPr>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47127A">
        <w:rPr>
          <w:sz w:val="28"/>
          <w:szCs w:val="28"/>
        </w:rPr>
        <w:t>многофункционального центра, работника многофункционального центра, а также привлекаемые организации  или их работников.</w:t>
      </w:r>
    </w:p>
    <w:p w:rsidR="000D2E2A" w:rsidRPr="0047127A" w:rsidRDefault="000D2E2A" w:rsidP="0047127A">
      <w:pPr>
        <w:autoSpaceDE w:val="0"/>
        <w:autoSpaceDN w:val="0"/>
        <w:adjustRightInd w:val="0"/>
        <w:ind w:firstLine="540"/>
        <w:jc w:val="both"/>
        <w:outlineLvl w:val="0"/>
        <w:rPr>
          <w:bCs/>
          <w:sz w:val="28"/>
          <w:szCs w:val="28"/>
        </w:rPr>
      </w:pPr>
    </w:p>
    <w:p w:rsidR="000D2E2A" w:rsidRPr="0047127A" w:rsidRDefault="000D2E2A" w:rsidP="0047127A">
      <w:pPr>
        <w:widowControl w:val="0"/>
        <w:autoSpaceDE w:val="0"/>
        <w:autoSpaceDN w:val="0"/>
        <w:adjustRightInd w:val="0"/>
        <w:ind w:firstLine="709"/>
        <w:jc w:val="center"/>
        <w:rPr>
          <w:b/>
          <w:bCs/>
          <w:sz w:val="28"/>
          <w:szCs w:val="28"/>
        </w:rPr>
      </w:pPr>
      <w:r w:rsidRPr="0047127A">
        <w:rPr>
          <w:b/>
          <w:bCs/>
          <w:sz w:val="28"/>
          <w:szCs w:val="28"/>
        </w:rPr>
        <w:t>5.2. Предмет жалобы</w:t>
      </w:r>
    </w:p>
    <w:p w:rsidR="000D2E2A" w:rsidRPr="0047127A" w:rsidRDefault="000D2E2A" w:rsidP="0047127A">
      <w:pPr>
        <w:widowControl w:val="0"/>
        <w:autoSpaceDE w:val="0"/>
        <w:autoSpaceDN w:val="0"/>
        <w:adjustRightInd w:val="0"/>
        <w:jc w:val="both"/>
        <w:rPr>
          <w:sz w:val="28"/>
          <w:szCs w:val="28"/>
        </w:rPr>
      </w:pPr>
    </w:p>
    <w:p w:rsidR="000D2E2A" w:rsidRPr="0047127A" w:rsidRDefault="000D2E2A" w:rsidP="0047127A">
      <w:pPr>
        <w:autoSpaceDE w:val="0"/>
        <w:autoSpaceDN w:val="0"/>
        <w:adjustRightInd w:val="0"/>
        <w:ind w:firstLine="540"/>
        <w:jc w:val="both"/>
        <w:rPr>
          <w:bCs/>
          <w:sz w:val="28"/>
          <w:szCs w:val="28"/>
        </w:rPr>
      </w:pPr>
      <w:r w:rsidRPr="0047127A">
        <w:rPr>
          <w:bCs/>
          <w:sz w:val="28"/>
          <w:szCs w:val="28"/>
        </w:rPr>
        <w:t>Заявитель может обратиться с жалобой, в том числе в следующих случаях:</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1) нарушение срока регистрации запроса о предоставлении </w:t>
      </w:r>
      <w:r w:rsidRPr="0047127A">
        <w:rPr>
          <w:bCs/>
          <w:sz w:val="28"/>
          <w:szCs w:val="28"/>
        </w:rPr>
        <w:t>муниципальной</w:t>
      </w:r>
      <w:r w:rsidRPr="0047127A">
        <w:rPr>
          <w:sz w:val="28"/>
          <w:szCs w:val="28"/>
        </w:rPr>
        <w:t xml:space="preserve"> услуги,  запроса, указанного в </w:t>
      </w:r>
      <w:hyperlink r:id="rId30" w:history="1">
        <w:r w:rsidRPr="00AF2808">
          <w:rPr>
            <w:rStyle w:val="a4"/>
            <w:color w:val="auto"/>
            <w:sz w:val="28"/>
            <w:szCs w:val="28"/>
            <w:u w:val="none"/>
          </w:rPr>
          <w:t>статье 15.1</w:t>
        </w:r>
      </w:hyperlink>
      <w:r w:rsidRPr="00AF2808">
        <w:rPr>
          <w:sz w:val="28"/>
          <w:szCs w:val="28"/>
        </w:rPr>
        <w:t xml:space="preserve"> </w:t>
      </w:r>
      <w:r w:rsidRPr="0047127A">
        <w:rPr>
          <w:sz w:val="28"/>
          <w:szCs w:val="28"/>
        </w:rPr>
        <w:t xml:space="preserve">Федерального закона от 27.07.2010 N 210-ФЗ (ред. от 29.12.2017) "Об организации предоставления государственных и муниципальных услуг" </w:t>
      </w:r>
      <w:r w:rsidRPr="0047127A">
        <w:rPr>
          <w:bCs/>
          <w:sz w:val="28"/>
          <w:szCs w:val="28"/>
        </w:rPr>
        <w:t xml:space="preserve"> (далее – комплексный запрос);</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2) нарушение срока предоставления </w:t>
      </w:r>
      <w:r w:rsidRPr="0047127A">
        <w:rPr>
          <w:bCs/>
          <w:sz w:val="28"/>
          <w:szCs w:val="28"/>
        </w:rPr>
        <w:t>муниципальной</w:t>
      </w:r>
      <w:r w:rsidRPr="0047127A">
        <w:rPr>
          <w:sz w:val="28"/>
          <w:szCs w:val="28"/>
        </w:rPr>
        <w:t xml:space="preserve"> услуги. </w:t>
      </w:r>
    </w:p>
    <w:p w:rsidR="000D2E2A" w:rsidRPr="0047127A" w:rsidRDefault="000D2E2A" w:rsidP="0047127A">
      <w:pPr>
        <w:autoSpaceDE w:val="0"/>
        <w:autoSpaceDN w:val="0"/>
        <w:adjustRightInd w:val="0"/>
        <w:ind w:firstLine="540"/>
        <w:jc w:val="both"/>
        <w:rPr>
          <w:bCs/>
          <w:sz w:val="28"/>
          <w:szCs w:val="28"/>
        </w:rPr>
      </w:pPr>
      <w:r w:rsidRPr="0047127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7127A">
        <w:rPr>
          <w:bCs/>
          <w:sz w:val="28"/>
          <w:szCs w:val="28"/>
        </w:rPr>
        <w:t>муниципальных</w:t>
      </w:r>
      <w:r w:rsidRPr="0047127A">
        <w:rPr>
          <w:sz w:val="28"/>
          <w:szCs w:val="28"/>
        </w:rPr>
        <w:t xml:space="preserve"> услуг в полном объеме </w:t>
      </w:r>
      <w:r w:rsidRPr="0047127A">
        <w:rPr>
          <w:bCs/>
          <w:sz w:val="28"/>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D2E2A" w:rsidRPr="0047127A" w:rsidRDefault="000D2E2A" w:rsidP="0047127A">
      <w:pPr>
        <w:autoSpaceDE w:val="0"/>
        <w:autoSpaceDN w:val="0"/>
        <w:adjustRightInd w:val="0"/>
        <w:ind w:firstLine="540"/>
        <w:jc w:val="both"/>
        <w:rPr>
          <w:kern w:val="2"/>
          <w:sz w:val="28"/>
          <w:szCs w:val="28"/>
        </w:rPr>
      </w:pPr>
      <w:r w:rsidRPr="0047127A">
        <w:rPr>
          <w:bCs/>
          <w:sz w:val="28"/>
          <w:szCs w:val="28"/>
        </w:rPr>
        <w:t xml:space="preserve">3) </w:t>
      </w:r>
      <w:r w:rsidRPr="0047127A">
        <w:rPr>
          <w:sz w:val="28"/>
          <w:szCs w:val="28"/>
        </w:rPr>
        <w:t xml:space="preserve">требование у заявителя документов, не предусмотренных </w:t>
      </w:r>
      <w:r w:rsidRPr="0047127A">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7127A">
        <w:rPr>
          <w:bCs/>
          <w:sz w:val="28"/>
          <w:szCs w:val="28"/>
        </w:rPr>
        <w:t>муниципальной</w:t>
      </w:r>
      <w:r w:rsidRPr="0047127A">
        <w:rPr>
          <w:kern w:val="2"/>
          <w:sz w:val="28"/>
          <w:szCs w:val="28"/>
        </w:rPr>
        <w:t xml:space="preserve"> услуги; </w:t>
      </w:r>
    </w:p>
    <w:p w:rsidR="000D2E2A" w:rsidRPr="0047127A" w:rsidRDefault="000D2E2A" w:rsidP="0047127A">
      <w:pPr>
        <w:autoSpaceDE w:val="0"/>
        <w:autoSpaceDN w:val="0"/>
        <w:adjustRightInd w:val="0"/>
        <w:ind w:firstLine="540"/>
        <w:jc w:val="both"/>
        <w:rPr>
          <w:sz w:val="28"/>
          <w:szCs w:val="28"/>
        </w:rPr>
      </w:pPr>
      <w:r w:rsidRPr="0047127A">
        <w:rPr>
          <w:kern w:val="2"/>
          <w:sz w:val="28"/>
          <w:szCs w:val="28"/>
        </w:rPr>
        <w:t xml:space="preserve">4) </w:t>
      </w:r>
      <w:r w:rsidRPr="0047127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7127A">
        <w:rPr>
          <w:kern w:val="2"/>
          <w:sz w:val="28"/>
          <w:szCs w:val="28"/>
        </w:rPr>
        <w:t xml:space="preserve">муниципальными правовыми актами  </w:t>
      </w:r>
      <w:r w:rsidRPr="0047127A">
        <w:rPr>
          <w:sz w:val="28"/>
          <w:szCs w:val="28"/>
        </w:rPr>
        <w:t xml:space="preserve">для предоставления </w:t>
      </w:r>
      <w:r w:rsidRPr="0047127A">
        <w:rPr>
          <w:bCs/>
          <w:sz w:val="28"/>
          <w:szCs w:val="28"/>
        </w:rPr>
        <w:t>муниципальной</w:t>
      </w:r>
      <w:r w:rsidRPr="0047127A">
        <w:rPr>
          <w:sz w:val="28"/>
          <w:szCs w:val="28"/>
        </w:rPr>
        <w:t>, у заявителя;</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5) отказ в предоставлении </w:t>
      </w:r>
      <w:r w:rsidRPr="0047127A">
        <w:rPr>
          <w:bCs/>
          <w:sz w:val="28"/>
          <w:szCs w:val="28"/>
        </w:rPr>
        <w:t>муниципальной</w:t>
      </w:r>
      <w:r w:rsidRPr="0047127A">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D2E2A" w:rsidRPr="0047127A" w:rsidRDefault="000D2E2A" w:rsidP="0047127A">
      <w:pPr>
        <w:autoSpaceDE w:val="0"/>
        <w:autoSpaceDN w:val="0"/>
        <w:adjustRightInd w:val="0"/>
        <w:ind w:firstLine="540"/>
        <w:jc w:val="both"/>
        <w:rPr>
          <w:bCs/>
          <w:sz w:val="28"/>
          <w:szCs w:val="28"/>
        </w:rPr>
      </w:pPr>
      <w:r w:rsidRPr="0047127A">
        <w:rPr>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47127A">
        <w:rPr>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7127A">
        <w:rPr>
          <w:bCs/>
          <w:sz w:val="28"/>
          <w:szCs w:val="28"/>
        </w:rPr>
        <w:t>муниципальной</w:t>
      </w:r>
      <w:r w:rsidRPr="0047127A">
        <w:rPr>
          <w:sz w:val="28"/>
          <w:szCs w:val="28"/>
        </w:rPr>
        <w:t xml:space="preserve"> услуг в полном объеме, </w:t>
      </w:r>
      <w:r w:rsidRPr="0047127A">
        <w:rPr>
          <w:bCs/>
          <w:sz w:val="28"/>
          <w:szCs w:val="28"/>
        </w:rPr>
        <w:t xml:space="preserve">в соответствии с </w:t>
      </w:r>
      <w:r w:rsidRPr="0047127A">
        <w:rPr>
          <w:kern w:val="2"/>
          <w:sz w:val="28"/>
          <w:szCs w:val="28"/>
        </w:rPr>
        <w:t>муниципальными правовыми актами</w:t>
      </w:r>
      <w:r w:rsidRPr="0047127A">
        <w:rPr>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D2E2A" w:rsidRPr="0047127A" w:rsidRDefault="000D2E2A" w:rsidP="0047127A">
      <w:pPr>
        <w:autoSpaceDE w:val="0"/>
        <w:autoSpaceDN w:val="0"/>
        <w:adjustRightInd w:val="0"/>
        <w:ind w:firstLine="540"/>
        <w:jc w:val="both"/>
        <w:rPr>
          <w:sz w:val="28"/>
          <w:szCs w:val="28"/>
        </w:rPr>
      </w:pPr>
      <w:r w:rsidRPr="0047127A">
        <w:rPr>
          <w:bCs/>
          <w:sz w:val="28"/>
          <w:szCs w:val="28"/>
        </w:rPr>
        <w:t xml:space="preserve">6) </w:t>
      </w:r>
      <w:r w:rsidRPr="0047127A">
        <w:rPr>
          <w:sz w:val="28"/>
          <w:szCs w:val="28"/>
        </w:rPr>
        <w:t xml:space="preserve">затребование с заявителя при предоставлении </w:t>
      </w:r>
      <w:r w:rsidRPr="0047127A">
        <w:rPr>
          <w:bCs/>
          <w:sz w:val="28"/>
          <w:szCs w:val="28"/>
        </w:rPr>
        <w:t>муниципальной</w:t>
      </w:r>
      <w:r w:rsidRPr="0047127A">
        <w:rPr>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47127A">
        <w:rPr>
          <w:kern w:val="2"/>
          <w:sz w:val="28"/>
          <w:szCs w:val="28"/>
        </w:rPr>
        <w:t>муниципальными правовыми актами</w:t>
      </w:r>
      <w:r w:rsidRPr="0047127A">
        <w:rPr>
          <w:sz w:val="28"/>
          <w:szCs w:val="28"/>
        </w:rPr>
        <w:t>;</w:t>
      </w:r>
    </w:p>
    <w:p w:rsidR="000D2E2A" w:rsidRPr="0047127A" w:rsidRDefault="000D2E2A" w:rsidP="0047127A">
      <w:pPr>
        <w:widowControl w:val="0"/>
        <w:autoSpaceDE w:val="0"/>
        <w:autoSpaceDN w:val="0"/>
        <w:adjustRightInd w:val="0"/>
        <w:ind w:firstLine="426"/>
        <w:jc w:val="both"/>
        <w:rPr>
          <w:bCs/>
          <w:sz w:val="28"/>
          <w:szCs w:val="28"/>
        </w:rPr>
      </w:pPr>
      <w:r w:rsidRPr="0047127A">
        <w:rPr>
          <w:sz w:val="28"/>
          <w:szCs w:val="28"/>
        </w:rPr>
        <w:t xml:space="preserve">7) </w:t>
      </w:r>
      <w:r w:rsidRPr="0047127A">
        <w:rPr>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D2E2A" w:rsidRPr="0047127A" w:rsidRDefault="000D2E2A" w:rsidP="0047127A">
      <w:pPr>
        <w:widowControl w:val="0"/>
        <w:autoSpaceDE w:val="0"/>
        <w:autoSpaceDN w:val="0"/>
        <w:adjustRightInd w:val="0"/>
        <w:ind w:firstLine="426"/>
        <w:jc w:val="both"/>
        <w:rPr>
          <w:bCs/>
          <w:sz w:val="28"/>
          <w:szCs w:val="28"/>
        </w:rPr>
      </w:pPr>
      <w:r w:rsidRPr="0047127A">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7127A">
        <w:rPr>
          <w:kern w:val="2"/>
          <w:sz w:val="28"/>
          <w:szCs w:val="28"/>
        </w:rPr>
        <w:t>муниципальными правовыми актами</w:t>
      </w:r>
      <w:r w:rsidRPr="0047127A">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D2E2A" w:rsidRPr="0047127A" w:rsidRDefault="000D2E2A" w:rsidP="0047127A">
      <w:pPr>
        <w:widowControl w:val="0"/>
        <w:autoSpaceDE w:val="0"/>
        <w:autoSpaceDN w:val="0"/>
        <w:adjustRightInd w:val="0"/>
        <w:ind w:firstLine="426"/>
        <w:jc w:val="both"/>
        <w:rPr>
          <w:sz w:val="28"/>
          <w:szCs w:val="28"/>
        </w:rPr>
      </w:pPr>
      <w:r w:rsidRPr="0047127A">
        <w:rPr>
          <w:sz w:val="28"/>
          <w:szCs w:val="28"/>
        </w:rPr>
        <w:t xml:space="preserve"> 8) нарушение срока или порядка выдачи документов по результатам предоставления </w:t>
      </w:r>
      <w:r w:rsidRPr="0047127A">
        <w:rPr>
          <w:bCs/>
          <w:sz w:val="28"/>
          <w:szCs w:val="28"/>
        </w:rPr>
        <w:t>муниципальной</w:t>
      </w:r>
      <w:r w:rsidRPr="0047127A">
        <w:rPr>
          <w:sz w:val="28"/>
          <w:szCs w:val="28"/>
        </w:rPr>
        <w:t xml:space="preserve">  услуги;</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9) приостановление предоставления </w:t>
      </w:r>
      <w:r w:rsidRPr="0047127A">
        <w:rPr>
          <w:bCs/>
          <w:sz w:val="28"/>
          <w:szCs w:val="28"/>
        </w:rPr>
        <w:t>муниципальной</w:t>
      </w:r>
      <w:r w:rsidRPr="0047127A">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7127A">
        <w:rPr>
          <w:kern w:val="2"/>
          <w:sz w:val="28"/>
          <w:szCs w:val="28"/>
        </w:rPr>
        <w:t>муниципальными правовыми актами</w:t>
      </w:r>
      <w:r w:rsidRPr="0047127A">
        <w:rPr>
          <w:sz w:val="28"/>
          <w:szCs w:val="28"/>
        </w:rPr>
        <w:t>.</w:t>
      </w:r>
    </w:p>
    <w:p w:rsidR="000D2E2A" w:rsidRPr="0047127A" w:rsidRDefault="000D2E2A" w:rsidP="0047127A">
      <w:pPr>
        <w:widowControl w:val="0"/>
        <w:autoSpaceDE w:val="0"/>
        <w:autoSpaceDN w:val="0"/>
        <w:adjustRightInd w:val="0"/>
        <w:ind w:firstLine="426"/>
        <w:jc w:val="both"/>
        <w:rPr>
          <w:bCs/>
          <w:sz w:val="28"/>
          <w:szCs w:val="28"/>
        </w:rPr>
      </w:pPr>
      <w:r w:rsidRPr="0047127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7127A">
        <w:rPr>
          <w:sz w:val="28"/>
          <w:szCs w:val="28"/>
        </w:rPr>
        <w:lastRenderedPageBreak/>
        <w:t xml:space="preserve">обжалуются, возложена функция по предоставлению соответствующих муниципальных услуг в полном объеме </w:t>
      </w:r>
      <w:r w:rsidRPr="0047127A">
        <w:rPr>
          <w:bCs/>
          <w:sz w:val="28"/>
          <w:szCs w:val="28"/>
        </w:rPr>
        <w:t xml:space="preserve">в соответствии с </w:t>
      </w:r>
      <w:r w:rsidRPr="0047127A">
        <w:rPr>
          <w:kern w:val="2"/>
          <w:sz w:val="28"/>
          <w:szCs w:val="28"/>
        </w:rPr>
        <w:t>муниципальными правовыми актами</w:t>
      </w:r>
      <w:r w:rsidRPr="0047127A">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D2E2A" w:rsidRPr="0047127A" w:rsidRDefault="000D2E2A" w:rsidP="0047127A">
      <w:pPr>
        <w:autoSpaceDE w:val="0"/>
        <w:autoSpaceDN w:val="0"/>
        <w:adjustRightInd w:val="0"/>
        <w:ind w:firstLine="540"/>
        <w:jc w:val="both"/>
        <w:outlineLvl w:val="0"/>
        <w:rPr>
          <w:sz w:val="28"/>
          <w:szCs w:val="28"/>
        </w:rPr>
      </w:pPr>
      <w:r w:rsidRPr="0047127A">
        <w:rPr>
          <w:sz w:val="28"/>
          <w:szCs w:val="28"/>
        </w:rPr>
        <w:tab/>
      </w:r>
    </w:p>
    <w:p w:rsidR="000D2E2A" w:rsidRPr="0047127A" w:rsidRDefault="000D2E2A" w:rsidP="0047127A">
      <w:pPr>
        <w:autoSpaceDE w:val="0"/>
        <w:autoSpaceDN w:val="0"/>
        <w:adjustRightInd w:val="0"/>
        <w:ind w:firstLine="540"/>
        <w:jc w:val="both"/>
        <w:outlineLvl w:val="0"/>
        <w:rPr>
          <w:bCs/>
          <w:sz w:val="28"/>
          <w:szCs w:val="28"/>
        </w:rPr>
      </w:pPr>
    </w:p>
    <w:p w:rsidR="000D2E2A" w:rsidRPr="0047127A" w:rsidRDefault="000D2E2A" w:rsidP="0047127A">
      <w:pPr>
        <w:autoSpaceDE w:val="0"/>
        <w:autoSpaceDN w:val="0"/>
        <w:adjustRightInd w:val="0"/>
        <w:ind w:firstLine="540"/>
        <w:jc w:val="center"/>
        <w:rPr>
          <w:b/>
          <w:bCs/>
          <w:sz w:val="28"/>
          <w:szCs w:val="28"/>
        </w:rPr>
      </w:pPr>
      <w:r w:rsidRPr="0047127A">
        <w:rPr>
          <w:b/>
          <w:bCs/>
          <w:sz w:val="28"/>
          <w:szCs w:val="28"/>
        </w:rPr>
        <w:t>5.3. Органы  местного самоуправления Курской области, многофункциональные центры, ли</w:t>
      </w:r>
      <w:r w:rsidRPr="0047127A">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47127A">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0D2E2A" w:rsidRPr="0047127A" w:rsidRDefault="000D2E2A" w:rsidP="0047127A">
      <w:pPr>
        <w:autoSpaceDE w:val="0"/>
        <w:autoSpaceDN w:val="0"/>
        <w:adjustRightInd w:val="0"/>
        <w:jc w:val="both"/>
        <w:rPr>
          <w:sz w:val="28"/>
          <w:szCs w:val="28"/>
        </w:rPr>
      </w:pPr>
    </w:p>
    <w:p w:rsidR="000D2E2A" w:rsidRPr="0047127A" w:rsidRDefault="000D2E2A" w:rsidP="0047127A">
      <w:pPr>
        <w:autoSpaceDE w:val="0"/>
        <w:autoSpaceDN w:val="0"/>
        <w:adjustRightInd w:val="0"/>
        <w:ind w:firstLine="540"/>
        <w:jc w:val="both"/>
        <w:rPr>
          <w:bCs/>
          <w:sz w:val="28"/>
          <w:szCs w:val="28"/>
        </w:rPr>
      </w:pPr>
      <w:r w:rsidRPr="0047127A">
        <w:rPr>
          <w:bCs/>
          <w:sz w:val="28"/>
          <w:szCs w:val="28"/>
        </w:rPr>
        <w:t>Жалоба может быть направлена в:</w:t>
      </w:r>
    </w:p>
    <w:p w:rsidR="000D2E2A" w:rsidRPr="0047127A" w:rsidRDefault="00D87444" w:rsidP="0047127A">
      <w:pPr>
        <w:autoSpaceDE w:val="0"/>
        <w:autoSpaceDN w:val="0"/>
        <w:adjustRightInd w:val="0"/>
        <w:ind w:firstLine="540"/>
        <w:jc w:val="both"/>
        <w:rPr>
          <w:sz w:val="28"/>
          <w:szCs w:val="28"/>
        </w:rPr>
      </w:pPr>
      <w:r>
        <w:rPr>
          <w:sz w:val="28"/>
          <w:szCs w:val="28"/>
        </w:rPr>
        <w:t>Администрацию город</w:t>
      </w:r>
      <w:r w:rsidR="000D2E2A" w:rsidRPr="0047127A">
        <w:rPr>
          <w:sz w:val="28"/>
          <w:szCs w:val="28"/>
        </w:rPr>
        <w:t xml:space="preserve">а; </w:t>
      </w:r>
    </w:p>
    <w:p w:rsidR="000D2E2A" w:rsidRPr="0047127A" w:rsidRDefault="000D2E2A" w:rsidP="0047127A">
      <w:pPr>
        <w:autoSpaceDE w:val="0"/>
        <w:autoSpaceDN w:val="0"/>
        <w:adjustRightInd w:val="0"/>
        <w:ind w:firstLine="540"/>
        <w:jc w:val="both"/>
        <w:rPr>
          <w:sz w:val="28"/>
          <w:szCs w:val="28"/>
        </w:rPr>
      </w:pPr>
      <w:r w:rsidRPr="0047127A">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D2E2A" w:rsidRPr="0047127A" w:rsidRDefault="000D2E2A" w:rsidP="0047127A">
      <w:pPr>
        <w:autoSpaceDE w:val="0"/>
        <w:autoSpaceDN w:val="0"/>
        <w:adjustRightInd w:val="0"/>
        <w:ind w:firstLine="540"/>
        <w:jc w:val="both"/>
        <w:rPr>
          <w:sz w:val="28"/>
          <w:szCs w:val="28"/>
        </w:rPr>
      </w:pPr>
      <w:r w:rsidRPr="0047127A">
        <w:rPr>
          <w:sz w:val="28"/>
          <w:szCs w:val="28"/>
        </w:rPr>
        <w:t>привлекаемые организации.</w:t>
      </w:r>
    </w:p>
    <w:p w:rsidR="000D2E2A" w:rsidRPr="0047127A" w:rsidRDefault="000D2E2A" w:rsidP="0047127A">
      <w:pPr>
        <w:autoSpaceDE w:val="0"/>
        <w:autoSpaceDN w:val="0"/>
        <w:adjustRightInd w:val="0"/>
        <w:ind w:firstLine="540"/>
        <w:jc w:val="both"/>
        <w:rPr>
          <w:bCs/>
          <w:sz w:val="28"/>
          <w:szCs w:val="28"/>
        </w:rPr>
      </w:pPr>
      <w:r w:rsidRPr="0047127A">
        <w:rPr>
          <w:bCs/>
          <w:sz w:val="28"/>
          <w:szCs w:val="28"/>
        </w:rPr>
        <w:t>Жалобы рассматривают:</w:t>
      </w:r>
    </w:p>
    <w:p w:rsidR="000D2E2A" w:rsidRPr="0047127A" w:rsidRDefault="000D2E2A" w:rsidP="0047127A">
      <w:pPr>
        <w:autoSpaceDE w:val="0"/>
        <w:autoSpaceDN w:val="0"/>
        <w:adjustRightInd w:val="0"/>
        <w:ind w:firstLine="540"/>
        <w:jc w:val="both"/>
        <w:rPr>
          <w:sz w:val="28"/>
          <w:szCs w:val="28"/>
        </w:rPr>
      </w:pPr>
      <w:r w:rsidRPr="0047127A">
        <w:rPr>
          <w:bCs/>
          <w:sz w:val="28"/>
          <w:szCs w:val="28"/>
        </w:rPr>
        <w:t xml:space="preserve">в </w:t>
      </w:r>
      <w:r w:rsidR="00D87444">
        <w:rPr>
          <w:sz w:val="28"/>
          <w:szCs w:val="28"/>
        </w:rPr>
        <w:t>Администрации город</w:t>
      </w:r>
      <w:r w:rsidRPr="0047127A">
        <w:rPr>
          <w:sz w:val="28"/>
          <w:szCs w:val="28"/>
        </w:rPr>
        <w:t>а -  уполномоченное на рассмотрение жалоб должностное лицо;</w:t>
      </w:r>
    </w:p>
    <w:p w:rsidR="000D2E2A" w:rsidRPr="0047127A" w:rsidRDefault="000D2E2A" w:rsidP="0047127A">
      <w:pPr>
        <w:autoSpaceDE w:val="0"/>
        <w:autoSpaceDN w:val="0"/>
        <w:adjustRightInd w:val="0"/>
        <w:ind w:firstLine="540"/>
        <w:jc w:val="both"/>
        <w:rPr>
          <w:sz w:val="28"/>
          <w:szCs w:val="28"/>
        </w:rPr>
      </w:pPr>
      <w:r w:rsidRPr="0047127A">
        <w:rPr>
          <w:sz w:val="28"/>
          <w:szCs w:val="28"/>
        </w:rPr>
        <w:t>руководитель многофункционального центра;</w:t>
      </w:r>
    </w:p>
    <w:p w:rsidR="000D2E2A" w:rsidRPr="0047127A" w:rsidRDefault="000D2E2A" w:rsidP="0047127A">
      <w:pPr>
        <w:autoSpaceDE w:val="0"/>
        <w:autoSpaceDN w:val="0"/>
        <w:adjustRightInd w:val="0"/>
        <w:ind w:firstLine="540"/>
        <w:jc w:val="both"/>
        <w:rPr>
          <w:sz w:val="28"/>
          <w:szCs w:val="28"/>
        </w:rPr>
      </w:pPr>
      <w:r w:rsidRPr="0047127A">
        <w:rPr>
          <w:sz w:val="28"/>
          <w:szCs w:val="28"/>
        </w:rPr>
        <w:t>руководитель учредителя многофункционального центра;</w:t>
      </w:r>
    </w:p>
    <w:p w:rsidR="000D2E2A" w:rsidRPr="0047127A" w:rsidRDefault="000D2E2A" w:rsidP="0047127A">
      <w:pPr>
        <w:autoSpaceDE w:val="0"/>
        <w:autoSpaceDN w:val="0"/>
        <w:adjustRightInd w:val="0"/>
        <w:ind w:firstLine="540"/>
        <w:jc w:val="both"/>
        <w:rPr>
          <w:sz w:val="28"/>
          <w:szCs w:val="28"/>
        </w:rPr>
      </w:pPr>
      <w:r w:rsidRPr="0047127A">
        <w:rPr>
          <w:sz w:val="28"/>
          <w:szCs w:val="28"/>
        </w:rPr>
        <w:t>руководитель  привлекаемой организации.</w:t>
      </w:r>
    </w:p>
    <w:p w:rsidR="000D2E2A" w:rsidRPr="0047127A" w:rsidRDefault="000D2E2A" w:rsidP="0047127A">
      <w:pPr>
        <w:widowControl w:val="0"/>
        <w:autoSpaceDE w:val="0"/>
        <w:autoSpaceDN w:val="0"/>
        <w:adjustRightInd w:val="0"/>
        <w:jc w:val="both"/>
        <w:rPr>
          <w:sz w:val="28"/>
          <w:szCs w:val="28"/>
        </w:rPr>
      </w:pPr>
    </w:p>
    <w:p w:rsidR="000D2E2A" w:rsidRPr="0047127A" w:rsidRDefault="000D2E2A" w:rsidP="0047127A">
      <w:pPr>
        <w:widowControl w:val="0"/>
        <w:autoSpaceDE w:val="0"/>
        <w:autoSpaceDN w:val="0"/>
        <w:adjustRightInd w:val="0"/>
        <w:ind w:firstLine="709"/>
        <w:jc w:val="both"/>
        <w:rPr>
          <w:b/>
          <w:bCs/>
          <w:sz w:val="28"/>
          <w:szCs w:val="28"/>
        </w:rPr>
      </w:pPr>
      <w:r w:rsidRPr="0047127A">
        <w:rPr>
          <w:sz w:val="28"/>
          <w:szCs w:val="28"/>
        </w:rPr>
        <w:tab/>
      </w:r>
      <w:r w:rsidRPr="0047127A">
        <w:rPr>
          <w:b/>
          <w:bCs/>
          <w:sz w:val="28"/>
          <w:szCs w:val="28"/>
        </w:rPr>
        <w:t>5.4. Порядок подачи  и  рассмотрения жалобы</w:t>
      </w:r>
    </w:p>
    <w:p w:rsidR="000D2E2A" w:rsidRPr="0047127A" w:rsidRDefault="000D2E2A" w:rsidP="0047127A">
      <w:pPr>
        <w:widowControl w:val="0"/>
        <w:autoSpaceDE w:val="0"/>
        <w:autoSpaceDN w:val="0"/>
        <w:adjustRightInd w:val="0"/>
        <w:ind w:firstLine="709"/>
        <w:jc w:val="both"/>
        <w:rPr>
          <w:b/>
          <w:bCs/>
          <w:sz w:val="28"/>
          <w:szCs w:val="28"/>
        </w:rPr>
      </w:pP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5.4.1. Жалоба подается в письменной форме на бумажном носителе, в электронной форме в Администрацию, предоставляющую </w:t>
      </w:r>
      <w:r w:rsidRPr="0047127A">
        <w:rPr>
          <w:bCs/>
          <w:sz w:val="28"/>
          <w:szCs w:val="28"/>
        </w:rPr>
        <w:t>муниципальную</w:t>
      </w:r>
      <w:r w:rsidRPr="0047127A">
        <w:rPr>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Жалобы на решения и действия (бездействие) Главы Администрации, предоставляющего </w:t>
      </w:r>
      <w:r w:rsidRPr="0047127A">
        <w:rPr>
          <w:bCs/>
          <w:sz w:val="28"/>
          <w:szCs w:val="28"/>
        </w:rPr>
        <w:t>муниципальную</w:t>
      </w:r>
      <w:r w:rsidRPr="0047127A">
        <w:rPr>
          <w:sz w:val="28"/>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0D2E2A" w:rsidRPr="0047127A" w:rsidRDefault="000D2E2A" w:rsidP="0047127A">
      <w:pPr>
        <w:autoSpaceDE w:val="0"/>
        <w:autoSpaceDN w:val="0"/>
        <w:adjustRightInd w:val="0"/>
        <w:ind w:firstLine="540"/>
        <w:jc w:val="both"/>
        <w:rPr>
          <w:sz w:val="28"/>
          <w:szCs w:val="28"/>
        </w:rPr>
      </w:pPr>
      <w:r w:rsidRPr="0047127A">
        <w:rPr>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D2E2A" w:rsidRPr="0047127A" w:rsidRDefault="000D2E2A" w:rsidP="0047127A">
      <w:pPr>
        <w:autoSpaceDE w:val="0"/>
        <w:autoSpaceDN w:val="0"/>
        <w:adjustRightInd w:val="0"/>
        <w:ind w:firstLine="540"/>
        <w:jc w:val="both"/>
        <w:rPr>
          <w:sz w:val="28"/>
          <w:szCs w:val="28"/>
        </w:rPr>
      </w:pPr>
      <w:r w:rsidRPr="0047127A">
        <w:rPr>
          <w:sz w:val="28"/>
          <w:szCs w:val="28"/>
        </w:rPr>
        <w:t>Жалобы на решения и действия (бездействие) работников привлекаемых организаций, подаются руководителям этих организаций.</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5.4.2. Жалоба на решения и действия (бездействие) Администрации, предоставляющей </w:t>
      </w:r>
      <w:r w:rsidRPr="0047127A">
        <w:rPr>
          <w:bCs/>
          <w:sz w:val="28"/>
          <w:szCs w:val="28"/>
        </w:rPr>
        <w:t>муниципальную</w:t>
      </w:r>
      <w:r w:rsidRPr="0047127A">
        <w:rPr>
          <w:sz w:val="28"/>
          <w:szCs w:val="28"/>
        </w:rPr>
        <w:t xml:space="preserve"> услугу, должностного лица Администрации, предоставляющего </w:t>
      </w:r>
      <w:r w:rsidRPr="0047127A">
        <w:rPr>
          <w:bCs/>
          <w:sz w:val="28"/>
          <w:szCs w:val="28"/>
        </w:rPr>
        <w:t>муниципальную</w:t>
      </w:r>
      <w:r w:rsidRPr="0047127A">
        <w:rPr>
          <w:sz w:val="28"/>
          <w:szCs w:val="28"/>
        </w:rPr>
        <w:t xml:space="preserve"> услугу, </w:t>
      </w:r>
      <w:r w:rsidRPr="0047127A">
        <w:rPr>
          <w:bCs/>
          <w:sz w:val="28"/>
          <w:szCs w:val="28"/>
        </w:rPr>
        <w:t>муниципального</w:t>
      </w:r>
      <w:r w:rsidRPr="0047127A">
        <w:rPr>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47127A">
        <w:rPr>
          <w:bCs/>
          <w:sz w:val="28"/>
          <w:szCs w:val="28"/>
        </w:rPr>
        <w:t>муниципальную</w:t>
      </w:r>
      <w:r w:rsidRPr="0047127A">
        <w:rPr>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D2E2A" w:rsidRPr="0047127A" w:rsidRDefault="000D2E2A" w:rsidP="0047127A">
      <w:pPr>
        <w:autoSpaceDE w:val="0"/>
        <w:autoSpaceDN w:val="0"/>
        <w:adjustRightInd w:val="0"/>
        <w:ind w:firstLine="540"/>
        <w:jc w:val="both"/>
        <w:rPr>
          <w:sz w:val="28"/>
          <w:szCs w:val="28"/>
        </w:rPr>
      </w:pPr>
      <w:r w:rsidRPr="0047127A">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Жалоба на решения и (или) действия (бездействие) Администрации, предоставляющей </w:t>
      </w:r>
      <w:r w:rsidRPr="0047127A">
        <w:rPr>
          <w:bCs/>
          <w:sz w:val="28"/>
          <w:szCs w:val="28"/>
        </w:rPr>
        <w:t>муниципальные</w:t>
      </w:r>
      <w:r w:rsidRPr="0047127A">
        <w:rPr>
          <w:sz w:val="28"/>
          <w:szCs w:val="28"/>
        </w:rPr>
        <w:t xml:space="preserve"> услуги, должностных лиц Администрации, предоставляющих </w:t>
      </w:r>
      <w:r w:rsidRPr="0047127A">
        <w:rPr>
          <w:bCs/>
          <w:sz w:val="28"/>
          <w:szCs w:val="28"/>
        </w:rPr>
        <w:t>муниципальные</w:t>
      </w:r>
      <w:r w:rsidRPr="0047127A">
        <w:rPr>
          <w:sz w:val="28"/>
          <w:szCs w:val="28"/>
        </w:rPr>
        <w:t xml:space="preserve"> услуги, либо </w:t>
      </w:r>
      <w:r w:rsidRPr="0047127A">
        <w:rPr>
          <w:bCs/>
          <w:sz w:val="28"/>
          <w:szCs w:val="28"/>
        </w:rPr>
        <w:t>муниципаль</w:t>
      </w:r>
      <w:r w:rsidRPr="0047127A">
        <w:rPr>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AF2808">
          <w:rPr>
            <w:rStyle w:val="a4"/>
            <w:color w:val="auto"/>
            <w:sz w:val="28"/>
            <w:szCs w:val="28"/>
            <w:u w:val="none"/>
          </w:rPr>
          <w:t>частью 2 статьи 6</w:t>
        </w:r>
      </w:hyperlink>
      <w:r w:rsidRPr="0047127A">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w:t>
      </w:r>
      <w:r w:rsidRPr="0047127A">
        <w:rPr>
          <w:sz w:val="28"/>
          <w:szCs w:val="28"/>
        </w:rPr>
        <w:lastRenderedPageBreak/>
        <w:t>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D2E2A" w:rsidRPr="0047127A" w:rsidRDefault="000D2E2A" w:rsidP="0047127A">
      <w:pPr>
        <w:autoSpaceDE w:val="0"/>
        <w:autoSpaceDN w:val="0"/>
        <w:adjustRightInd w:val="0"/>
        <w:ind w:firstLine="540"/>
        <w:jc w:val="both"/>
        <w:rPr>
          <w:sz w:val="28"/>
          <w:szCs w:val="28"/>
        </w:rPr>
      </w:pPr>
      <w:r w:rsidRPr="0047127A">
        <w:rPr>
          <w:sz w:val="28"/>
          <w:szCs w:val="28"/>
        </w:rPr>
        <w:t>3. Жалоба должна содержать:</w:t>
      </w:r>
    </w:p>
    <w:p w:rsidR="000D2E2A" w:rsidRPr="0047127A" w:rsidRDefault="000D2E2A" w:rsidP="0047127A">
      <w:pPr>
        <w:autoSpaceDE w:val="0"/>
        <w:autoSpaceDN w:val="0"/>
        <w:adjustRightInd w:val="0"/>
        <w:ind w:firstLine="540"/>
        <w:jc w:val="both"/>
        <w:rPr>
          <w:sz w:val="28"/>
          <w:szCs w:val="28"/>
        </w:rPr>
      </w:pPr>
      <w:r w:rsidRPr="0047127A">
        <w:rPr>
          <w:sz w:val="28"/>
          <w:szCs w:val="28"/>
        </w:rPr>
        <w:t>1) наименование Администрации</w:t>
      </w:r>
      <w:r w:rsidR="00051687">
        <w:rPr>
          <w:sz w:val="28"/>
          <w:szCs w:val="28"/>
        </w:rPr>
        <w:t xml:space="preserve"> </w:t>
      </w:r>
      <w:r w:rsidRPr="0047127A">
        <w:rPr>
          <w:sz w:val="28"/>
          <w:szCs w:val="28"/>
        </w:rPr>
        <w:t xml:space="preserve">предоставляющей </w:t>
      </w:r>
      <w:r w:rsidRPr="0047127A">
        <w:rPr>
          <w:bCs/>
          <w:sz w:val="28"/>
          <w:szCs w:val="28"/>
        </w:rPr>
        <w:t>муниципальную</w:t>
      </w:r>
      <w:r w:rsidRPr="0047127A">
        <w:rPr>
          <w:sz w:val="28"/>
          <w:szCs w:val="28"/>
        </w:rPr>
        <w:t xml:space="preserve"> услугу, должностного лица органа, предоставляющего </w:t>
      </w:r>
      <w:r w:rsidRPr="0047127A">
        <w:rPr>
          <w:bCs/>
          <w:sz w:val="28"/>
          <w:szCs w:val="28"/>
        </w:rPr>
        <w:t>муниципальную</w:t>
      </w:r>
      <w:r w:rsidRPr="0047127A">
        <w:rPr>
          <w:sz w:val="28"/>
          <w:szCs w:val="28"/>
        </w:rPr>
        <w:t xml:space="preserve"> услугу, либо </w:t>
      </w:r>
      <w:r w:rsidRPr="0047127A">
        <w:rPr>
          <w:bCs/>
          <w:sz w:val="28"/>
          <w:szCs w:val="28"/>
        </w:rPr>
        <w:t>муниципального</w:t>
      </w:r>
      <w:r w:rsidRPr="0047127A">
        <w:rPr>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2E2A" w:rsidRPr="0047127A" w:rsidRDefault="000D2E2A" w:rsidP="0047127A">
      <w:pPr>
        <w:autoSpaceDE w:val="0"/>
        <w:autoSpaceDN w:val="0"/>
        <w:adjustRightInd w:val="0"/>
        <w:ind w:firstLine="540"/>
        <w:jc w:val="both"/>
        <w:rPr>
          <w:sz w:val="28"/>
          <w:szCs w:val="28"/>
        </w:rPr>
      </w:pPr>
      <w:r w:rsidRPr="0047127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3) сведения об обжалуемых решениях и действиях (бездействии) Администрации, предоставляющей </w:t>
      </w:r>
      <w:r w:rsidRPr="0047127A">
        <w:rPr>
          <w:bCs/>
          <w:sz w:val="28"/>
          <w:szCs w:val="28"/>
        </w:rPr>
        <w:t>муниципальную</w:t>
      </w:r>
      <w:r w:rsidRPr="0047127A">
        <w:rPr>
          <w:sz w:val="28"/>
          <w:szCs w:val="28"/>
        </w:rPr>
        <w:t xml:space="preserve"> услугу, должностного лица Администрации, предоставляющей </w:t>
      </w:r>
      <w:r w:rsidRPr="0047127A">
        <w:rPr>
          <w:bCs/>
          <w:sz w:val="28"/>
          <w:szCs w:val="28"/>
        </w:rPr>
        <w:t>муниципальную</w:t>
      </w:r>
      <w:r w:rsidRPr="0047127A">
        <w:rPr>
          <w:sz w:val="28"/>
          <w:szCs w:val="28"/>
        </w:rPr>
        <w:t xml:space="preserve"> услугу, либо </w:t>
      </w:r>
      <w:r w:rsidRPr="0047127A">
        <w:rPr>
          <w:bCs/>
          <w:sz w:val="28"/>
          <w:szCs w:val="28"/>
        </w:rPr>
        <w:t xml:space="preserve">муниципального </w:t>
      </w:r>
      <w:r w:rsidRPr="0047127A">
        <w:rPr>
          <w:sz w:val="28"/>
          <w:szCs w:val="28"/>
        </w:rPr>
        <w:t>служащего, многофункционального центра, работника многофункционального центра, привлекаемых организаций, их работников;</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7127A">
        <w:rPr>
          <w:bCs/>
          <w:sz w:val="28"/>
          <w:szCs w:val="28"/>
        </w:rPr>
        <w:t>муниципальную</w:t>
      </w:r>
      <w:r w:rsidRPr="0047127A">
        <w:rPr>
          <w:sz w:val="28"/>
          <w:szCs w:val="28"/>
        </w:rPr>
        <w:t xml:space="preserve"> услугу, должностного лица Администрации предоставляющей </w:t>
      </w:r>
      <w:r w:rsidRPr="0047127A">
        <w:rPr>
          <w:bCs/>
          <w:sz w:val="28"/>
          <w:szCs w:val="28"/>
        </w:rPr>
        <w:t>муниципальную</w:t>
      </w:r>
      <w:r w:rsidRPr="0047127A">
        <w:rPr>
          <w:sz w:val="28"/>
          <w:szCs w:val="28"/>
        </w:rPr>
        <w:t xml:space="preserve"> услугу, либо </w:t>
      </w:r>
      <w:r w:rsidRPr="0047127A">
        <w:rPr>
          <w:bCs/>
          <w:sz w:val="28"/>
          <w:szCs w:val="28"/>
        </w:rPr>
        <w:t>муниципально</w:t>
      </w:r>
      <w:r w:rsidRPr="0047127A">
        <w:rPr>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2E2A" w:rsidRPr="0047127A" w:rsidRDefault="000D2E2A" w:rsidP="0047127A">
      <w:pPr>
        <w:widowControl w:val="0"/>
        <w:autoSpaceDE w:val="0"/>
        <w:autoSpaceDN w:val="0"/>
        <w:adjustRightInd w:val="0"/>
        <w:jc w:val="both"/>
        <w:rPr>
          <w:b/>
          <w:bCs/>
          <w:sz w:val="28"/>
          <w:szCs w:val="28"/>
        </w:rPr>
      </w:pPr>
    </w:p>
    <w:p w:rsidR="000D2E2A" w:rsidRPr="0047127A" w:rsidRDefault="000D2E2A" w:rsidP="0047127A">
      <w:pPr>
        <w:widowControl w:val="0"/>
        <w:autoSpaceDE w:val="0"/>
        <w:autoSpaceDN w:val="0"/>
        <w:adjustRightInd w:val="0"/>
        <w:jc w:val="both"/>
        <w:rPr>
          <w:b/>
          <w:bCs/>
          <w:sz w:val="28"/>
          <w:szCs w:val="28"/>
        </w:rPr>
      </w:pPr>
      <w:r w:rsidRPr="0047127A">
        <w:rPr>
          <w:b/>
          <w:bCs/>
          <w:sz w:val="28"/>
          <w:szCs w:val="28"/>
        </w:rPr>
        <w:t>5.5. Сроки рассмотрения жалобы</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Жалоба, поступившая в Администрацию, предоставляющую </w:t>
      </w:r>
      <w:r w:rsidRPr="0047127A">
        <w:rPr>
          <w:bCs/>
          <w:sz w:val="28"/>
          <w:szCs w:val="28"/>
        </w:rPr>
        <w:t>муниципальную</w:t>
      </w:r>
      <w:r w:rsidRPr="0047127A">
        <w:rPr>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47127A">
        <w:rPr>
          <w:bCs/>
          <w:sz w:val="28"/>
          <w:szCs w:val="28"/>
        </w:rPr>
        <w:t>муниципальную</w:t>
      </w:r>
      <w:r w:rsidRPr="0047127A">
        <w:rPr>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E2A" w:rsidRPr="0047127A" w:rsidRDefault="000D2E2A" w:rsidP="0047127A">
      <w:pPr>
        <w:widowControl w:val="0"/>
        <w:autoSpaceDE w:val="0"/>
        <w:autoSpaceDN w:val="0"/>
        <w:adjustRightInd w:val="0"/>
        <w:jc w:val="both"/>
        <w:rPr>
          <w:sz w:val="28"/>
          <w:szCs w:val="28"/>
        </w:rPr>
      </w:pPr>
    </w:p>
    <w:p w:rsidR="000D2E2A" w:rsidRPr="0047127A" w:rsidRDefault="000D2E2A" w:rsidP="0047127A">
      <w:pPr>
        <w:autoSpaceDE w:val="0"/>
        <w:autoSpaceDN w:val="0"/>
        <w:adjustRightInd w:val="0"/>
        <w:ind w:firstLine="539"/>
        <w:jc w:val="both"/>
        <w:rPr>
          <w:b/>
          <w:sz w:val="28"/>
          <w:szCs w:val="28"/>
        </w:rPr>
      </w:pPr>
      <w:r w:rsidRPr="0047127A">
        <w:rPr>
          <w:b/>
          <w:bCs/>
          <w:sz w:val="28"/>
          <w:szCs w:val="28"/>
        </w:rPr>
        <w:lastRenderedPageBreak/>
        <w:t>5.6.  П</w:t>
      </w:r>
      <w:r w:rsidRPr="0047127A">
        <w:rPr>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2E2A" w:rsidRPr="0047127A" w:rsidRDefault="000D2E2A" w:rsidP="0047127A">
      <w:pPr>
        <w:autoSpaceDE w:val="0"/>
        <w:autoSpaceDN w:val="0"/>
        <w:adjustRightInd w:val="0"/>
        <w:ind w:firstLine="539"/>
        <w:jc w:val="both"/>
        <w:rPr>
          <w:b/>
          <w:sz w:val="28"/>
          <w:szCs w:val="28"/>
        </w:rPr>
      </w:pPr>
    </w:p>
    <w:p w:rsidR="000D2E2A" w:rsidRPr="0047127A" w:rsidRDefault="000D2E2A" w:rsidP="0047127A">
      <w:pPr>
        <w:widowControl w:val="0"/>
        <w:autoSpaceDE w:val="0"/>
        <w:autoSpaceDN w:val="0"/>
        <w:adjustRightInd w:val="0"/>
        <w:ind w:firstLine="709"/>
        <w:jc w:val="both"/>
        <w:rPr>
          <w:sz w:val="28"/>
          <w:szCs w:val="28"/>
        </w:rPr>
      </w:pPr>
      <w:r w:rsidRPr="0047127A">
        <w:rPr>
          <w:sz w:val="28"/>
          <w:szCs w:val="28"/>
        </w:rPr>
        <w:t xml:space="preserve">Оснований для приостановления рассмотрения жалобы по данной </w:t>
      </w:r>
      <w:r w:rsidRPr="0047127A">
        <w:rPr>
          <w:bCs/>
          <w:sz w:val="28"/>
          <w:szCs w:val="28"/>
        </w:rPr>
        <w:t>муниципальную</w:t>
      </w:r>
      <w:r w:rsidRPr="0047127A">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D2E2A" w:rsidRPr="0047127A" w:rsidRDefault="000D2E2A" w:rsidP="0047127A">
      <w:pPr>
        <w:widowControl w:val="0"/>
        <w:autoSpaceDE w:val="0"/>
        <w:autoSpaceDN w:val="0"/>
        <w:adjustRightInd w:val="0"/>
        <w:ind w:firstLine="709"/>
        <w:jc w:val="both"/>
        <w:rPr>
          <w:b/>
          <w:bCs/>
          <w:sz w:val="28"/>
          <w:szCs w:val="28"/>
        </w:rPr>
      </w:pPr>
    </w:p>
    <w:p w:rsidR="000D2E2A" w:rsidRPr="0047127A" w:rsidRDefault="000D2E2A" w:rsidP="0047127A">
      <w:pPr>
        <w:widowControl w:val="0"/>
        <w:autoSpaceDE w:val="0"/>
        <w:autoSpaceDN w:val="0"/>
        <w:adjustRightInd w:val="0"/>
        <w:ind w:firstLine="709"/>
        <w:jc w:val="both"/>
        <w:rPr>
          <w:b/>
          <w:bCs/>
          <w:sz w:val="28"/>
          <w:szCs w:val="28"/>
        </w:rPr>
      </w:pPr>
      <w:r w:rsidRPr="0047127A">
        <w:rPr>
          <w:b/>
          <w:bCs/>
          <w:sz w:val="28"/>
          <w:szCs w:val="28"/>
        </w:rPr>
        <w:t>5.7. Результат рассмотрения жалобы</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7127A">
        <w:rPr>
          <w:b/>
          <w:bCs/>
          <w:sz w:val="28"/>
          <w:szCs w:val="28"/>
        </w:rPr>
        <w:t>муниципальной</w:t>
      </w:r>
      <w:r w:rsidRPr="0047127A">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0D2E2A" w:rsidRPr="0047127A" w:rsidRDefault="000D2E2A" w:rsidP="0047127A">
      <w:pPr>
        <w:autoSpaceDE w:val="0"/>
        <w:autoSpaceDN w:val="0"/>
        <w:adjustRightInd w:val="0"/>
        <w:ind w:firstLine="540"/>
        <w:jc w:val="both"/>
        <w:rPr>
          <w:sz w:val="28"/>
          <w:szCs w:val="28"/>
        </w:rPr>
      </w:pPr>
      <w:r w:rsidRPr="0047127A">
        <w:rPr>
          <w:sz w:val="28"/>
          <w:szCs w:val="28"/>
        </w:rPr>
        <w:t>2) в удовлетворении жалобы отказывается.</w:t>
      </w:r>
    </w:p>
    <w:p w:rsidR="000D2E2A" w:rsidRPr="0047127A" w:rsidRDefault="000D2E2A" w:rsidP="0047127A">
      <w:pPr>
        <w:widowControl w:val="0"/>
        <w:autoSpaceDE w:val="0"/>
        <w:autoSpaceDN w:val="0"/>
        <w:ind w:firstLine="708"/>
        <w:jc w:val="both"/>
        <w:rPr>
          <w:kern w:val="2"/>
          <w:sz w:val="28"/>
          <w:szCs w:val="28"/>
        </w:rPr>
      </w:pPr>
      <w:r w:rsidRPr="0047127A">
        <w:rPr>
          <w:sz w:val="28"/>
          <w:szCs w:val="28"/>
        </w:rPr>
        <w:t>Администрация</w:t>
      </w:r>
      <w:r w:rsidR="00051687">
        <w:rPr>
          <w:sz w:val="28"/>
          <w:szCs w:val="28"/>
        </w:rPr>
        <w:t xml:space="preserve"> </w:t>
      </w:r>
      <w:r w:rsidRPr="0047127A">
        <w:rPr>
          <w:kern w:val="2"/>
          <w:sz w:val="28"/>
          <w:szCs w:val="28"/>
        </w:rPr>
        <w:t>отказывает в удовлетворении жалобы в следующих случаях:</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 xml:space="preserve">в) наличие решения по жалобе, принятого ранее в отношении того же заявителя и по тому же предмету жалобы. </w:t>
      </w:r>
    </w:p>
    <w:p w:rsidR="000D2E2A" w:rsidRPr="0047127A" w:rsidRDefault="000D2E2A" w:rsidP="0047127A">
      <w:pPr>
        <w:widowControl w:val="0"/>
        <w:autoSpaceDE w:val="0"/>
        <w:autoSpaceDN w:val="0"/>
        <w:ind w:firstLine="708"/>
        <w:jc w:val="both"/>
        <w:rPr>
          <w:kern w:val="2"/>
          <w:sz w:val="28"/>
          <w:szCs w:val="28"/>
        </w:rPr>
      </w:pPr>
      <w:r w:rsidRPr="0047127A">
        <w:rPr>
          <w:bCs/>
          <w:sz w:val="28"/>
          <w:szCs w:val="28"/>
        </w:rPr>
        <w:t xml:space="preserve">Администрация </w:t>
      </w:r>
      <w:r w:rsidRPr="0047127A">
        <w:rPr>
          <w:kern w:val="2"/>
          <w:sz w:val="28"/>
          <w:szCs w:val="28"/>
        </w:rPr>
        <w:t>вправе оставить жалобу без ответа в следующих случаях:</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E2A" w:rsidRPr="0047127A" w:rsidRDefault="000D2E2A" w:rsidP="0047127A">
      <w:pPr>
        <w:autoSpaceDE w:val="0"/>
        <w:autoSpaceDN w:val="0"/>
        <w:adjustRightInd w:val="0"/>
        <w:ind w:firstLine="540"/>
        <w:jc w:val="both"/>
        <w:rPr>
          <w:sz w:val="28"/>
          <w:szCs w:val="28"/>
        </w:rPr>
      </w:pPr>
      <w:r w:rsidRPr="0047127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D2E2A" w:rsidRPr="0047127A" w:rsidRDefault="000D2E2A" w:rsidP="0047127A">
      <w:pPr>
        <w:autoSpaceDE w:val="0"/>
        <w:autoSpaceDN w:val="0"/>
        <w:adjustRightInd w:val="0"/>
        <w:jc w:val="both"/>
        <w:rPr>
          <w:sz w:val="28"/>
          <w:szCs w:val="28"/>
        </w:rPr>
      </w:pPr>
    </w:p>
    <w:p w:rsidR="000D2E2A" w:rsidRPr="0047127A" w:rsidRDefault="000D2E2A" w:rsidP="0047127A">
      <w:pPr>
        <w:widowControl w:val="0"/>
        <w:autoSpaceDE w:val="0"/>
        <w:autoSpaceDN w:val="0"/>
        <w:adjustRightInd w:val="0"/>
        <w:ind w:firstLine="708"/>
        <w:jc w:val="both"/>
        <w:rPr>
          <w:b/>
          <w:bCs/>
          <w:sz w:val="28"/>
          <w:szCs w:val="28"/>
        </w:rPr>
      </w:pPr>
      <w:r w:rsidRPr="0047127A">
        <w:rPr>
          <w:b/>
          <w:bCs/>
          <w:sz w:val="28"/>
          <w:szCs w:val="28"/>
        </w:rPr>
        <w:t>5.8. Порядок информирования заявителя о результатах рассмотрения жалобы</w:t>
      </w:r>
    </w:p>
    <w:p w:rsidR="000D2E2A" w:rsidRPr="0047127A" w:rsidRDefault="000D2E2A" w:rsidP="0047127A">
      <w:pPr>
        <w:autoSpaceDE w:val="0"/>
        <w:autoSpaceDN w:val="0"/>
        <w:adjustRightInd w:val="0"/>
        <w:ind w:firstLine="540"/>
        <w:jc w:val="both"/>
        <w:rPr>
          <w:sz w:val="28"/>
          <w:szCs w:val="28"/>
        </w:rPr>
      </w:pPr>
      <w:r w:rsidRPr="0047127A">
        <w:rPr>
          <w:sz w:val="28"/>
          <w:szCs w:val="28"/>
        </w:rPr>
        <w:t xml:space="preserve">Не позднее дня, следующего за днем принятия решения, указанного в </w:t>
      </w:r>
      <w:hyperlink r:id="rId32" w:anchor="Par24#Par24" w:history="1">
        <w:r w:rsidRPr="00051687">
          <w:rPr>
            <w:rStyle w:val="a4"/>
            <w:color w:val="auto"/>
            <w:sz w:val="28"/>
            <w:szCs w:val="28"/>
            <w:u w:val="none"/>
          </w:rPr>
          <w:t>пункте  5.7</w:t>
        </w:r>
      </w:hyperlink>
      <w:r w:rsidRPr="0047127A">
        <w:rPr>
          <w:sz w:val="28"/>
          <w:szCs w:val="28"/>
        </w:rPr>
        <w:t xml:space="preserve"> настоящего Административного регламента, заявителю в </w:t>
      </w:r>
      <w:r w:rsidRPr="0047127A">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В случае если жалоба была направлена посредством</w:t>
      </w:r>
      <w:r w:rsidR="00051687">
        <w:rPr>
          <w:kern w:val="2"/>
          <w:sz w:val="28"/>
          <w:szCs w:val="28"/>
        </w:rPr>
        <w:t xml:space="preserve"> </w:t>
      </w:r>
      <w:r w:rsidRPr="0047127A">
        <w:rPr>
          <w:sz w:val="28"/>
          <w:szCs w:val="28"/>
        </w:rPr>
        <w:t>федеральной информационной системы досудебного (внесудебного) обжалования,</w:t>
      </w:r>
      <w:r w:rsidRPr="0047127A">
        <w:rPr>
          <w:kern w:val="2"/>
          <w:sz w:val="28"/>
          <w:szCs w:val="28"/>
        </w:rPr>
        <w:t xml:space="preserve"> ответ заявителю направляется посредством </w:t>
      </w:r>
      <w:r w:rsidRPr="0047127A">
        <w:rPr>
          <w:sz w:val="28"/>
          <w:szCs w:val="28"/>
        </w:rPr>
        <w:t>федеральной информационной системы досудебного (внесудебного) обжалования</w:t>
      </w:r>
      <w:r w:rsidRPr="0047127A">
        <w:rPr>
          <w:kern w:val="2"/>
          <w:sz w:val="28"/>
          <w:szCs w:val="28"/>
        </w:rPr>
        <w:t>.</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В ответе по результатам рассмотрения жалобы указываются:</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в) фамилия, имя, отчество (при наличии) или наименование заявителя;</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г) основания для принятия решения по жалобе;</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д) принятое по жалобе решение;</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2E2A" w:rsidRPr="0047127A" w:rsidRDefault="000D2E2A" w:rsidP="0047127A">
      <w:pPr>
        <w:widowControl w:val="0"/>
        <w:autoSpaceDE w:val="0"/>
        <w:autoSpaceDN w:val="0"/>
        <w:ind w:firstLine="708"/>
        <w:jc w:val="both"/>
        <w:rPr>
          <w:kern w:val="2"/>
          <w:sz w:val="28"/>
          <w:szCs w:val="28"/>
        </w:rPr>
      </w:pPr>
      <w:r w:rsidRPr="0047127A">
        <w:rPr>
          <w:kern w:val="2"/>
          <w:sz w:val="28"/>
          <w:szCs w:val="28"/>
        </w:rPr>
        <w:t>ж) сведения о порядке обжалования принятого по жалобе решения.</w:t>
      </w:r>
    </w:p>
    <w:p w:rsidR="000D2E2A" w:rsidRPr="0047127A" w:rsidRDefault="000D2E2A" w:rsidP="0047127A">
      <w:pPr>
        <w:widowControl w:val="0"/>
        <w:autoSpaceDE w:val="0"/>
        <w:autoSpaceDN w:val="0"/>
        <w:adjustRightInd w:val="0"/>
        <w:jc w:val="both"/>
        <w:rPr>
          <w:b/>
          <w:bCs/>
          <w:sz w:val="28"/>
          <w:szCs w:val="28"/>
        </w:rPr>
      </w:pPr>
    </w:p>
    <w:p w:rsidR="000D2E2A" w:rsidRPr="0047127A" w:rsidRDefault="000D2E2A" w:rsidP="0047127A">
      <w:pPr>
        <w:widowControl w:val="0"/>
        <w:autoSpaceDE w:val="0"/>
        <w:autoSpaceDN w:val="0"/>
        <w:adjustRightInd w:val="0"/>
        <w:ind w:firstLine="709"/>
        <w:jc w:val="both"/>
        <w:rPr>
          <w:b/>
          <w:bCs/>
          <w:sz w:val="28"/>
          <w:szCs w:val="28"/>
        </w:rPr>
      </w:pPr>
      <w:r w:rsidRPr="0047127A">
        <w:rPr>
          <w:b/>
          <w:bCs/>
          <w:sz w:val="28"/>
          <w:szCs w:val="28"/>
        </w:rPr>
        <w:t>5.9. Порядок обжалования решения по жалобе</w:t>
      </w:r>
    </w:p>
    <w:p w:rsidR="000D2E2A" w:rsidRPr="0047127A" w:rsidRDefault="000D2E2A" w:rsidP="0047127A">
      <w:pPr>
        <w:widowControl w:val="0"/>
        <w:autoSpaceDE w:val="0"/>
        <w:autoSpaceDN w:val="0"/>
        <w:jc w:val="both"/>
        <w:rPr>
          <w:b/>
          <w:bCs/>
          <w:kern w:val="2"/>
          <w:sz w:val="28"/>
          <w:szCs w:val="28"/>
        </w:rPr>
      </w:pPr>
    </w:p>
    <w:p w:rsidR="000D2E2A" w:rsidRPr="0047127A" w:rsidRDefault="000D2E2A" w:rsidP="0047127A">
      <w:pPr>
        <w:widowControl w:val="0"/>
        <w:autoSpaceDE w:val="0"/>
        <w:autoSpaceDN w:val="0"/>
        <w:ind w:firstLine="708"/>
        <w:jc w:val="both"/>
        <w:rPr>
          <w:bCs/>
          <w:kern w:val="2"/>
          <w:sz w:val="28"/>
          <w:szCs w:val="28"/>
        </w:rPr>
      </w:pPr>
      <w:r w:rsidRPr="0047127A">
        <w:rPr>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3" w:history="1">
        <w:r w:rsidRPr="00051687">
          <w:rPr>
            <w:rStyle w:val="a4"/>
            <w:bCs/>
            <w:color w:val="auto"/>
            <w:kern w:val="2"/>
            <w:sz w:val="28"/>
            <w:szCs w:val="28"/>
            <w:u w:val="none"/>
          </w:rPr>
          <w:t>пунктом 5.</w:t>
        </w:r>
      </w:hyperlink>
      <w:r w:rsidRPr="0047127A">
        <w:rPr>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D2E2A" w:rsidRPr="0047127A" w:rsidRDefault="000D2E2A" w:rsidP="0047127A">
      <w:pPr>
        <w:widowControl w:val="0"/>
        <w:autoSpaceDE w:val="0"/>
        <w:autoSpaceDN w:val="0"/>
        <w:adjustRightInd w:val="0"/>
        <w:jc w:val="both"/>
        <w:rPr>
          <w:b/>
          <w:bCs/>
          <w:sz w:val="28"/>
          <w:szCs w:val="28"/>
        </w:rPr>
      </w:pPr>
    </w:p>
    <w:p w:rsidR="000D2E2A" w:rsidRPr="0047127A" w:rsidRDefault="000D2E2A" w:rsidP="0047127A">
      <w:pPr>
        <w:widowControl w:val="0"/>
        <w:autoSpaceDE w:val="0"/>
        <w:autoSpaceDN w:val="0"/>
        <w:adjustRightInd w:val="0"/>
        <w:ind w:firstLine="709"/>
        <w:jc w:val="both"/>
        <w:rPr>
          <w:b/>
          <w:bCs/>
          <w:sz w:val="28"/>
          <w:szCs w:val="28"/>
        </w:rPr>
      </w:pPr>
      <w:r w:rsidRPr="0047127A">
        <w:rPr>
          <w:b/>
          <w:bCs/>
          <w:sz w:val="28"/>
          <w:szCs w:val="28"/>
        </w:rPr>
        <w:t>5.10. Право заявителя на получение информации и документов, необходимых для обоснования и рассмотрения жалобы</w:t>
      </w:r>
    </w:p>
    <w:p w:rsidR="000D2E2A" w:rsidRPr="0047127A" w:rsidRDefault="000D2E2A" w:rsidP="0047127A">
      <w:pPr>
        <w:widowControl w:val="0"/>
        <w:autoSpaceDE w:val="0"/>
        <w:autoSpaceDN w:val="0"/>
        <w:adjustRightInd w:val="0"/>
        <w:ind w:firstLine="709"/>
        <w:jc w:val="both"/>
        <w:rPr>
          <w:b/>
          <w:bCs/>
          <w:sz w:val="28"/>
          <w:szCs w:val="28"/>
        </w:rPr>
      </w:pPr>
    </w:p>
    <w:p w:rsidR="000D2E2A" w:rsidRPr="0047127A" w:rsidRDefault="000D2E2A" w:rsidP="0047127A">
      <w:pPr>
        <w:widowControl w:val="0"/>
        <w:autoSpaceDE w:val="0"/>
        <w:autoSpaceDN w:val="0"/>
        <w:adjustRightInd w:val="0"/>
        <w:ind w:firstLine="709"/>
        <w:jc w:val="both"/>
        <w:rPr>
          <w:sz w:val="28"/>
          <w:szCs w:val="28"/>
        </w:rPr>
      </w:pPr>
      <w:r w:rsidRPr="0047127A">
        <w:rPr>
          <w:sz w:val="28"/>
          <w:szCs w:val="28"/>
        </w:rPr>
        <w:t>Заявитель имеет право на получение документов, необходимых для обоснования и рассмотрения жалобы.</w:t>
      </w:r>
    </w:p>
    <w:p w:rsidR="000D2E2A" w:rsidRPr="0047127A" w:rsidRDefault="000D2E2A" w:rsidP="0047127A">
      <w:pPr>
        <w:widowControl w:val="0"/>
        <w:autoSpaceDE w:val="0"/>
        <w:autoSpaceDN w:val="0"/>
        <w:adjustRightInd w:val="0"/>
        <w:jc w:val="both"/>
        <w:rPr>
          <w:sz w:val="28"/>
          <w:szCs w:val="28"/>
        </w:rPr>
      </w:pPr>
    </w:p>
    <w:p w:rsidR="000D2E2A" w:rsidRPr="0047127A" w:rsidRDefault="000D2E2A" w:rsidP="0047127A">
      <w:pPr>
        <w:widowControl w:val="0"/>
        <w:autoSpaceDE w:val="0"/>
        <w:autoSpaceDN w:val="0"/>
        <w:adjustRightInd w:val="0"/>
        <w:ind w:firstLine="709"/>
        <w:jc w:val="both"/>
        <w:rPr>
          <w:b/>
          <w:bCs/>
          <w:sz w:val="28"/>
          <w:szCs w:val="28"/>
        </w:rPr>
      </w:pPr>
      <w:r w:rsidRPr="0047127A">
        <w:rPr>
          <w:b/>
          <w:bCs/>
          <w:sz w:val="28"/>
          <w:szCs w:val="28"/>
        </w:rPr>
        <w:t>5.11. Способы информирования заявителей о порядке подачи и рассмотрения жалобы</w:t>
      </w:r>
    </w:p>
    <w:p w:rsidR="000D2E2A" w:rsidRPr="0047127A" w:rsidRDefault="000D2E2A" w:rsidP="0047127A">
      <w:pPr>
        <w:widowControl w:val="0"/>
        <w:autoSpaceDE w:val="0"/>
        <w:autoSpaceDN w:val="0"/>
        <w:adjustRightInd w:val="0"/>
        <w:ind w:firstLine="709"/>
        <w:jc w:val="both"/>
        <w:rPr>
          <w:b/>
          <w:bCs/>
          <w:sz w:val="28"/>
          <w:szCs w:val="28"/>
        </w:rPr>
      </w:pPr>
    </w:p>
    <w:p w:rsidR="000D2E2A" w:rsidRPr="0047127A" w:rsidRDefault="000D2E2A" w:rsidP="0047127A">
      <w:pPr>
        <w:ind w:firstLine="709"/>
        <w:jc w:val="both"/>
        <w:rPr>
          <w:kern w:val="2"/>
          <w:sz w:val="28"/>
          <w:szCs w:val="28"/>
        </w:rPr>
      </w:pPr>
      <w:r w:rsidRPr="0047127A">
        <w:rPr>
          <w:sz w:val="28"/>
          <w:szCs w:val="28"/>
        </w:rPr>
        <w:t xml:space="preserve">Информирование  заявителей о порядке  </w:t>
      </w:r>
      <w:r w:rsidRPr="0047127A">
        <w:rPr>
          <w:kern w:val="2"/>
          <w:sz w:val="28"/>
          <w:szCs w:val="28"/>
        </w:rPr>
        <w:t xml:space="preserve">подачи  и рассмотрения жалобы </w:t>
      </w:r>
      <w:r w:rsidRPr="0047127A">
        <w:rPr>
          <w:sz w:val="28"/>
          <w:szCs w:val="28"/>
        </w:rPr>
        <w:t xml:space="preserve">осуществляется посредством размещения информации на стендах в местах предоставления </w:t>
      </w:r>
      <w:r w:rsidRPr="0047127A">
        <w:rPr>
          <w:bCs/>
          <w:sz w:val="28"/>
          <w:szCs w:val="28"/>
        </w:rPr>
        <w:t>муниципальной</w:t>
      </w:r>
      <w:r w:rsidRPr="0047127A">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w:t>
      </w:r>
      <w:r w:rsidRPr="0047127A">
        <w:rPr>
          <w:sz w:val="28"/>
          <w:szCs w:val="28"/>
        </w:rPr>
        <w:lastRenderedPageBreak/>
        <w:t xml:space="preserve">информационной системе «Портал государственных и муниципальных услуг Курской области»,  на официальном сайте Администрации, предоставляющей </w:t>
      </w:r>
      <w:r w:rsidRPr="0047127A">
        <w:rPr>
          <w:bCs/>
          <w:sz w:val="28"/>
          <w:szCs w:val="28"/>
        </w:rPr>
        <w:t>муниципальную</w:t>
      </w:r>
      <w:r w:rsidRPr="0047127A">
        <w:rPr>
          <w:sz w:val="28"/>
          <w:szCs w:val="28"/>
        </w:rPr>
        <w:t xml:space="preserve"> услугу  </w:t>
      </w:r>
      <w:r w:rsidRPr="0047127A">
        <w:rPr>
          <w:kern w:val="2"/>
          <w:sz w:val="28"/>
          <w:szCs w:val="28"/>
        </w:rPr>
        <w:t>осуществляется, в том числе по телефону, электронной почте,  при личном приёме.</w:t>
      </w:r>
    </w:p>
    <w:p w:rsidR="00366360" w:rsidRPr="0064692F" w:rsidRDefault="00366360" w:rsidP="00366360">
      <w:pPr>
        <w:widowControl w:val="0"/>
        <w:suppressAutoHyphens w:val="0"/>
        <w:autoSpaceDE w:val="0"/>
        <w:autoSpaceDN w:val="0"/>
        <w:adjustRightInd w:val="0"/>
        <w:rPr>
          <w:lang w:eastAsia="ru-RU"/>
        </w:rPr>
      </w:pPr>
    </w:p>
    <w:p w:rsidR="00366360" w:rsidRPr="0064692F" w:rsidRDefault="00366360" w:rsidP="00366360">
      <w:pPr>
        <w:widowControl w:val="0"/>
        <w:suppressAutoHyphens w:val="0"/>
        <w:autoSpaceDE w:val="0"/>
        <w:autoSpaceDN w:val="0"/>
        <w:adjustRightInd w:val="0"/>
        <w:rPr>
          <w:lang w:eastAsia="ru-RU"/>
        </w:rPr>
      </w:pPr>
    </w:p>
    <w:p w:rsidR="00366360" w:rsidRPr="00366360" w:rsidRDefault="00366360" w:rsidP="00366360">
      <w:pPr>
        <w:widowControl w:val="0"/>
        <w:suppressAutoHyphens w:val="0"/>
        <w:autoSpaceDE w:val="0"/>
        <w:autoSpaceDN w:val="0"/>
        <w:adjustRightInd w:val="0"/>
        <w:rPr>
          <w:lang w:eastAsia="ru-RU"/>
        </w:rPr>
      </w:pPr>
    </w:p>
    <w:p w:rsidR="00366360" w:rsidRPr="008B6F21" w:rsidRDefault="00366360" w:rsidP="008B6F21">
      <w:pPr>
        <w:suppressAutoHyphens w:val="0"/>
        <w:autoSpaceDE w:val="0"/>
        <w:autoSpaceDN w:val="0"/>
        <w:adjustRightInd w:val="0"/>
        <w:ind w:firstLine="708"/>
        <w:jc w:val="both"/>
        <w:rPr>
          <w:color w:val="FF0000"/>
          <w:sz w:val="28"/>
          <w:szCs w:val="28"/>
          <w:lang w:eastAsia="ru-RU"/>
        </w:rPr>
      </w:pPr>
    </w:p>
    <w:p w:rsidR="008B6F21" w:rsidRDefault="008B6F21" w:rsidP="00F6172E">
      <w:pPr>
        <w:widowControl w:val="0"/>
        <w:autoSpaceDN w:val="0"/>
        <w:ind w:firstLine="540"/>
        <w:jc w:val="center"/>
        <w:textAlignment w:val="baseline"/>
        <w:rPr>
          <w:b/>
          <w:sz w:val="28"/>
          <w:szCs w:val="28"/>
          <w:lang w:eastAsia="ru-RU"/>
        </w:rPr>
      </w:pPr>
    </w:p>
    <w:p w:rsidR="008B6F21" w:rsidRDefault="008B6F21" w:rsidP="00F6172E">
      <w:pPr>
        <w:widowControl w:val="0"/>
        <w:autoSpaceDN w:val="0"/>
        <w:ind w:firstLine="540"/>
        <w:jc w:val="center"/>
        <w:textAlignment w:val="baseline"/>
        <w:rPr>
          <w:b/>
          <w:sz w:val="28"/>
          <w:szCs w:val="28"/>
          <w:lang w:eastAsia="ru-RU"/>
        </w:rPr>
      </w:pPr>
    </w:p>
    <w:p w:rsidR="008B6F21" w:rsidRDefault="008B6F21" w:rsidP="00F6172E">
      <w:pPr>
        <w:widowControl w:val="0"/>
        <w:autoSpaceDN w:val="0"/>
        <w:ind w:firstLine="540"/>
        <w:jc w:val="center"/>
        <w:textAlignment w:val="baseline"/>
        <w:rPr>
          <w:b/>
          <w:sz w:val="28"/>
          <w:szCs w:val="28"/>
          <w:lang w:eastAsia="ru-RU"/>
        </w:rPr>
      </w:pPr>
    </w:p>
    <w:p w:rsidR="008B6F21" w:rsidRDefault="008B6F21" w:rsidP="00F6172E">
      <w:pPr>
        <w:widowControl w:val="0"/>
        <w:autoSpaceDN w:val="0"/>
        <w:ind w:firstLine="540"/>
        <w:jc w:val="center"/>
        <w:textAlignment w:val="baseline"/>
        <w:rPr>
          <w:b/>
          <w:sz w:val="28"/>
          <w:szCs w:val="28"/>
          <w:lang w:eastAsia="ru-RU"/>
        </w:rPr>
      </w:pPr>
    </w:p>
    <w:bookmarkEnd w:id="2"/>
    <w:p w:rsidR="0021706B" w:rsidRPr="00541232" w:rsidRDefault="0021706B" w:rsidP="0021706B">
      <w:pPr>
        <w:rPr>
          <w:sz w:val="28"/>
          <w:szCs w:val="28"/>
        </w:rPr>
        <w:sectPr w:rsidR="0021706B" w:rsidRPr="00541232" w:rsidSect="008C2F4A">
          <w:headerReference w:type="even" r:id="rId34"/>
          <w:headerReference w:type="default" r:id="rId35"/>
          <w:footnotePr>
            <w:pos w:val="beneathText"/>
          </w:footnotePr>
          <w:type w:val="evenPage"/>
          <w:pgSz w:w="11905" w:h="16837"/>
          <w:pgMar w:top="1134" w:right="1247" w:bottom="1134" w:left="1531" w:header="720" w:footer="720" w:gutter="0"/>
          <w:cols w:space="720"/>
          <w:titlePg/>
          <w:docGrid w:linePitch="240" w:charSpace="36864"/>
        </w:sectPr>
      </w:pPr>
    </w:p>
    <w:p w:rsidR="006C073B" w:rsidRPr="00541232" w:rsidRDefault="00CF360B" w:rsidP="006C073B">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lastRenderedPageBreak/>
        <w:t>Приложение 1</w:t>
      </w:r>
    </w:p>
    <w:p w:rsidR="00CF360B" w:rsidRDefault="006C073B" w:rsidP="006C073B">
      <w:pPr>
        <w:widowControl w:val="0"/>
        <w:suppressAutoHyphens w:val="0"/>
        <w:autoSpaceDE w:val="0"/>
        <w:autoSpaceDN w:val="0"/>
        <w:adjustRightInd w:val="0"/>
        <w:jc w:val="right"/>
        <w:rPr>
          <w:rFonts w:eastAsia="Tahoma"/>
          <w:color w:val="000000"/>
          <w:sz w:val="26"/>
          <w:szCs w:val="26"/>
          <w:lang w:eastAsia="ru-RU"/>
        </w:rPr>
      </w:pPr>
      <w:r w:rsidRPr="00541232">
        <w:rPr>
          <w:rFonts w:eastAsia="Tahoma"/>
          <w:color w:val="000000"/>
          <w:sz w:val="26"/>
          <w:szCs w:val="26"/>
          <w:lang w:eastAsia="ru-RU"/>
        </w:rPr>
        <w:t>к Административному регламенту</w:t>
      </w:r>
    </w:p>
    <w:p w:rsidR="00CF360B" w:rsidRDefault="00CF360B" w:rsidP="00CF360B">
      <w:pPr>
        <w:widowControl w:val="0"/>
        <w:suppressAutoHyphens w:val="0"/>
        <w:autoSpaceDE w:val="0"/>
        <w:autoSpaceDN w:val="0"/>
        <w:adjustRightInd w:val="0"/>
        <w:jc w:val="right"/>
        <w:rPr>
          <w:bCs/>
          <w:lang w:eastAsia="zh-CN"/>
        </w:rPr>
      </w:pPr>
      <w:r>
        <w:rPr>
          <w:rFonts w:eastAsia="Tahoma"/>
          <w:color w:val="000000"/>
          <w:sz w:val="26"/>
          <w:szCs w:val="26"/>
          <w:lang w:eastAsia="ru-RU"/>
        </w:rPr>
        <w:t xml:space="preserve"> предоставления </w:t>
      </w:r>
      <w:r w:rsidRPr="00CF360B">
        <w:rPr>
          <w:bCs/>
          <w:lang w:eastAsia="zh-CN"/>
        </w:rPr>
        <w:t xml:space="preserve">Администрацией </w:t>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p>
    <w:p w:rsidR="00CF360B" w:rsidRPr="00CF360B" w:rsidRDefault="001E0FEC" w:rsidP="00CF360B">
      <w:pPr>
        <w:widowControl w:val="0"/>
        <w:suppressAutoHyphens w:val="0"/>
        <w:autoSpaceDE w:val="0"/>
        <w:autoSpaceDN w:val="0"/>
        <w:adjustRightInd w:val="0"/>
        <w:jc w:val="right"/>
        <w:rPr>
          <w:rFonts w:eastAsia="Tahoma"/>
          <w:color w:val="000000"/>
          <w:sz w:val="26"/>
          <w:szCs w:val="26"/>
          <w:lang w:eastAsia="ru-RU"/>
        </w:rPr>
      </w:pPr>
      <w:r>
        <w:rPr>
          <w:bCs/>
          <w:lang w:eastAsia="zh-CN"/>
        </w:rPr>
        <w:t>города Льгова</w:t>
      </w:r>
    </w:p>
    <w:p w:rsidR="00CF360B" w:rsidRDefault="00CF360B" w:rsidP="006C073B">
      <w:pPr>
        <w:widowControl w:val="0"/>
        <w:suppressAutoHyphens w:val="0"/>
        <w:autoSpaceDE w:val="0"/>
        <w:autoSpaceDN w:val="0"/>
        <w:adjustRightInd w:val="0"/>
        <w:jc w:val="right"/>
        <w:rPr>
          <w:bCs/>
          <w:lang w:eastAsia="zh-CN"/>
        </w:rPr>
      </w:pPr>
      <w:r w:rsidRPr="00CF360B">
        <w:rPr>
          <w:bCs/>
          <w:lang w:eastAsia="zh-CN"/>
        </w:rPr>
        <w:t xml:space="preserve">Курской области  муниципальной услуги </w:t>
      </w:r>
    </w:p>
    <w:p w:rsidR="00CF5AAC" w:rsidRPr="00CF5AAC" w:rsidRDefault="00CF360B" w:rsidP="006C073B">
      <w:pPr>
        <w:widowControl w:val="0"/>
        <w:suppressAutoHyphens w:val="0"/>
        <w:autoSpaceDE w:val="0"/>
        <w:autoSpaceDN w:val="0"/>
        <w:adjustRightInd w:val="0"/>
        <w:jc w:val="right"/>
        <w:rPr>
          <w:bCs/>
          <w:lang w:eastAsia="zh-CN"/>
        </w:rPr>
      </w:pPr>
      <w:r w:rsidRPr="00CF5AAC">
        <w:rPr>
          <w:bCs/>
          <w:lang w:eastAsia="zh-CN"/>
        </w:rPr>
        <w:t xml:space="preserve">«Предварительное согласование </w:t>
      </w:r>
    </w:p>
    <w:p w:rsidR="00CF360B" w:rsidRPr="00CF5AAC" w:rsidRDefault="00CF360B" w:rsidP="00CF5AAC">
      <w:pPr>
        <w:widowControl w:val="0"/>
        <w:suppressAutoHyphens w:val="0"/>
        <w:autoSpaceDE w:val="0"/>
        <w:autoSpaceDN w:val="0"/>
        <w:adjustRightInd w:val="0"/>
        <w:jc w:val="right"/>
        <w:rPr>
          <w:bCs/>
          <w:lang w:eastAsia="zh-CN"/>
        </w:rPr>
      </w:pPr>
      <w:r w:rsidRPr="00CF5AAC">
        <w:rPr>
          <w:bCs/>
          <w:lang w:eastAsia="zh-CN"/>
        </w:rPr>
        <w:t>предоставления</w:t>
      </w:r>
      <w:r w:rsidR="00051687">
        <w:rPr>
          <w:bCs/>
          <w:lang w:eastAsia="zh-CN"/>
        </w:rPr>
        <w:t xml:space="preserve"> </w:t>
      </w:r>
      <w:r w:rsidRPr="00CF5AAC">
        <w:rPr>
          <w:bCs/>
          <w:lang w:eastAsia="zh-CN"/>
        </w:rPr>
        <w:t xml:space="preserve">земельного участка»   </w:t>
      </w:r>
    </w:p>
    <w:p w:rsidR="006C073B" w:rsidRPr="00CF360B" w:rsidRDefault="006C073B" w:rsidP="006C073B">
      <w:pPr>
        <w:suppressAutoHyphens w:val="0"/>
        <w:spacing w:line="276" w:lineRule="auto"/>
        <w:jc w:val="center"/>
        <w:rPr>
          <w:rFonts w:eastAsia="Tahoma"/>
          <w:color w:val="000000"/>
          <w:lang w:eastAsia="ru-RU"/>
        </w:rPr>
      </w:pPr>
    </w:p>
    <w:p w:rsidR="00CF360B" w:rsidRDefault="00CF360B" w:rsidP="006C073B">
      <w:pPr>
        <w:suppressAutoHyphens w:val="0"/>
        <w:spacing w:line="276" w:lineRule="auto"/>
        <w:jc w:val="center"/>
        <w:rPr>
          <w:rFonts w:eastAsia="Tahoma"/>
          <w:color w:val="000000"/>
          <w:sz w:val="22"/>
          <w:szCs w:val="22"/>
          <w:lang w:eastAsia="ru-RU"/>
        </w:rPr>
      </w:pPr>
    </w:p>
    <w:p w:rsidR="00CF360B" w:rsidRPr="00051687" w:rsidRDefault="00CF360B" w:rsidP="006C073B">
      <w:pPr>
        <w:suppressAutoHyphens w:val="0"/>
        <w:spacing w:line="276" w:lineRule="auto"/>
        <w:jc w:val="center"/>
        <w:rPr>
          <w:rFonts w:eastAsia="Tahoma"/>
          <w:sz w:val="22"/>
          <w:szCs w:val="22"/>
          <w:lang w:eastAsia="ru-RU"/>
        </w:rPr>
      </w:pPr>
      <w:r w:rsidRPr="00051687">
        <w:rPr>
          <w:rFonts w:eastAsia="Tahoma"/>
          <w:sz w:val="22"/>
          <w:szCs w:val="22"/>
          <w:lang w:eastAsia="ru-RU"/>
        </w:rPr>
        <w:t xml:space="preserve"> Образец заявления (для юридических лиц) </w:t>
      </w:r>
    </w:p>
    <w:p w:rsidR="00CF360B" w:rsidRDefault="00CF360B" w:rsidP="006C073B">
      <w:pPr>
        <w:suppressAutoHyphens w:val="0"/>
        <w:spacing w:line="276" w:lineRule="auto"/>
        <w:jc w:val="center"/>
        <w:rPr>
          <w:rFonts w:eastAsia="Tahoma"/>
          <w:color w:val="000000"/>
          <w:sz w:val="22"/>
          <w:szCs w:val="22"/>
          <w:lang w:eastAsia="ru-RU"/>
        </w:rPr>
      </w:pPr>
    </w:p>
    <w:p w:rsidR="00CF360B" w:rsidRPr="00541232" w:rsidRDefault="00CF360B" w:rsidP="006C073B">
      <w:pPr>
        <w:suppressAutoHyphens w:val="0"/>
        <w:spacing w:line="276" w:lineRule="auto"/>
        <w:jc w:val="center"/>
        <w:rPr>
          <w:rFonts w:eastAsia="Tahoma"/>
          <w:color w:val="000000"/>
          <w:sz w:val="22"/>
          <w:szCs w:val="22"/>
          <w:lang w:eastAsia="ru-RU"/>
        </w:rPr>
      </w:pPr>
    </w:p>
    <w:p w:rsidR="00E769B2" w:rsidRPr="00541232" w:rsidRDefault="001E0FEC" w:rsidP="00EE6EE8">
      <w:pPr>
        <w:suppressAutoHyphens w:val="0"/>
        <w:spacing w:line="276" w:lineRule="auto"/>
        <w:ind w:left="5103"/>
        <w:rPr>
          <w:rFonts w:eastAsia="Tahoma"/>
          <w:color w:val="000000"/>
          <w:sz w:val="26"/>
          <w:szCs w:val="26"/>
          <w:lang w:eastAsia="ru-RU"/>
        </w:rPr>
      </w:pPr>
      <w:r>
        <w:rPr>
          <w:rFonts w:eastAsia="Tahoma"/>
          <w:color w:val="000000"/>
          <w:sz w:val="26"/>
          <w:szCs w:val="26"/>
          <w:lang w:eastAsia="ru-RU"/>
        </w:rPr>
        <w:t>Главе города Льгова</w:t>
      </w:r>
      <w:r w:rsidR="00E769B2" w:rsidRPr="00541232">
        <w:rPr>
          <w:rFonts w:eastAsia="Tahoma"/>
          <w:color w:val="000000"/>
          <w:sz w:val="26"/>
          <w:szCs w:val="26"/>
          <w:lang w:eastAsia="ru-RU"/>
        </w:rPr>
        <w:t xml:space="preserve"> Курской области</w:t>
      </w:r>
    </w:p>
    <w:p w:rsidR="006C073B" w:rsidRPr="00541232" w:rsidRDefault="006C073B" w:rsidP="006C073B">
      <w:pPr>
        <w:suppressAutoHyphens w:val="0"/>
        <w:ind w:left="5103"/>
        <w:rPr>
          <w:rFonts w:eastAsia="Tahoma"/>
          <w:color w:val="000000"/>
          <w:sz w:val="26"/>
          <w:szCs w:val="26"/>
          <w:lang w:eastAsia="ru-RU"/>
        </w:rPr>
      </w:pPr>
    </w:p>
    <w:p w:rsidR="006C073B" w:rsidRPr="00541232" w:rsidRDefault="006C073B" w:rsidP="006C073B">
      <w:pPr>
        <w:suppressAutoHyphens w:val="0"/>
        <w:ind w:left="5103"/>
        <w:rPr>
          <w:rFonts w:eastAsia="Tahoma"/>
          <w:color w:val="000000"/>
          <w:sz w:val="26"/>
          <w:szCs w:val="26"/>
          <w:lang w:eastAsia="ru-RU"/>
        </w:rPr>
      </w:pPr>
    </w:p>
    <w:p w:rsidR="006C073B" w:rsidRPr="00541232" w:rsidRDefault="006C073B" w:rsidP="006C073B">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6C073B" w:rsidRPr="00541232" w:rsidRDefault="006C073B" w:rsidP="006C073B">
      <w:pPr>
        <w:suppressAutoHyphens w:val="0"/>
        <w:jc w:val="center"/>
        <w:rPr>
          <w:rFonts w:eastAsia="Tahoma"/>
          <w:b/>
          <w:color w:val="000000"/>
          <w:sz w:val="26"/>
          <w:szCs w:val="26"/>
          <w:lang w:eastAsia="ru-RU"/>
        </w:rPr>
      </w:pPr>
      <w:r w:rsidRPr="00541232">
        <w:rPr>
          <w:rFonts w:eastAsia="Tahoma"/>
          <w:b/>
          <w:color w:val="000000"/>
          <w:sz w:val="26"/>
          <w:szCs w:val="26"/>
          <w:lang w:eastAsia="ru-RU"/>
        </w:rPr>
        <w:t xml:space="preserve">о предварительном согласовании предоставления земельного участка, находящегося в </w:t>
      </w:r>
      <w:r w:rsidR="00E769B2" w:rsidRPr="00541232">
        <w:rPr>
          <w:rFonts w:eastAsia="Tahoma"/>
          <w:b/>
          <w:color w:val="000000"/>
          <w:sz w:val="26"/>
          <w:szCs w:val="26"/>
          <w:lang w:eastAsia="ru-RU"/>
        </w:rPr>
        <w:t>муниципаль</w:t>
      </w:r>
      <w:r w:rsidRPr="00541232">
        <w:rPr>
          <w:rFonts w:eastAsia="Tahoma"/>
          <w:b/>
          <w:color w:val="000000"/>
          <w:sz w:val="26"/>
          <w:szCs w:val="26"/>
          <w:lang w:eastAsia="ru-RU"/>
        </w:rPr>
        <w:t>ной собственности</w:t>
      </w:r>
    </w:p>
    <w:p w:rsidR="006C073B" w:rsidRPr="00541232" w:rsidRDefault="006C073B" w:rsidP="006C073B">
      <w:pPr>
        <w:suppressAutoHyphens w:val="0"/>
        <w:jc w:val="center"/>
        <w:rPr>
          <w:rFonts w:eastAsia="Tahoma"/>
          <w:b/>
          <w:color w:val="000000"/>
          <w:sz w:val="26"/>
          <w:szCs w:val="26"/>
          <w:lang w:eastAsia="ru-RU"/>
        </w:rPr>
      </w:pP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6C073B" w:rsidRPr="00541232" w:rsidRDefault="006C073B" w:rsidP="006C073B">
      <w:pPr>
        <w:suppressAutoHyphens w:val="0"/>
        <w:jc w:val="center"/>
        <w:rPr>
          <w:rFonts w:eastAsia="Tahoma"/>
          <w:color w:val="000000"/>
          <w:sz w:val="16"/>
          <w:szCs w:val="16"/>
          <w:lang w:eastAsia="ru-RU"/>
        </w:rPr>
      </w:pPr>
      <w:r w:rsidRPr="00541232">
        <w:rPr>
          <w:rFonts w:eastAsia="Tahoma"/>
          <w:color w:val="000000"/>
          <w:sz w:val="16"/>
          <w:szCs w:val="16"/>
          <w:lang w:eastAsia="ru-RU"/>
        </w:rPr>
        <w:t>(полное наименование юридического лица)</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ОГРН _____________________________ ИНН _______________________________</w:t>
      </w:r>
    </w:p>
    <w:p w:rsidR="006C073B" w:rsidRPr="00541232" w:rsidRDefault="006C073B" w:rsidP="006C073B">
      <w:pPr>
        <w:suppressAutoHyphens w:val="0"/>
        <w:jc w:val="center"/>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w:t>
      </w:r>
    </w:p>
    <w:p w:rsidR="006C073B" w:rsidRPr="00541232" w:rsidRDefault="006C073B" w:rsidP="006C073B">
      <w:pPr>
        <w:suppressAutoHyphens w:val="0"/>
        <w:jc w:val="center"/>
        <w:rPr>
          <w:rFonts w:eastAsia="Tahoma"/>
          <w:color w:val="000000"/>
          <w:sz w:val="16"/>
          <w:szCs w:val="16"/>
          <w:lang w:eastAsia="ru-RU"/>
        </w:rPr>
      </w:pPr>
      <w:r w:rsidRPr="00541232">
        <w:rPr>
          <w:rFonts w:eastAsia="Tahoma"/>
          <w:color w:val="000000"/>
          <w:sz w:val="16"/>
          <w:szCs w:val="16"/>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действовавшего(ей) на основании</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(полностью должность, ФИО представителя заявителя)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 </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6C073B" w:rsidRPr="00541232" w:rsidRDefault="006C073B" w:rsidP="006C073B">
      <w:pPr>
        <w:suppressAutoHyphens w:val="0"/>
        <w:jc w:val="both"/>
        <w:rPr>
          <w:rFonts w:eastAsia="Tahoma"/>
          <w:color w:val="000000"/>
          <w:sz w:val="26"/>
          <w:szCs w:val="26"/>
          <w:lang w:eastAsia="ru-RU"/>
        </w:rPr>
      </w:pPr>
    </w:p>
    <w:p w:rsidR="006C073B" w:rsidRPr="00541232" w:rsidRDefault="006C073B" w:rsidP="006C073B">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6C073B" w:rsidRPr="00541232" w:rsidRDefault="006C073B" w:rsidP="006C073B">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numPr>
          <w:ilvl w:val="0"/>
          <w:numId w:val="5"/>
        </w:numPr>
        <w:suppressAutoHyphens w:val="0"/>
        <w:spacing w:line="276" w:lineRule="auto"/>
        <w:contextualSpacing/>
        <w:jc w:val="both"/>
        <w:rPr>
          <w:sz w:val="26"/>
          <w:szCs w:val="26"/>
          <w:lang w:eastAsia="ru-RU"/>
        </w:rPr>
      </w:pPr>
      <w:r w:rsidRPr="00541232">
        <w:rPr>
          <w:sz w:val="26"/>
          <w:szCs w:val="26"/>
          <w:lang w:eastAsia="ru-RU"/>
        </w:rPr>
        <w:t>Сведения о земельном участке:</w:t>
      </w:r>
    </w:p>
    <w:p w:rsidR="006C073B" w:rsidRPr="00541232" w:rsidRDefault="006C073B" w:rsidP="006C073B">
      <w:pPr>
        <w:numPr>
          <w:ilvl w:val="1"/>
          <w:numId w:val="5"/>
        </w:numPr>
        <w:suppressAutoHyphens w:val="0"/>
        <w:spacing w:line="276" w:lineRule="auto"/>
        <w:ind w:left="1713"/>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ab/>
        <w:t xml:space="preserve">  1.2. Площадь земельного участка: _____________________ кв.м.</w:t>
      </w:r>
    </w:p>
    <w:p w:rsidR="006C073B" w:rsidRPr="00541232" w:rsidRDefault="006C073B" w:rsidP="006C073B">
      <w:pPr>
        <w:suppressAutoHyphens w:val="0"/>
        <w:spacing w:line="276" w:lineRule="auto"/>
        <w:ind w:firstLine="708"/>
        <w:jc w:val="both"/>
        <w:rPr>
          <w:rFonts w:eastAsia="Tahoma"/>
          <w:color w:val="000000"/>
          <w:sz w:val="26"/>
          <w:szCs w:val="26"/>
          <w:lang w:eastAsia="ru-RU"/>
        </w:rPr>
      </w:pPr>
      <w:r w:rsidRPr="00541232">
        <w:rPr>
          <w:rFonts w:eastAsia="Tahoma"/>
          <w:color w:val="000000"/>
          <w:sz w:val="26"/>
          <w:szCs w:val="26"/>
          <w:lang w:eastAsia="ru-RU"/>
        </w:rPr>
        <w:t xml:space="preserve">  1.3. Цель использования земельного участка ___________________________</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numPr>
          <w:ilvl w:val="0"/>
          <w:numId w:val="5"/>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6C073B" w:rsidRPr="00541232" w:rsidRDefault="006C073B" w:rsidP="006C073B">
      <w:pPr>
        <w:suppressAutoHyphens w:val="0"/>
        <w:contextualSpacing/>
        <w:jc w:val="both"/>
        <w:rPr>
          <w:sz w:val="16"/>
          <w:szCs w:val="16"/>
          <w:lang w:eastAsia="ru-RU"/>
        </w:rPr>
      </w:pPr>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suppressAutoHyphens w:val="0"/>
        <w:spacing w:line="276" w:lineRule="auto"/>
        <w:contextualSpacing/>
        <w:jc w:val="both"/>
        <w:rPr>
          <w:b/>
          <w:sz w:val="16"/>
          <w:szCs w:val="16"/>
          <w:lang w:eastAsia="ru-RU"/>
        </w:rPr>
      </w:pPr>
      <w:r w:rsidRPr="00541232">
        <w:rPr>
          <w:sz w:val="16"/>
          <w:szCs w:val="16"/>
          <w:lang w:eastAsia="ru-RU"/>
        </w:rPr>
        <w:t>статьей 39.5, пунктом 2 статьи 39.6,</w:t>
      </w:r>
      <w:r w:rsidRPr="00541232">
        <w:rPr>
          <w:sz w:val="18"/>
          <w:szCs w:val="18"/>
          <w:lang w:eastAsia="ru-RU"/>
        </w:rPr>
        <w:t xml:space="preserve"> пунктом 2 статьи 39.9, </w:t>
      </w:r>
      <w:r w:rsidRPr="00541232">
        <w:rPr>
          <w:sz w:val="16"/>
          <w:szCs w:val="16"/>
          <w:lang w:eastAsia="ru-RU"/>
        </w:rPr>
        <w:t>пунктом 2 статьи 39.10 Земельного кодекса Российской Федерации)</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rPr>
          <w:rFonts w:eastAsia="Tahoma"/>
          <w:color w:val="000000"/>
          <w:sz w:val="26"/>
          <w:szCs w:val="26"/>
          <w:lang w:eastAsia="ru-RU"/>
        </w:rPr>
      </w:pPr>
      <w:r w:rsidRPr="00541232">
        <w:rPr>
          <w:rFonts w:eastAsia="Tahoma"/>
          <w:b/>
          <w:color w:val="000000"/>
          <w:sz w:val="26"/>
          <w:szCs w:val="26"/>
          <w:lang w:eastAsia="ru-RU"/>
        </w:rPr>
        <w:t xml:space="preserve">  3. </w:t>
      </w:r>
      <w:r w:rsidRPr="00541232">
        <w:rPr>
          <w:rFonts w:eastAsia="Tahoma"/>
          <w:color w:val="000000"/>
          <w:sz w:val="26"/>
          <w:szCs w:val="26"/>
          <w:lang w:eastAsia="ru-RU"/>
        </w:rPr>
        <w:t>Вид права, на котором приобретается земельный участок ______________</w:t>
      </w:r>
    </w:p>
    <w:p w:rsidR="006C073B" w:rsidRPr="00541232" w:rsidRDefault="006C073B" w:rsidP="006C073B">
      <w:pPr>
        <w:suppressAutoHyphens w:val="0"/>
        <w:rPr>
          <w:rFonts w:eastAsia="Tahoma"/>
          <w:color w:val="000000"/>
          <w:sz w:val="26"/>
          <w:szCs w:val="26"/>
          <w:lang w:eastAsia="ru-RU"/>
        </w:rPr>
      </w:pPr>
      <w:r w:rsidRPr="00541232">
        <w:rPr>
          <w:rFonts w:eastAsia="Tahoma"/>
          <w:color w:val="000000"/>
          <w:sz w:val="26"/>
          <w:szCs w:val="26"/>
          <w:lang w:eastAsia="ru-RU"/>
        </w:rPr>
        <w:lastRenderedPageBreak/>
        <w:t>_______________________________________________________________________.</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4</w:t>
      </w:r>
      <w:r w:rsidRPr="00541232">
        <w:rPr>
          <w:rFonts w:eastAsia="Tahoma"/>
          <w:color w:val="000000"/>
          <w:sz w:val="26"/>
          <w:szCs w:val="26"/>
          <w:lang w:eastAsia="ru-RU"/>
        </w:rPr>
        <w:t>. Реквизиты решения об утверждении проекта межевания территории</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jc w:val="both"/>
        <w:rPr>
          <w:rFonts w:eastAsia="Tahoma"/>
          <w:color w:val="000000"/>
          <w:sz w:val="18"/>
          <w:szCs w:val="18"/>
          <w:lang w:eastAsia="ru-RU"/>
        </w:rPr>
      </w:pPr>
      <w:r w:rsidRPr="00541232">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6C073B" w:rsidRPr="00541232" w:rsidRDefault="006C073B" w:rsidP="006C073B">
      <w:pPr>
        <w:suppressAutoHyphens w:val="0"/>
        <w:jc w:val="both"/>
        <w:rPr>
          <w:rFonts w:eastAsia="Tahoma"/>
          <w:color w:val="000000"/>
          <w:sz w:val="18"/>
          <w:szCs w:val="18"/>
          <w:lang w:eastAsia="ru-RU"/>
        </w:rPr>
      </w:pPr>
    </w:p>
    <w:p w:rsidR="006C073B" w:rsidRPr="00541232" w:rsidRDefault="006C073B" w:rsidP="006C073B">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C073B" w:rsidRPr="00541232" w:rsidRDefault="006C073B" w:rsidP="006C073B">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073B" w:rsidRPr="00541232" w:rsidRDefault="006C073B" w:rsidP="006C073B">
      <w:pPr>
        <w:suppressAutoHyphens w:val="0"/>
        <w:ind w:firstLine="708"/>
        <w:jc w:val="both"/>
        <w:rPr>
          <w:rFonts w:eastAsia="Tahoma"/>
          <w:color w:val="000000"/>
          <w:sz w:val="28"/>
          <w:szCs w:val="28"/>
          <w:lang w:eastAsia="ru-RU"/>
        </w:rPr>
      </w:pPr>
    </w:p>
    <w:p w:rsidR="006C073B" w:rsidRPr="00541232" w:rsidRDefault="006C073B" w:rsidP="006C073B">
      <w:pPr>
        <w:suppressAutoHyphens w:val="0"/>
        <w:spacing w:line="276" w:lineRule="auto"/>
        <w:ind w:firstLine="851"/>
        <w:contextualSpacing/>
        <w:jc w:val="both"/>
        <w:rPr>
          <w:sz w:val="26"/>
          <w:szCs w:val="26"/>
          <w:lang w:eastAsia="ru-RU"/>
        </w:rPr>
      </w:pPr>
      <w:r w:rsidRPr="00541232">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C073B" w:rsidRPr="00541232" w:rsidRDefault="006C073B" w:rsidP="006C073B">
      <w:pPr>
        <w:suppressAutoHyphens w:val="0"/>
        <w:spacing w:line="276" w:lineRule="auto"/>
        <w:ind w:firstLine="851"/>
        <w:contextualSpacing/>
        <w:jc w:val="both"/>
        <w:rPr>
          <w:sz w:val="26"/>
          <w:szCs w:val="26"/>
          <w:lang w:eastAsia="ru-RU"/>
        </w:rPr>
      </w:pPr>
    </w:p>
    <w:p w:rsidR="006C073B" w:rsidRPr="00541232" w:rsidRDefault="006C073B" w:rsidP="006C073B">
      <w:pPr>
        <w:suppressAutoHyphens w:val="0"/>
        <w:spacing w:line="276" w:lineRule="auto"/>
        <w:ind w:firstLine="851"/>
        <w:contextualSpacing/>
        <w:jc w:val="both"/>
        <w:rPr>
          <w:sz w:val="26"/>
          <w:szCs w:val="26"/>
          <w:lang w:eastAsia="ru-RU"/>
        </w:rPr>
      </w:pPr>
      <w:r w:rsidRPr="00541232">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6C073B" w:rsidRPr="00541232" w:rsidRDefault="006C073B" w:rsidP="006C073B">
      <w:pPr>
        <w:suppressAutoHyphens w:val="0"/>
        <w:ind w:firstLine="708"/>
        <w:jc w:val="both"/>
        <w:rPr>
          <w:rFonts w:eastAsia="Tahoma"/>
          <w:color w:val="000000"/>
          <w:sz w:val="28"/>
          <w:szCs w:val="28"/>
          <w:lang w:eastAsia="ru-RU"/>
        </w:rPr>
      </w:pPr>
    </w:p>
    <w:p w:rsidR="006C073B" w:rsidRPr="00541232" w:rsidRDefault="006C073B" w:rsidP="006C073B">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6C073B" w:rsidRPr="00541232" w:rsidRDefault="006C073B" w:rsidP="006C073B">
      <w:pPr>
        <w:suppressAutoHyphens w:val="0"/>
        <w:jc w:val="center"/>
        <w:rPr>
          <w:rFonts w:eastAsia="Tahoma"/>
          <w:color w:val="000000"/>
          <w:sz w:val="28"/>
          <w:szCs w:val="28"/>
          <w:lang w:eastAsia="ru-RU"/>
        </w:rPr>
      </w:pPr>
      <w:r w:rsidRPr="00541232">
        <w:rPr>
          <w:rFonts w:eastAsia="Tahoma"/>
          <w:color w:val="000000"/>
          <w:sz w:val="20"/>
          <w:szCs w:val="20"/>
          <w:lang w:eastAsia="ru-RU"/>
        </w:rPr>
        <w:t>(дата)      (подпись)</w:t>
      </w:r>
    </w:p>
    <w:p w:rsidR="006C073B" w:rsidRPr="00541232" w:rsidRDefault="006C073B" w:rsidP="006C073B">
      <w:pPr>
        <w:suppressAutoHyphens w:val="0"/>
        <w:spacing w:line="276" w:lineRule="auto"/>
        <w:ind w:firstLine="851"/>
        <w:jc w:val="both"/>
        <w:rPr>
          <w:rFonts w:eastAsia="Tahoma"/>
          <w:color w:val="000000"/>
          <w:sz w:val="16"/>
          <w:szCs w:val="16"/>
          <w:lang w:eastAsia="ru-RU"/>
        </w:rPr>
      </w:pPr>
    </w:p>
    <w:p w:rsidR="006C073B" w:rsidRPr="00541232" w:rsidRDefault="006C073B" w:rsidP="006C073B">
      <w:pPr>
        <w:widowControl w:val="0"/>
        <w:suppressAutoHyphens w:val="0"/>
        <w:autoSpaceDE w:val="0"/>
        <w:autoSpaceDN w:val="0"/>
        <w:adjustRightInd w:val="0"/>
        <w:jc w:val="right"/>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6C073B" w:rsidRPr="00541232" w:rsidRDefault="006C073B" w:rsidP="006C073B">
      <w:pPr>
        <w:suppressAutoHyphens w:val="0"/>
        <w:spacing w:line="276" w:lineRule="auto"/>
        <w:ind w:left="5103"/>
        <w:rPr>
          <w:rFonts w:eastAsia="Tahoma"/>
          <w:color w:val="000000"/>
          <w:sz w:val="26"/>
          <w:szCs w:val="26"/>
          <w:lang w:eastAsia="ru-RU"/>
        </w:rPr>
      </w:pPr>
    </w:p>
    <w:p w:rsidR="00E769B2" w:rsidRDefault="00E769B2"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CF360B" w:rsidRDefault="00CF360B" w:rsidP="00CF360B">
      <w:pPr>
        <w:suppressAutoHyphens w:val="0"/>
        <w:spacing w:line="276" w:lineRule="auto"/>
        <w:rPr>
          <w:rFonts w:eastAsia="Tahoma"/>
          <w:color w:val="000000"/>
          <w:sz w:val="26"/>
          <w:szCs w:val="26"/>
          <w:lang w:eastAsia="ru-RU"/>
        </w:rPr>
      </w:pPr>
    </w:p>
    <w:p w:rsidR="001E0FEC" w:rsidRPr="00541232" w:rsidRDefault="001E0FEC" w:rsidP="00CF360B">
      <w:pPr>
        <w:suppressAutoHyphens w:val="0"/>
        <w:spacing w:line="276" w:lineRule="auto"/>
        <w:rPr>
          <w:rFonts w:eastAsia="Tahoma"/>
          <w:color w:val="000000"/>
          <w:sz w:val="26"/>
          <w:szCs w:val="26"/>
          <w:lang w:eastAsia="ru-RU"/>
        </w:rPr>
      </w:pPr>
    </w:p>
    <w:p w:rsidR="00CF360B" w:rsidRPr="00051687" w:rsidRDefault="00CF360B" w:rsidP="00CF360B">
      <w:pPr>
        <w:suppressAutoHyphens w:val="0"/>
        <w:spacing w:line="276" w:lineRule="auto"/>
        <w:jc w:val="center"/>
        <w:rPr>
          <w:rFonts w:eastAsia="Tahoma"/>
          <w:sz w:val="22"/>
          <w:szCs w:val="22"/>
          <w:lang w:eastAsia="ru-RU"/>
        </w:rPr>
      </w:pPr>
      <w:r w:rsidRPr="00CF360B">
        <w:rPr>
          <w:rFonts w:eastAsia="Tahoma"/>
          <w:color w:val="00B050"/>
          <w:sz w:val="22"/>
          <w:szCs w:val="22"/>
          <w:lang w:eastAsia="ru-RU"/>
        </w:rPr>
        <w:lastRenderedPageBreak/>
        <w:t xml:space="preserve"> </w:t>
      </w:r>
      <w:r w:rsidRPr="00051687">
        <w:rPr>
          <w:rFonts w:eastAsia="Tahoma"/>
          <w:sz w:val="22"/>
          <w:szCs w:val="22"/>
          <w:lang w:eastAsia="ru-RU"/>
        </w:rPr>
        <w:t xml:space="preserve">Образец заявления (для физических лиц) </w:t>
      </w:r>
    </w:p>
    <w:p w:rsidR="00CF360B" w:rsidRPr="00541232" w:rsidRDefault="00CF360B" w:rsidP="00CF360B">
      <w:pPr>
        <w:suppressAutoHyphens w:val="0"/>
        <w:spacing w:line="276" w:lineRule="auto"/>
        <w:rPr>
          <w:rFonts w:eastAsia="Tahoma"/>
          <w:color w:val="000000"/>
          <w:sz w:val="26"/>
          <w:szCs w:val="26"/>
          <w:lang w:eastAsia="ru-RU"/>
        </w:rPr>
      </w:pPr>
    </w:p>
    <w:p w:rsidR="006C073B" w:rsidRPr="00541232" w:rsidRDefault="001E0FEC" w:rsidP="00E769B2">
      <w:pPr>
        <w:suppressAutoHyphens w:val="0"/>
        <w:ind w:left="5103"/>
        <w:rPr>
          <w:rFonts w:eastAsia="Tahoma"/>
          <w:color w:val="000000"/>
          <w:sz w:val="26"/>
          <w:szCs w:val="26"/>
          <w:lang w:eastAsia="ru-RU"/>
        </w:rPr>
      </w:pPr>
      <w:r>
        <w:rPr>
          <w:rFonts w:eastAsia="Tahoma"/>
          <w:color w:val="000000"/>
          <w:sz w:val="26"/>
          <w:szCs w:val="26"/>
          <w:lang w:eastAsia="ru-RU"/>
        </w:rPr>
        <w:t>Главе города Льгова</w:t>
      </w:r>
      <w:r w:rsidR="00E769B2" w:rsidRPr="00541232">
        <w:rPr>
          <w:rFonts w:eastAsia="Tahoma"/>
          <w:color w:val="000000"/>
          <w:sz w:val="26"/>
          <w:szCs w:val="26"/>
          <w:lang w:eastAsia="ru-RU"/>
        </w:rPr>
        <w:t xml:space="preserve"> Курской области</w:t>
      </w:r>
    </w:p>
    <w:p w:rsidR="006C073B" w:rsidRPr="00541232" w:rsidRDefault="006C073B" w:rsidP="006C073B">
      <w:pPr>
        <w:suppressAutoHyphens w:val="0"/>
        <w:ind w:left="5103"/>
        <w:rPr>
          <w:rFonts w:eastAsia="Tahoma"/>
          <w:color w:val="000000"/>
          <w:sz w:val="26"/>
          <w:szCs w:val="26"/>
          <w:lang w:eastAsia="ru-RU"/>
        </w:rPr>
      </w:pPr>
    </w:p>
    <w:p w:rsidR="006C073B" w:rsidRPr="00541232" w:rsidRDefault="006C073B" w:rsidP="006C073B">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6C073B" w:rsidRPr="00541232" w:rsidRDefault="006C073B" w:rsidP="006C073B">
      <w:pPr>
        <w:suppressAutoHyphens w:val="0"/>
        <w:jc w:val="center"/>
        <w:rPr>
          <w:rFonts w:eastAsia="Tahoma"/>
          <w:b/>
          <w:color w:val="000000"/>
          <w:sz w:val="26"/>
          <w:szCs w:val="26"/>
          <w:lang w:eastAsia="ru-RU"/>
        </w:rPr>
      </w:pPr>
      <w:r w:rsidRPr="00541232">
        <w:rPr>
          <w:rFonts w:eastAsia="Tahoma"/>
          <w:b/>
          <w:color w:val="000000"/>
          <w:sz w:val="26"/>
          <w:szCs w:val="26"/>
          <w:lang w:eastAsia="ru-RU"/>
        </w:rPr>
        <w:t xml:space="preserve">о предварительном согласовании предоставления земельного участка, находящегося в </w:t>
      </w:r>
      <w:r w:rsidR="00E769B2" w:rsidRPr="00541232">
        <w:rPr>
          <w:rFonts w:eastAsia="Tahoma"/>
          <w:b/>
          <w:color w:val="000000"/>
          <w:sz w:val="26"/>
          <w:szCs w:val="26"/>
          <w:lang w:eastAsia="ru-RU"/>
        </w:rPr>
        <w:t>муниципаль</w:t>
      </w:r>
      <w:r w:rsidRPr="00541232">
        <w:rPr>
          <w:rFonts w:eastAsia="Tahoma"/>
          <w:b/>
          <w:color w:val="000000"/>
          <w:sz w:val="26"/>
          <w:szCs w:val="26"/>
          <w:lang w:eastAsia="ru-RU"/>
        </w:rPr>
        <w:t>ной собственности</w:t>
      </w:r>
    </w:p>
    <w:p w:rsidR="006C073B" w:rsidRPr="00541232" w:rsidRDefault="006C073B" w:rsidP="006C073B">
      <w:pPr>
        <w:suppressAutoHyphens w:val="0"/>
        <w:jc w:val="center"/>
        <w:rPr>
          <w:rFonts w:eastAsia="Tahoma"/>
          <w:b/>
          <w:color w:val="000000"/>
          <w:sz w:val="26"/>
          <w:szCs w:val="26"/>
          <w:lang w:eastAsia="ru-RU"/>
        </w:rPr>
      </w:pP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6C073B" w:rsidRPr="00541232" w:rsidRDefault="006C073B" w:rsidP="006C073B">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ФИО заявителя)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адрес постоянного проживания)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имеющего(ей) паспорт серия ______ № ________, 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(вид иного документа, удостоверяющего личность)</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выдан «__» _______ ____ г. _______________________________________________,</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lang w:eastAsia="ru-RU"/>
        </w:rPr>
        <w:t>ОГРНИП</w:t>
      </w:r>
      <w:r w:rsidRPr="00541232">
        <w:rPr>
          <w:rFonts w:eastAsia="Tahoma"/>
          <w:color w:val="000000"/>
          <w:sz w:val="26"/>
          <w:szCs w:val="26"/>
          <w:lang w:eastAsia="ru-RU"/>
        </w:rPr>
        <w:t xml:space="preserve"> _______________________________________________________________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16"/>
          <w:szCs w:val="16"/>
          <w:lang w:eastAsia="ru-RU"/>
        </w:rPr>
        <w:t>(когда и кем выдан)</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действовавшего(ей) на основании</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(полностью ФИО представителя заявителя)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6C073B" w:rsidRPr="00541232" w:rsidRDefault="006C073B" w:rsidP="006C073B">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6C073B" w:rsidRPr="00541232" w:rsidRDefault="006C073B" w:rsidP="006C073B">
      <w:pPr>
        <w:suppressAutoHyphens w:val="0"/>
        <w:jc w:val="both"/>
        <w:rPr>
          <w:rFonts w:eastAsia="Tahoma"/>
          <w:color w:val="000000"/>
          <w:sz w:val="26"/>
          <w:szCs w:val="26"/>
          <w:lang w:eastAsia="ru-RU"/>
        </w:rPr>
      </w:pPr>
    </w:p>
    <w:p w:rsidR="006C073B" w:rsidRPr="00541232" w:rsidRDefault="006C073B" w:rsidP="006C073B">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6C073B" w:rsidRPr="00541232" w:rsidRDefault="006C073B" w:rsidP="006C073B">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numPr>
          <w:ilvl w:val="0"/>
          <w:numId w:val="6"/>
        </w:numPr>
        <w:suppressAutoHyphens w:val="0"/>
        <w:spacing w:line="276" w:lineRule="auto"/>
        <w:contextualSpacing/>
        <w:jc w:val="both"/>
        <w:rPr>
          <w:sz w:val="26"/>
          <w:szCs w:val="26"/>
          <w:lang w:eastAsia="ru-RU"/>
        </w:rPr>
      </w:pPr>
      <w:r w:rsidRPr="00541232">
        <w:rPr>
          <w:sz w:val="26"/>
          <w:szCs w:val="26"/>
          <w:lang w:eastAsia="ru-RU"/>
        </w:rPr>
        <w:t>Сведения о земельном участке:</w:t>
      </w:r>
    </w:p>
    <w:p w:rsidR="006C073B" w:rsidRPr="00541232" w:rsidRDefault="006C073B" w:rsidP="006C073B">
      <w:pPr>
        <w:numPr>
          <w:ilvl w:val="1"/>
          <w:numId w:val="6"/>
        </w:numPr>
        <w:suppressAutoHyphens w:val="0"/>
        <w:spacing w:line="276" w:lineRule="auto"/>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suppressAutoHyphens w:val="0"/>
        <w:spacing w:line="276" w:lineRule="auto"/>
        <w:ind w:firstLine="708"/>
        <w:contextualSpacing/>
        <w:jc w:val="both"/>
        <w:rPr>
          <w:sz w:val="26"/>
          <w:szCs w:val="26"/>
          <w:lang w:eastAsia="ru-RU"/>
        </w:rPr>
      </w:pPr>
      <w:r w:rsidRPr="00541232">
        <w:rPr>
          <w:sz w:val="26"/>
          <w:szCs w:val="26"/>
          <w:lang w:eastAsia="ru-RU"/>
        </w:rPr>
        <w:t xml:space="preserve">  1.2. Площадь земельного участка: _____________________ кв.м.</w:t>
      </w:r>
    </w:p>
    <w:p w:rsidR="006C073B" w:rsidRPr="00541232" w:rsidRDefault="006C073B" w:rsidP="006C073B">
      <w:pPr>
        <w:suppressAutoHyphens w:val="0"/>
        <w:spacing w:line="276" w:lineRule="auto"/>
        <w:ind w:left="851"/>
        <w:jc w:val="both"/>
        <w:rPr>
          <w:rFonts w:eastAsia="Tahoma"/>
          <w:color w:val="000000"/>
          <w:sz w:val="26"/>
          <w:szCs w:val="26"/>
          <w:lang w:eastAsia="ru-RU"/>
        </w:rPr>
      </w:pPr>
      <w:r w:rsidRPr="00541232">
        <w:rPr>
          <w:rFonts w:eastAsia="Tahoma"/>
          <w:color w:val="000000"/>
          <w:sz w:val="26"/>
          <w:szCs w:val="26"/>
          <w:lang w:eastAsia="ru-RU"/>
        </w:rPr>
        <w:t>1.3. Цель использования земельного участка __________________________</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numPr>
          <w:ilvl w:val="0"/>
          <w:numId w:val="6"/>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6C073B" w:rsidRPr="00541232" w:rsidRDefault="006C073B" w:rsidP="006C073B">
      <w:pPr>
        <w:suppressAutoHyphens w:val="0"/>
        <w:contextualSpacing/>
        <w:jc w:val="both"/>
        <w:rPr>
          <w:sz w:val="16"/>
          <w:szCs w:val="16"/>
          <w:lang w:eastAsia="ru-RU"/>
        </w:rPr>
      </w:pPr>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
    <w:p w:rsidR="006C073B" w:rsidRPr="00541232" w:rsidRDefault="006C073B" w:rsidP="006C073B">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6C073B" w:rsidRPr="00541232" w:rsidRDefault="006C073B" w:rsidP="006C073B">
      <w:pPr>
        <w:suppressAutoHyphens w:val="0"/>
        <w:spacing w:line="276" w:lineRule="auto"/>
        <w:contextualSpacing/>
        <w:jc w:val="both"/>
        <w:rPr>
          <w:b/>
          <w:sz w:val="16"/>
          <w:szCs w:val="16"/>
          <w:lang w:eastAsia="ru-RU"/>
        </w:rPr>
      </w:pPr>
      <w:r w:rsidRPr="00541232">
        <w:rPr>
          <w:sz w:val="16"/>
          <w:szCs w:val="16"/>
          <w:lang w:eastAsia="ru-RU"/>
        </w:rPr>
        <w:t>статьей 39.5, пунктом 2 статьи 39.6пунктом 2 статьи 39.10 Земельного кодекса Российской Федерации)</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rPr>
          <w:rFonts w:eastAsia="Tahoma"/>
          <w:color w:val="000000"/>
          <w:sz w:val="26"/>
          <w:szCs w:val="26"/>
          <w:lang w:eastAsia="ru-RU"/>
        </w:rPr>
      </w:pPr>
      <w:r w:rsidRPr="00541232">
        <w:rPr>
          <w:rFonts w:eastAsia="Tahoma"/>
          <w:b/>
          <w:color w:val="000000"/>
          <w:sz w:val="26"/>
          <w:szCs w:val="26"/>
          <w:lang w:eastAsia="ru-RU"/>
        </w:rPr>
        <w:t xml:space="preserve">  3. </w:t>
      </w:r>
      <w:r w:rsidRPr="00541232">
        <w:rPr>
          <w:rFonts w:eastAsia="Tahoma"/>
          <w:color w:val="000000"/>
          <w:sz w:val="26"/>
          <w:szCs w:val="26"/>
          <w:lang w:eastAsia="ru-RU"/>
        </w:rPr>
        <w:t>Вид права, на котором приобретается земельный участок ______________</w:t>
      </w:r>
    </w:p>
    <w:p w:rsidR="006C073B" w:rsidRPr="00541232" w:rsidRDefault="006C073B" w:rsidP="006C073B">
      <w:pPr>
        <w:suppressAutoHyphens w:val="0"/>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jc w:val="center"/>
        <w:rPr>
          <w:rFonts w:eastAsia="Tahoma"/>
          <w:color w:val="000000"/>
          <w:sz w:val="18"/>
          <w:szCs w:val="18"/>
          <w:lang w:eastAsia="ru-RU"/>
        </w:rPr>
      </w:pPr>
    </w:p>
    <w:p w:rsidR="006C073B" w:rsidRPr="00541232" w:rsidRDefault="006C073B" w:rsidP="006C073B">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4</w:t>
      </w:r>
      <w:r w:rsidRPr="00541232">
        <w:rPr>
          <w:rFonts w:eastAsia="Tahoma"/>
          <w:color w:val="000000"/>
          <w:sz w:val="26"/>
          <w:szCs w:val="26"/>
          <w:lang w:eastAsia="ru-RU"/>
        </w:rPr>
        <w:t>. Реквизиты решения об утверждении проекта межевания территории</w:t>
      </w:r>
    </w:p>
    <w:p w:rsidR="006C073B" w:rsidRPr="00541232" w:rsidRDefault="006C073B" w:rsidP="006C073B">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6C073B" w:rsidRPr="00541232" w:rsidRDefault="006C073B" w:rsidP="006C073B">
      <w:pPr>
        <w:suppressAutoHyphens w:val="0"/>
        <w:jc w:val="both"/>
        <w:rPr>
          <w:rFonts w:eastAsia="Tahoma"/>
          <w:color w:val="000000"/>
          <w:sz w:val="18"/>
          <w:szCs w:val="18"/>
          <w:lang w:eastAsia="ru-RU"/>
        </w:rPr>
      </w:pPr>
      <w:r w:rsidRPr="00541232">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6C073B" w:rsidRPr="00541232" w:rsidRDefault="006C073B" w:rsidP="006C073B">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w:t>
      </w:r>
      <w:r w:rsidRPr="00541232">
        <w:rPr>
          <w:rFonts w:eastAsia="Tahoma"/>
          <w:color w:val="000000"/>
          <w:sz w:val="26"/>
          <w:szCs w:val="26"/>
          <w:lang w:eastAsia="ru-RU"/>
        </w:rPr>
        <w:lastRenderedPageBreak/>
        <w:t>участка, изымаемого для государственных или муниципальных нужд _______________________________________________________________________.</w:t>
      </w:r>
    </w:p>
    <w:p w:rsidR="006C073B" w:rsidRPr="00541232" w:rsidRDefault="006C073B" w:rsidP="006C073B">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073B" w:rsidRPr="00541232" w:rsidRDefault="006C073B" w:rsidP="006C073B">
      <w:pPr>
        <w:suppressAutoHyphens w:val="0"/>
        <w:ind w:firstLine="708"/>
        <w:jc w:val="both"/>
        <w:rPr>
          <w:rFonts w:eastAsia="Tahoma"/>
          <w:color w:val="000000"/>
          <w:sz w:val="28"/>
          <w:szCs w:val="28"/>
          <w:lang w:eastAsia="ru-RU"/>
        </w:rPr>
      </w:pPr>
    </w:p>
    <w:p w:rsidR="006C073B" w:rsidRPr="00541232" w:rsidRDefault="006C073B" w:rsidP="006C073B">
      <w:pPr>
        <w:suppressAutoHyphens w:val="0"/>
        <w:spacing w:line="276" w:lineRule="auto"/>
        <w:ind w:firstLine="851"/>
        <w:contextualSpacing/>
        <w:jc w:val="both"/>
        <w:rPr>
          <w:sz w:val="26"/>
          <w:szCs w:val="26"/>
          <w:lang w:eastAsia="ru-RU"/>
        </w:rPr>
      </w:pPr>
      <w:r w:rsidRPr="00541232">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C073B" w:rsidRPr="00541232" w:rsidRDefault="006C073B" w:rsidP="006C073B">
      <w:pPr>
        <w:suppressAutoHyphens w:val="0"/>
        <w:spacing w:line="276" w:lineRule="auto"/>
        <w:ind w:firstLine="851"/>
        <w:contextualSpacing/>
        <w:jc w:val="both"/>
        <w:rPr>
          <w:sz w:val="26"/>
          <w:szCs w:val="26"/>
          <w:lang w:eastAsia="ru-RU"/>
        </w:rPr>
      </w:pPr>
    </w:p>
    <w:p w:rsidR="006C073B" w:rsidRPr="00541232" w:rsidRDefault="006C073B" w:rsidP="006C073B">
      <w:pPr>
        <w:suppressAutoHyphens w:val="0"/>
        <w:spacing w:line="276" w:lineRule="auto"/>
        <w:ind w:firstLine="851"/>
        <w:contextualSpacing/>
        <w:jc w:val="both"/>
        <w:rPr>
          <w:sz w:val="26"/>
          <w:szCs w:val="26"/>
          <w:lang w:eastAsia="ru-RU"/>
        </w:rPr>
      </w:pPr>
      <w:r w:rsidRPr="00541232">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6C073B" w:rsidRPr="00541232" w:rsidRDefault="006C073B" w:rsidP="006C073B">
      <w:pPr>
        <w:suppressAutoHyphens w:val="0"/>
        <w:ind w:firstLine="708"/>
        <w:jc w:val="both"/>
        <w:rPr>
          <w:rFonts w:eastAsia="Tahoma"/>
          <w:color w:val="000000"/>
          <w:sz w:val="28"/>
          <w:szCs w:val="28"/>
          <w:lang w:eastAsia="ru-RU"/>
        </w:rPr>
      </w:pPr>
    </w:p>
    <w:p w:rsidR="006C073B" w:rsidRPr="00541232" w:rsidRDefault="006C073B" w:rsidP="006C073B">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6C073B" w:rsidRPr="00541232" w:rsidRDefault="006C073B" w:rsidP="006C073B">
      <w:pPr>
        <w:suppressAutoHyphens w:val="0"/>
        <w:jc w:val="center"/>
        <w:rPr>
          <w:rFonts w:eastAsia="Tahoma"/>
          <w:color w:val="000000"/>
          <w:sz w:val="28"/>
          <w:szCs w:val="28"/>
          <w:lang w:eastAsia="ru-RU"/>
        </w:rPr>
      </w:pPr>
      <w:r w:rsidRPr="00541232">
        <w:rPr>
          <w:rFonts w:eastAsia="Tahoma"/>
          <w:color w:val="000000"/>
          <w:sz w:val="20"/>
          <w:szCs w:val="20"/>
          <w:lang w:eastAsia="ru-RU"/>
        </w:rPr>
        <w:t>(дата)      (подпись)</w:t>
      </w:r>
    </w:p>
    <w:p w:rsidR="006C073B" w:rsidRPr="00541232" w:rsidRDefault="006C073B" w:rsidP="006C073B">
      <w:pPr>
        <w:suppressAutoHyphens w:val="0"/>
        <w:spacing w:line="276" w:lineRule="auto"/>
        <w:ind w:firstLine="851"/>
        <w:jc w:val="both"/>
        <w:rPr>
          <w:rFonts w:eastAsia="Tahoma"/>
          <w:color w:val="000000"/>
          <w:sz w:val="16"/>
          <w:szCs w:val="16"/>
          <w:lang w:eastAsia="ru-RU"/>
        </w:rPr>
      </w:pPr>
    </w:p>
    <w:p w:rsidR="006C073B" w:rsidRPr="00541232" w:rsidRDefault="006C073B" w:rsidP="006C073B">
      <w:pPr>
        <w:widowControl w:val="0"/>
        <w:suppressAutoHyphens w:val="0"/>
        <w:autoSpaceDE w:val="0"/>
        <w:autoSpaceDN w:val="0"/>
        <w:adjustRightInd w:val="0"/>
        <w:jc w:val="right"/>
        <w:rPr>
          <w:rFonts w:eastAsia="Tahoma"/>
          <w:color w:val="000000"/>
          <w:sz w:val="26"/>
          <w:szCs w:val="26"/>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6C073B" w:rsidRPr="00541232" w:rsidRDefault="006C073B" w:rsidP="006C073B">
      <w:pPr>
        <w:suppressAutoHyphens w:val="0"/>
        <w:spacing w:line="276" w:lineRule="auto"/>
        <w:jc w:val="center"/>
        <w:rPr>
          <w:rFonts w:eastAsia="Tahoma"/>
          <w:color w:val="000000"/>
          <w:sz w:val="22"/>
          <w:szCs w:val="22"/>
          <w:lang w:eastAsia="ru-RU"/>
        </w:rPr>
      </w:pPr>
    </w:p>
    <w:p w:rsidR="00E769B2" w:rsidRPr="00541232" w:rsidRDefault="00E769B2" w:rsidP="006C073B">
      <w:pPr>
        <w:suppressAutoHyphens w:val="0"/>
        <w:spacing w:line="276" w:lineRule="auto"/>
        <w:jc w:val="center"/>
        <w:rPr>
          <w:rFonts w:eastAsia="Tahoma"/>
          <w:color w:val="000000"/>
          <w:sz w:val="22"/>
          <w:szCs w:val="22"/>
          <w:lang w:eastAsia="ru-RU"/>
        </w:rPr>
      </w:pPr>
    </w:p>
    <w:p w:rsidR="00E769B2" w:rsidRPr="00541232" w:rsidRDefault="00E769B2" w:rsidP="006C073B">
      <w:pPr>
        <w:suppressAutoHyphens w:val="0"/>
        <w:spacing w:line="276" w:lineRule="auto"/>
        <w:jc w:val="center"/>
        <w:rPr>
          <w:rFonts w:eastAsia="Tahoma"/>
          <w:color w:val="000000"/>
          <w:sz w:val="22"/>
          <w:szCs w:val="22"/>
          <w:lang w:eastAsia="ru-RU"/>
        </w:rPr>
      </w:pPr>
    </w:p>
    <w:p w:rsidR="006C073B" w:rsidRDefault="006C073B" w:rsidP="006C073B">
      <w:pPr>
        <w:suppressAutoHyphens w:val="0"/>
        <w:spacing w:line="276" w:lineRule="auto"/>
        <w:jc w:val="center"/>
        <w:rPr>
          <w:rFonts w:eastAsia="Tahoma"/>
          <w:color w:val="000000"/>
          <w:sz w:val="22"/>
          <w:szCs w:val="22"/>
          <w:lang w:eastAsia="ru-RU"/>
        </w:rPr>
      </w:pPr>
    </w:p>
    <w:p w:rsidR="001E0FEC" w:rsidRPr="00541232" w:rsidRDefault="001E0FEC" w:rsidP="006C073B">
      <w:pPr>
        <w:suppressAutoHyphens w:val="0"/>
        <w:spacing w:line="276" w:lineRule="auto"/>
        <w:jc w:val="center"/>
        <w:rPr>
          <w:rFonts w:eastAsia="Tahoma"/>
          <w:color w:val="000000"/>
          <w:sz w:val="22"/>
          <w:szCs w:val="22"/>
          <w:lang w:eastAsia="ru-RU"/>
        </w:rPr>
      </w:pPr>
    </w:p>
    <w:p w:rsidR="00E769B2" w:rsidRPr="00541232" w:rsidRDefault="00E769B2" w:rsidP="006C073B">
      <w:pPr>
        <w:suppressAutoHyphens w:val="0"/>
        <w:spacing w:line="276" w:lineRule="auto"/>
        <w:jc w:val="center"/>
        <w:rPr>
          <w:rFonts w:eastAsia="Tahoma"/>
          <w:color w:val="000000"/>
          <w:sz w:val="22"/>
          <w:szCs w:val="22"/>
          <w:lang w:eastAsia="ru-RU"/>
        </w:rPr>
      </w:pPr>
    </w:p>
    <w:p w:rsidR="00CF5AAC" w:rsidRPr="00541232" w:rsidRDefault="00CF5AAC" w:rsidP="00CF5AAC">
      <w:pPr>
        <w:widowControl w:val="0"/>
        <w:suppressAutoHyphens w:val="0"/>
        <w:autoSpaceDE w:val="0"/>
        <w:autoSpaceDN w:val="0"/>
        <w:adjustRightInd w:val="0"/>
        <w:jc w:val="right"/>
        <w:rPr>
          <w:rFonts w:eastAsia="Tahoma"/>
          <w:color w:val="000000"/>
          <w:sz w:val="26"/>
          <w:szCs w:val="26"/>
          <w:lang w:eastAsia="ru-RU"/>
        </w:rPr>
      </w:pPr>
      <w:r>
        <w:rPr>
          <w:rFonts w:eastAsia="Tahoma"/>
          <w:color w:val="000000"/>
          <w:sz w:val="26"/>
          <w:szCs w:val="26"/>
          <w:lang w:eastAsia="ru-RU"/>
        </w:rPr>
        <w:lastRenderedPageBreak/>
        <w:t xml:space="preserve">Приложение </w:t>
      </w:r>
      <w:r w:rsidR="00CC1DA8">
        <w:rPr>
          <w:rFonts w:eastAsia="Tahoma"/>
          <w:color w:val="000000"/>
          <w:sz w:val="26"/>
          <w:szCs w:val="26"/>
          <w:lang w:eastAsia="ru-RU"/>
        </w:rPr>
        <w:t>3</w:t>
      </w:r>
    </w:p>
    <w:p w:rsidR="00CF5AAC" w:rsidRDefault="00CF5AAC" w:rsidP="00CF5AAC">
      <w:pPr>
        <w:widowControl w:val="0"/>
        <w:suppressAutoHyphens w:val="0"/>
        <w:autoSpaceDE w:val="0"/>
        <w:autoSpaceDN w:val="0"/>
        <w:adjustRightInd w:val="0"/>
        <w:jc w:val="right"/>
        <w:rPr>
          <w:rFonts w:eastAsia="Tahoma"/>
          <w:color w:val="000000"/>
          <w:sz w:val="26"/>
          <w:szCs w:val="26"/>
          <w:lang w:eastAsia="ru-RU"/>
        </w:rPr>
      </w:pPr>
      <w:r w:rsidRPr="00541232">
        <w:rPr>
          <w:rFonts w:eastAsia="Tahoma"/>
          <w:color w:val="000000"/>
          <w:sz w:val="26"/>
          <w:szCs w:val="26"/>
          <w:lang w:eastAsia="ru-RU"/>
        </w:rPr>
        <w:t>к Административному регламенту</w:t>
      </w:r>
    </w:p>
    <w:p w:rsidR="00CF5AAC" w:rsidRDefault="00CF5AAC" w:rsidP="00CF5AAC">
      <w:pPr>
        <w:widowControl w:val="0"/>
        <w:suppressAutoHyphens w:val="0"/>
        <w:autoSpaceDE w:val="0"/>
        <w:autoSpaceDN w:val="0"/>
        <w:adjustRightInd w:val="0"/>
        <w:jc w:val="right"/>
        <w:rPr>
          <w:bCs/>
          <w:lang w:eastAsia="zh-CN"/>
        </w:rPr>
      </w:pPr>
      <w:r>
        <w:rPr>
          <w:rFonts w:eastAsia="Tahoma"/>
          <w:color w:val="000000"/>
          <w:sz w:val="26"/>
          <w:szCs w:val="26"/>
          <w:lang w:eastAsia="ru-RU"/>
        </w:rPr>
        <w:t xml:space="preserve"> предоставления </w:t>
      </w:r>
      <w:r w:rsidRPr="00CF360B">
        <w:rPr>
          <w:bCs/>
          <w:lang w:eastAsia="zh-CN"/>
        </w:rPr>
        <w:t xml:space="preserve">Администрацией </w:t>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r w:rsidRPr="00CF360B">
        <w:rPr>
          <w:bCs/>
          <w:lang w:eastAsia="zh-CN"/>
        </w:rPr>
        <w:softHyphen/>
      </w:r>
    </w:p>
    <w:p w:rsidR="00CF5AAC" w:rsidRPr="00CF360B" w:rsidRDefault="001E0FEC" w:rsidP="00CF5AAC">
      <w:pPr>
        <w:widowControl w:val="0"/>
        <w:suppressAutoHyphens w:val="0"/>
        <w:autoSpaceDE w:val="0"/>
        <w:autoSpaceDN w:val="0"/>
        <w:adjustRightInd w:val="0"/>
        <w:jc w:val="right"/>
        <w:rPr>
          <w:rFonts w:eastAsia="Tahoma"/>
          <w:color w:val="000000"/>
          <w:sz w:val="26"/>
          <w:szCs w:val="26"/>
          <w:lang w:eastAsia="ru-RU"/>
        </w:rPr>
      </w:pPr>
      <w:r>
        <w:rPr>
          <w:bCs/>
          <w:lang w:eastAsia="zh-CN"/>
        </w:rPr>
        <w:t>города Льгова</w:t>
      </w:r>
    </w:p>
    <w:p w:rsidR="00CF5AAC" w:rsidRDefault="00CF5AAC" w:rsidP="00CF5AAC">
      <w:pPr>
        <w:widowControl w:val="0"/>
        <w:suppressAutoHyphens w:val="0"/>
        <w:autoSpaceDE w:val="0"/>
        <w:autoSpaceDN w:val="0"/>
        <w:adjustRightInd w:val="0"/>
        <w:jc w:val="right"/>
        <w:rPr>
          <w:bCs/>
          <w:lang w:eastAsia="zh-CN"/>
        </w:rPr>
      </w:pPr>
      <w:r w:rsidRPr="00CF360B">
        <w:rPr>
          <w:bCs/>
          <w:lang w:eastAsia="zh-CN"/>
        </w:rPr>
        <w:t xml:space="preserve">Курской области  муниципальной услуги </w:t>
      </w:r>
    </w:p>
    <w:p w:rsidR="00CF5AAC" w:rsidRPr="00CF5AAC" w:rsidRDefault="00CF5AAC" w:rsidP="00CF5AAC">
      <w:pPr>
        <w:widowControl w:val="0"/>
        <w:suppressAutoHyphens w:val="0"/>
        <w:autoSpaceDE w:val="0"/>
        <w:autoSpaceDN w:val="0"/>
        <w:adjustRightInd w:val="0"/>
        <w:jc w:val="right"/>
        <w:rPr>
          <w:bCs/>
          <w:lang w:eastAsia="zh-CN"/>
        </w:rPr>
      </w:pPr>
      <w:r w:rsidRPr="00CF5AAC">
        <w:rPr>
          <w:bCs/>
          <w:lang w:eastAsia="zh-CN"/>
        </w:rPr>
        <w:t xml:space="preserve">«Предварительное согласование </w:t>
      </w:r>
    </w:p>
    <w:p w:rsidR="00E769B2" w:rsidRPr="00541232" w:rsidRDefault="00CF5AAC" w:rsidP="00CF5AAC">
      <w:pPr>
        <w:suppressAutoHyphens w:val="0"/>
        <w:spacing w:line="276" w:lineRule="auto"/>
        <w:jc w:val="center"/>
        <w:rPr>
          <w:rFonts w:eastAsia="Tahoma"/>
          <w:color w:val="000000"/>
          <w:sz w:val="22"/>
          <w:szCs w:val="22"/>
          <w:lang w:eastAsia="ru-RU"/>
        </w:rPr>
      </w:pPr>
      <w:r w:rsidRPr="00CF5AAC">
        <w:rPr>
          <w:bCs/>
          <w:lang w:eastAsia="zh-CN"/>
        </w:rPr>
        <w:t xml:space="preserve">предоставления земельного участка»   </w:t>
      </w:r>
    </w:p>
    <w:p w:rsidR="00CF5AAC" w:rsidRDefault="00CF5AAC" w:rsidP="006C073B">
      <w:pPr>
        <w:widowControl w:val="0"/>
        <w:suppressAutoHyphens w:val="0"/>
        <w:autoSpaceDE w:val="0"/>
        <w:autoSpaceDN w:val="0"/>
        <w:adjustRightInd w:val="0"/>
        <w:jc w:val="right"/>
        <w:rPr>
          <w:rFonts w:eastAsia="Tahoma"/>
          <w:color w:val="000000"/>
          <w:sz w:val="26"/>
          <w:szCs w:val="26"/>
          <w:lang w:eastAsia="ru-RU"/>
        </w:rPr>
      </w:pPr>
    </w:p>
    <w:p w:rsidR="00CF5AAC" w:rsidRPr="00541232" w:rsidRDefault="00CF5AAC" w:rsidP="006C073B">
      <w:pPr>
        <w:widowControl w:val="0"/>
        <w:suppressAutoHyphens w:val="0"/>
        <w:autoSpaceDE w:val="0"/>
        <w:autoSpaceDN w:val="0"/>
        <w:adjustRightInd w:val="0"/>
        <w:jc w:val="right"/>
        <w:rPr>
          <w:rFonts w:eastAsia="Tahoma"/>
          <w:color w:val="000000"/>
          <w:sz w:val="26"/>
          <w:szCs w:val="26"/>
          <w:lang w:eastAsia="ru-RU"/>
        </w:rPr>
      </w:pPr>
    </w:p>
    <w:p w:rsidR="006C073B" w:rsidRPr="00541232" w:rsidRDefault="006C073B" w:rsidP="006C073B">
      <w:pPr>
        <w:widowControl w:val="0"/>
        <w:suppressAutoHyphens w:val="0"/>
        <w:autoSpaceDE w:val="0"/>
        <w:autoSpaceDN w:val="0"/>
        <w:adjustRightInd w:val="0"/>
        <w:jc w:val="center"/>
        <w:rPr>
          <w:rFonts w:eastAsia="Tahoma"/>
          <w:color w:val="000000"/>
          <w:sz w:val="22"/>
          <w:szCs w:val="22"/>
          <w:lang w:eastAsia="ru-RU"/>
        </w:rPr>
      </w:pPr>
    </w:p>
    <w:p w:rsidR="006C073B" w:rsidRDefault="006C073B" w:rsidP="006C073B">
      <w:pPr>
        <w:widowControl w:val="0"/>
        <w:suppressAutoHyphens w:val="0"/>
        <w:autoSpaceDE w:val="0"/>
        <w:autoSpaceDN w:val="0"/>
        <w:adjustRightInd w:val="0"/>
        <w:jc w:val="center"/>
        <w:rPr>
          <w:rFonts w:eastAsia="Tahoma"/>
          <w:color w:val="000000"/>
          <w:sz w:val="22"/>
          <w:szCs w:val="22"/>
          <w:lang w:eastAsia="ru-RU"/>
        </w:rPr>
      </w:pPr>
      <w:r w:rsidRPr="00541232">
        <w:rPr>
          <w:rFonts w:eastAsia="Tahoma"/>
          <w:color w:val="000000"/>
          <w:sz w:val="22"/>
          <w:szCs w:val="22"/>
          <w:lang w:eastAsia="ru-RU"/>
        </w:rPr>
        <w:t xml:space="preserve">БЛОК-СХЕМА </w:t>
      </w:r>
    </w:p>
    <w:p w:rsidR="00CF5AAC" w:rsidRDefault="00CF5AAC" w:rsidP="00CF5AAC">
      <w:pPr>
        <w:widowControl w:val="0"/>
        <w:suppressAutoHyphens w:val="0"/>
        <w:autoSpaceDE w:val="0"/>
        <w:autoSpaceDN w:val="0"/>
        <w:adjustRightInd w:val="0"/>
        <w:jc w:val="center"/>
        <w:rPr>
          <w:bCs/>
          <w:lang w:eastAsia="zh-CN"/>
        </w:rPr>
      </w:pPr>
      <w:r>
        <w:rPr>
          <w:bCs/>
          <w:lang w:eastAsia="zh-CN"/>
        </w:rPr>
        <w:t xml:space="preserve"> предоставления  </w:t>
      </w:r>
      <w:r w:rsidRPr="00CF360B">
        <w:rPr>
          <w:bCs/>
          <w:lang w:eastAsia="zh-CN"/>
        </w:rPr>
        <w:t>муниципальной услуги</w:t>
      </w:r>
    </w:p>
    <w:p w:rsidR="00CF5AAC" w:rsidRPr="00CF5AAC" w:rsidRDefault="00CF5AAC" w:rsidP="00CF5AAC">
      <w:pPr>
        <w:widowControl w:val="0"/>
        <w:suppressAutoHyphens w:val="0"/>
        <w:autoSpaceDE w:val="0"/>
        <w:autoSpaceDN w:val="0"/>
        <w:adjustRightInd w:val="0"/>
        <w:jc w:val="center"/>
        <w:rPr>
          <w:bCs/>
          <w:lang w:eastAsia="zh-CN"/>
        </w:rPr>
      </w:pPr>
      <w:r w:rsidRPr="00CF5AAC">
        <w:rPr>
          <w:bCs/>
          <w:lang w:eastAsia="zh-CN"/>
        </w:rPr>
        <w:t>«Предварительное согласование</w:t>
      </w:r>
      <w:r w:rsidR="00051687">
        <w:rPr>
          <w:bCs/>
          <w:lang w:eastAsia="zh-CN"/>
        </w:rPr>
        <w:t xml:space="preserve"> </w:t>
      </w:r>
      <w:r w:rsidRPr="00CF5AAC">
        <w:rPr>
          <w:bCs/>
          <w:lang w:eastAsia="zh-CN"/>
        </w:rPr>
        <w:t>предоставления земельного участка»</w:t>
      </w:r>
    </w:p>
    <w:p w:rsidR="00CF5AAC" w:rsidRDefault="00CF5AAC" w:rsidP="00E355E8">
      <w:pPr>
        <w:widowControl w:val="0"/>
        <w:suppressAutoHyphens w:val="0"/>
        <w:autoSpaceDE w:val="0"/>
        <w:autoSpaceDN w:val="0"/>
        <w:adjustRightInd w:val="0"/>
        <w:rPr>
          <w:rFonts w:eastAsia="Tahoma"/>
          <w:color w:val="000000"/>
          <w:sz w:val="22"/>
          <w:szCs w:val="22"/>
          <w:lang w:eastAsia="ru-RU"/>
        </w:rPr>
      </w:pPr>
    </w:p>
    <w:p w:rsidR="00CF5AAC" w:rsidRDefault="009919E7" w:rsidP="006C073B">
      <w:pPr>
        <w:widowControl w:val="0"/>
        <w:suppressAutoHyphens w:val="0"/>
        <w:autoSpaceDE w:val="0"/>
        <w:autoSpaceDN w:val="0"/>
        <w:adjustRightInd w:val="0"/>
        <w:jc w:val="center"/>
        <w:rPr>
          <w:rFonts w:eastAsia="Tahoma"/>
          <w:color w:val="000000"/>
          <w:sz w:val="22"/>
          <w:szCs w:val="22"/>
          <w:lang w:eastAsia="ru-RU"/>
        </w:rPr>
      </w:pPr>
      <w:r w:rsidRPr="009919E7">
        <w:rPr>
          <w:noProof/>
        </w:rPr>
        <w:pict>
          <v:shapetype id="_x0000_t202" coordsize="21600,21600" o:spt="202" path="m,l,21600r21600,l21600,xe">
            <v:stroke joinstyle="miter"/>
            <v:path gradientshapeok="t" o:connecttype="rect"/>
          </v:shapetype>
          <v:shape id="Text Box 24" o:spid="_x0000_s1026" type="#_x0000_t202" style="position:absolute;left:0;text-align:left;margin-left:65.55pt;margin-top:6.6pt;width:349.5pt;height:47.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oSKgIAAFI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">
            <v:textbox>
              <w:txbxContent>
                <w:p w:rsidR="00AF2808" w:rsidRPr="00E355E8" w:rsidRDefault="00AF2808" w:rsidP="00E355E8">
                  <w:pPr>
                    <w:suppressAutoHyphens w:val="0"/>
                    <w:autoSpaceDE w:val="0"/>
                    <w:autoSpaceDN w:val="0"/>
                    <w:adjustRightInd w:val="0"/>
                    <w:jc w:val="both"/>
                    <w:rPr>
                      <w:rFonts w:eastAsia="Calibri"/>
                      <w:lang w:eastAsia="en-US"/>
                    </w:rPr>
                  </w:pPr>
                  <w:r w:rsidRPr="00E355E8">
                    <w:rPr>
                      <w:rFonts w:eastAsia="Calibri"/>
                      <w:lang w:eastAsia="en-US"/>
                    </w:rPr>
                    <w:t>Прием и регистрация заявления и документов, необходимых для пред</w:t>
                  </w:r>
                  <w:r>
                    <w:rPr>
                      <w:rFonts w:eastAsia="Calibri"/>
                      <w:lang w:eastAsia="en-US"/>
                    </w:rPr>
                    <w:t>оставления муниципальной услуги</w:t>
                  </w:r>
                </w:p>
                <w:p w:rsidR="00AF2808" w:rsidRPr="008654D6" w:rsidRDefault="00AF2808" w:rsidP="006C073B">
                  <w:pPr>
                    <w:jc w:val="center"/>
                  </w:pPr>
                </w:p>
              </w:txbxContent>
            </v:textbox>
          </v:shape>
        </w:pict>
      </w:r>
    </w:p>
    <w:p w:rsidR="00CF5AAC" w:rsidRDefault="00CF5AAC" w:rsidP="006C073B">
      <w:pPr>
        <w:widowControl w:val="0"/>
        <w:suppressAutoHyphens w:val="0"/>
        <w:autoSpaceDE w:val="0"/>
        <w:autoSpaceDN w:val="0"/>
        <w:adjustRightInd w:val="0"/>
        <w:jc w:val="center"/>
        <w:rPr>
          <w:rFonts w:eastAsia="Tahoma"/>
          <w:color w:val="000000"/>
          <w:sz w:val="22"/>
          <w:szCs w:val="22"/>
          <w:lang w:eastAsia="ru-RU"/>
        </w:rPr>
      </w:pPr>
    </w:p>
    <w:p w:rsidR="00CF5AAC" w:rsidRPr="00541232" w:rsidRDefault="00CF5AAC" w:rsidP="006C073B">
      <w:pPr>
        <w:widowControl w:val="0"/>
        <w:suppressAutoHyphens w:val="0"/>
        <w:autoSpaceDE w:val="0"/>
        <w:autoSpaceDN w:val="0"/>
        <w:adjustRightInd w:val="0"/>
        <w:jc w:val="center"/>
        <w:rPr>
          <w:rFonts w:eastAsia="Tahoma"/>
          <w:color w:val="000000"/>
          <w:sz w:val="22"/>
          <w:szCs w:val="22"/>
          <w:lang w:eastAsia="ru-RU"/>
        </w:rPr>
      </w:pPr>
    </w:p>
    <w:p w:rsidR="006C073B" w:rsidRPr="00541232" w:rsidRDefault="006C073B" w:rsidP="006C073B">
      <w:pPr>
        <w:widowControl w:val="0"/>
        <w:tabs>
          <w:tab w:val="left" w:pos="8655"/>
        </w:tabs>
        <w:autoSpaceDE w:val="0"/>
        <w:autoSpaceDN w:val="0"/>
        <w:adjustRightInd w:val="0"/>
        <w:jc w:val="both"/>
      </w:pPr>
      <w:r w:rsidRPr="00541232">
        <w:tab/>
      </w:r>
    </w:p>
    <w:p w:rsidR="006C073B" w:rsidRPr="00541232" w:rsidRDefault="009919E7" w:rsidP="006C073B">
      <w:pPr>
        <w:widowControl w:val="0"/>
        <w:autoSpaceDE w:val="0"/>
        <w:autoSpaceDN w:val="0"/>
        <w:adjustRightInd w:val="0"/>
        <w:jc w:val="both"/>
      </w:pPr>
      <w:r>
        <w:rPr>
          <w:noProof/>
          <w:lang w:eastAsia="ru-RU"/>
        </w:rPr>
        <w:pict>
          <v:shapetype id="_x0000_t32" coordsize="21600,21600" o:spt="32" o:oned="t" path="m,l21600,21600e" filled="f">
            <v:path arrowok="t" fillok="f" o:connecttype="none"/>
            <o:lock v:ext="edit" shapetype="t"/>
          </v:shapetype>
          <v:shape id="AutoShape 73" o:spid="_x0000_s1043" type="#_x0000_t32" style="position:absolute;left:0;text-align:left;margin-left:85.8pt;margin-top:2.75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">
            <v:stroke endarrow="open"/>
          </v:shape>
        </w:pict>
      </w:r>
    </w:p>
    <w:p w:rsidR="006C073B" w:rsidRPr="00541232" w:rsidRDefault="006C073B" w:rsidP="006C073B">
      <w:pPr>
        <w:widowControl w:val="0"/>
        <w:autoSpaceDE w:val="0"/>
        <w:autoSpaceDN w:val="0"/>
        <w:adjustRightInd w:val="0"/>
        <w:jc w:val="both"/>
      </w:pPr>
    </w:p>
    <w:p w:rsidR="006C073B" w:rsidRPr="00541232" w:rsidRDefault="009919E7" w:rsidP="006C073B">
      <w:pPr>
        <w:widowControl w:val="0"/>
        <w:autoSpaceDE w:val="0"/>
        <w:autoSpaceDN w:val="0"/>
        <w:adjustRightInd w:val="0"/>
        <w:jc w:val="both"/>
      </w:pPr>
      <w:r>
        <w:rPr>
          <w:noProof/>
          <w:lang w:eastAsia="ru-RU"/>
        </w:rPr>
        <w:pict>
          <v:rect id="Rectangle 53" o:spid="_x0000_s1027" style="position:absolute;left:0;text-align:left;margin-left:242.55pt;margin-top:-.15pt;width:222pt;height:54.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XuKgIAAFA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">
            <v:textbox>
              <w:txbxContent>
                <w:p w:rsidR="00AF2808" w:rsidRPr="001D4DA1" w:rsidRDefault="00AF2808" w:rsidP="002A2AD0">
                  <w:pPr>
                    <w:jc w:val="center"/>
                  </w:pPr>
                  <w:r w:rsidRPr="001D4DA1">
                    <w:t>Формирование и направление межведомственных запросов, получение ответов</w:t>
                  </w:r>
                </w:p>
              </w:txbxContent>
            </v:textbox>
          </v:rect>
        </w:pict>
      </w:r>
      <w:r>
        <w:rPr>
          <w:noProof/>
        </w:rPr>
        <w:pict>
          <v:shape id="Text Box 36" o:spid="_x0000_s1028" type="#_x0000_t202" style="position:absolute;left:0;text-align:left;margin-left:-7.75pt;margin-top:-.15pt;width:194.0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2XLQIAAFkEAAAOAAAAZHJzL2Uyb0RvYy54bWysVNuO2yAQfa/Uf0C8N068Sbq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">
            <v:textbox>
              <w:txbxContent>
                <w:p w:rsidR="00AF2808" w:rsidRDefault="00AF2808" w:rsidP="006C073B">
                  <w:pPr>
                    <w:jc w:val="center"/>
                  </w:pPr>
                  <w:r w:rsidRPr="001D4DA1">
                    <w:t>Имеется необходимость получения дополнительных документов (сведений</w:t>
                  </w:r>
                  <w:r>
                    <w:t>)</w:t>
                  </w:r>
                </w:p>
              </w:txbxContent>
            </v:textbox>
          </v:shape>
        </w:pict>
      </w:r>
    </w:p>
    <w:p w:rsidR="006C073B" w:rsidRPr="00541232" w:rsidRDefault="006C073B" w:rsidP="006C073B">
      <w:pPr>
        <w:widowControl w:val="0"/>
        <w:autoSpaceDE w:val="0"/>
        <w:autoSpaceDN w:val="0"/>
        <w:adjustRightInd w:val="0"/>
        <w:jc w:val="both"/>
      </w:pPr>
    </w:p>
    <w:p w:rsidR="006C073B" w:rsidRPr="00541232" w:rsidRDefault="006C073B" w:rsidP="006C073B">
      <w:pPr>
        <w:widowControl w:val="0"/>
        <w:autoSpaceDE w:val="0"/>
        <w:autoSpaceDN w:val="0"/>
        <w:adjustRightInd w:val="0"/>
        <w:jc w:val="both"/>
      </w:pPr>
    </w:p>
    <w:p w:rsidR="006C073B" w:rsidRPr="00541232" w:rsidRDefault="009919E7" w:rsidP="006C073B">
      <w:pPr>
        <w:widowControl w:val="0"/>
        <w:autoSpaceDE w:val="0"/>
        <w:autoSpaceDN w:val="0"/>
        <w:adjustRightInd w:val="0"/>
        <w:jc w:val="right"/>
        <w:outlineLvl w:val="1"/>
      </w:pPr>
      <w:bookmarkStart w:id="5" w:name="Par306"/>
      <w:bookmarkEnd w:id="5"/>
      <w:r>
        <w:rPr>
          <w:noProof/>
          <w:lang w:eastAsia="ru-RU"/>
        </w:rPr>
        <w:pict>
          <v:shape id="Text Box 54" o:spid="_x0000_s1029" type="#_x0000_t202" style="position:absolute;left:0;text-align:left;margin-left:193.05pt;margin-top:4.4pt;width:33.75pt;height: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" filled="f" stroked="f">
            <v:textbox>
              <w:txbxContent>
                <w:p w:rsidR="00AF2808" w:rsidRPr="001D4DA1" w:rsidRDefault="00AF2808" w:rsidP="002A2AD0">
                  <w:r>
                    <w:t xml:space="preserve">да </w:t>
                  </w:r>
                </w:p>
              </w:txbxContent>
            </v:textbox>
          </v:shape>
        </w:pict>
      </w:r>
    </w:p>
    <w:p w:rsidR="006C073B" w:rsidRPr="00541232" w:rsidRDefault="009919E7" w:rsidP="006C073B">
      <w:pPr>
        <w:widowControl w:val="0"/>
        <w:autoSpaceDE w:val="0"/>
        <w:autoSpaceDN w:val="0"/>
        <w:adjustRightInd w:val="0"/>
        <w:jc w:val="right"/>
        <w:outlineLvl w:val="1"/>
      </w:pPr>
      <w:r>
        <w:rPr>
          <w:noProof/>
          <w:lang w:eastAsia="ru-RU"/>
        </w:rPr>
        <w:pict>
          <v:shape id="AutoShape 77" o:spid="_x0000_s1042" type="#_x0000_t32" style="position:absolute;left:0;text-align:left;margin-left:299.55pt;margin-top:10.65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">
            <v:stroke endarrow="open"/>
          </v:shape>
        </w:pict>
      </w:r>
      <w:r>
        <w:rPr>
          <w:noProof/>
          <w:lang w:eastAsia="ru-RU"/>
        </w:rPr>
        <w:pict>
          <v:shape id="Text Box 70" o:spid="_x0000_s1030" type="#_x0000_t202" style="position:absolute;left:0;text-align:left;margin-left:85.8pt;margin-top:6.3pt;width:33.75pt;height:2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" filled="f" stroked="f">
            <v:textbox>
              <w:txbxContent>
                <w:p w:rsidR="00AF2808" w:rsidRPr="001D4DA1" w:rsidRDefault="00AF2808" w:rsidP="00E355E8">
                  <w:r>
                    <w:t xml:space="preserve">нет </w:t>
                  </w:r>
                </w:p>
              </w:txbxContent>
            </v:textbox>
          </v:shape>
        </w:pict>
      </w:r>
      <w:r>
        <w:rPr>
          <w:noProof/>
          <w:lang w:eastAsia="ru-RU"/>
        </w:rPr>
        <w:pict>
          <v:shape id="AutoShape 69" o:spid="_x0000_s1041" type="#_x0000_t32" style="position:absolute;left:0;text-align:left;margin-left:76.8pt;margin-top:6.3pt;width:0;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">
            <v:stroke endarrow="open"/>
          </v:shape>
        </w:pict>
      </w:r>
    </w:p>
    <w:p w:rsidR="006C073B" w:rsidRPr="00541232" w:rsidRDefault="006C073B" w:rsidP="006C073B">
      <w:pPr>
        <w:widowControl w:val="0"/>
        <w:autoSpaceDE w:val="0"/>
        <w:autoSpaceDN w:val="0"/>
        <w:adjustRightInd w:val="0"/>
        <w:jc w:val="right"/>
        <w:outlineLvl w:val="1"/>
      </w:pPr>
    </w:p>
    <w:p w:rsidR="006C073B" w:rsidRPr="00541232" w:rsidRDefault="009919E7" w:rsidP="006C073B">
      <w:pPr>
        <w:widowControl w:val="0"/>
        <w:autoSpaceDE w:val="0"/>
        <w:autoSpaceDN w:val="0"/>
        <w:adjustRightInd w:val="0"/>
        <w:jc w:val="right"/>
        <w:outlineLvl w:val="1"/>
      </w:pPr>
      <w:r>
        <w:rPr>
          <w:noProof/>
          <w:lang w:eastAsia="ru-RU"/>
        </w:rPr>
        <w:pict>
          <v:rect id="Rectangle 58" o:spid="_x0000_s1031" style="position:absolute;left:0;text-align:left;margin-left:38.55pt;margin-top:6.85pt;width:304.5pt;height:57.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FrKgIAAFA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">
            <v:textbox>
              <w:txbxContent>
                <w:p w:rsidR="00AF2808" w:rsidRPr="001D4DA1" w:rsidRDefault="00AF2808" w:rsidP="00081EF9">
                  <w:pPr>
                    <w:jc w:val="center"/>
                  </w:pPr>
                  <w:r>
                    <w:t xml:space="preserve">Рассмотрение материалов, необходимых для предоставления муниципальной услуги и принятие решения </w:t>
                  </w:r>
                </w:p>
              </w:txbxContent>
            </v:textbox>
          </v:rect>
        </w:pict>
      </w:r>
    </w:p>
    <w:p w:rsidR="006C073B" w:rsidRPr="00541232" w:rsidRDefault="006C073B" w:rsidP="006C073B">
      <w:pPr>
        <w:widowControl w:val="0"/>
        <w:autoSpaceDE w:val="0"/>
        <w:autoSpaceDN w:val="0"/>
        <w:adjustRightInd w:val="0"/>
        <w:jc w:val="right"/>
        <w:outlineLvl w:val="1"/>
      </w:pPr>
    </w:p>
    <w:p w:rsidR="006C073B" w:rsidRPr="00541232" w:rsidRDefault="006C073B" w:rsidP="006C073B">
      <w:pPr>
        <w:widowControl w:val="0"/>
        <w:autoSpaceDE w:val="0"/>
        <w:autoSpaceDN w:val="0"/>
        <w:adjustRightInd w:val="0"/>
        <w:jc w:val="right"/>
        <w:outlineLvl w:val="1"/>
      </w:pPr>
    </w:p>
    <w:p w:rsidR="00081EF9" w:rsidRDefault="00081EF9" w:rsidP="006C073B">
      <w:pPr>
        <w:widowControl w:val="0"/>
        <w:autoSpaceDE w:val="0"/>
        <w:autoSpaceDN w:val="0"/>
        <w:adjustRightInd w:val="0"/>
        <w:jc w:val="right"/>
        <w:outlineLvl w:val="1"/>
      </w:pPr>
    </w:p>
    <w:p w:rsidR="00081EF9" w:rsidRDefault="00081EF9" w:rsidP="006C073B">
      <w:pPr>
        <w:widowControl w:val="0"/>
        <w:autoSpaceDE w:val="0"/>
        <w:autoSpaceDN w:val="0"/>
        <w:adjustRightInd w:val="0"/>
        <w:jc w:val="right"/>
        <w:outlineLvl w:val="1"/>
      </w:pPr>
    </w:p>
    <w:p w:rsidR="00081EF9" w:rsidRDefault="009919E7" w:rsidP="006C073B">
      <w:pPr>
        <w:widowControl w:val="0"/>
        <w:autoSpaceDE w:val="0"/>
        <w:autoSpaceDN w:val="0"/>
        <w:adjustRightInd w:val="0"/>
        <w:jc w:val="right"/>
        <w:outlineLvl w:val="1"/>
      </w:pPr>
      <w:r>
        <w:rPr>
          <w:noProof/>
          <w:lang w:eastAsia="ru-RU"/>
        </w:rPr>
        <w:pict>
          <v:shape id="AutoShape 72" o:spid="_x0000_s1040" type="#_x0000_t32" style="position:absolute;left:0;text-align:left;margin-left:178.8pt;margin-top:2.55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POAIAAGU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">
            <v:stroke endarrow="open"/>
          </v:shape>
        </w:pict>
      </w:r>
    </w:p>
    <w:p w:rsidR="006C073B" w:rsidRPr="00541232" w:rsidRDefault="009919E7" w:rsidP="006C073B">
      <w:pPr>
        <w:widowControl w:val="0"/>
        <w:autoSpaceDE w:val="0"/>
        <w:autoSpaceDN w:val="0"/>
        <w:adjustRightInd w:val="0"/>
        <w:jc w:val="right"/>
        <w:outlineLvl w:val="1"/>
      </w:pPr>
      <w:r>
        <w:rPr>
          <w:noProof/>
          <w:lang w:eastAsia="ru-RU"/>
        </w:rPr>
        <w:pict>
          <v:rect id="Rectangle 59" o:spid="_x0000_s1032" style="position:absolute;left:0;text-align:left;margin-left:33.3pt;margin-top:6.75pt;width:376.5pt;height:4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lKQIAAE8EAAAOAAAAZHJzL2Uyb0RvYy54bWysVNuO0zAQfUfiHyy/0zRVs9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">
            <v:textbox>
              <w:txbxContent>
                <w:p w:rsidR="00AF2808" w:rsidRPr="001D4DA1" w:rsidRDefault="00AF2808" w:rsidP="00081EF9">
                  <w:pPr>
                    <w:jc w:val="center"/>
                  </w:pPr>
                  <w:r w:rsidRPr="001D4DA1">
                    <w:t>Имеются основания для отказа в предоставлении муниципальной услуги</w:t>
                  </w:r>
                </w:p>
                <w:p w:rsidR="00AF2808" w:rsidRPr="001D4DA1" w:rsidRDefault="00AF2808" w:rsidP="00081EF9"/>
              </w:txbxContent>
            </v:textbox>
          </v:rect>
        </w:pict>
      </w:r>
    </w:p>
    <w:p w:rsidR="00081EF9" w:rsidRDefault="006C073B" w:rsidP="006C073B">
      <w:pPr>
        <w:widowControl w:val="0"/>
        <w:tabs>
          <w:tab w:val="center" w:pos="4679"/>
          <w:tab w:val="right" w:pos="9359"/>
        </w:tabs>
        <w:autoSpaceDE w:val="0"/>
        <w:autoSpaceDN w:val="0"/>
        <w:adjustRightInd w:val="0"/>
        <w:outlineLvl w:val="1"/>
      </w:pPr>
      <w:r w:rsidRPr="00541232">
        <w:tab/>
      </w:r>
    </w:p>
    <w:p w:rsidR="00081EF9" w:rsidRDefault="00081EF9" w:rsidP="006C073B">
      <w:pPr>
        <w:widowControl w:val="0"/>
        <w:tabs>
          <w:tab w:val="center" w:pos="4679"/>
          <w:tab w:val="right" w:pos="9359"/>
        </w:tabs>
        <w:autoSpaceDE w:val="0"/>
        <w:autoSpaceDN w:val="0"/>
        <w:adjustRightInd w:val="0"/>
        <w:outlineLvl w:val="1"/>
      </w:pPr>
    </w:p>
    <w:p w:rsidR="00081EF9" w:rsidRDefault="009919E7" w:rsidP="006C073B">
      <w:pPr>
        <w:widowControl w:val="0"/>
        <w:tabs>
          <w:tab w:val="center" w:pos="4679"/>
          <w:tab w:val="right" w:pos="9359"/>
        </w:tabs>
        <w:autoSpaceDE w:val="0"/>
        <w:autoSpaceDN w:val="0"/>
        <w:adjustRightInd w:val="0"/>
        <w:outlineLvl w:val="1"/>
      </w:pPr>
      <w:r>
        <w:rPr>
          <w:noProof/>
          <w:lang w:eastAsia="ru-RU"/>
        </w:rPr>
        <w:pict>
          <v:shape id="AutoShape 74" o:spid="_x0000_s1039" type="#_x0000_t32" style="position:absolute;margin-left:320.45pt;margin-top:11.3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">
            <v:stroke endarrow="open"/>
          </v:shape>
        </w:pict>
      </w:r>
    </w:p>
    <w:p w:rsidR="00081EF9" w:rsidRDefault="009919E7" w:rsidP="006C073B">
      <w:pPr>
        <w:widowControl w:val="0"/>
        <w:tabs>
          <w:tab w:val="center" w:pos="4679"/>
          <w:tab w:val="right" w:pos="9359"/>
        </w:tabs>
        <w:autoSpaceDE w:val="0"/>
        <w:autoSpaceDN w:val="0"/>
        <w:adjustRightInd w:val="0"/>
        <w:outlineLvl w:val="1"/>
      </w:pPr>
      <w:r>
        <w:rPr>
          <w:noProof/>
          <w:lang w:eastAsia="ru-RU"/>
        </w:rPr>
        <w:pict>
          <v:shape id="AutoShape 75" o:spid="_x0000_s1038" type="#_x0000_t32" style="position:absolute;margin-left:106.05pt;margin-top:1.3pt;width:0;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">
            <v:stroke endarrow="open"/>
          </v:shape>
        </w:pict>
      </w:r>
    </w:p>
    <w:p w:rsidR="006C073B" w:rsidRPr="00541232" w:rsidRDefault="006C073B" w:rsidP="006C073B">
      <w:pPr>
        <w:widowControl w:val="0"/>
        <w:tabs>
          <w:tab w:val="center" w:pos="4679"/>
          <w:tab w:val="right" w:pos="9359"/>
        </w:tabs>
        <w:autoSpaceDE w:val="0"/>
        <w:autoSpaceDN w:val="0"/>
        <w:adjustRightInd w:val="0"/>
        <w:outlineLvl w:val="1"/>
      </w:pPr>
      <w:r w:rsidRPr="00541232">
        <w:tab/>
      </w:r>
    </w:p>
    <w:p w:rsidR="006C073B" w:rsidRPr="00541232" w:rsidRDefault="009919E7" w:rsidP="006C073B">
      <w:pPr>
        <w:widowControl w:val="0"/>
        <w:autoSpaceDE w:val="0"/>
        <w:autoSpaceDN w:val="0"/>
        <w:adjustRightInd w:val="0"/>
        <w:jc w:val="right"/>
        <w:outlineLvl w:val="1"/>
      </w:pPr>
      <w:r>
        <w:rPr>
          <w:noProof/>
          <w:lang w:eastAsia="ru-RU"/>
        </w:rPr>
        <w:pict>
          <v:rect id="Rectangle 61" o:spid="_x0000_s1033" style="position:absolute;left:0;text-align:left;margin-left:265.05pt;margin-top:-3.45pt;width:182.25pt;height:4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">
            <v:textbox>
              <w:txbxContent>
                <w:p w:rsidR="00AF2808" w:rsidRPr="001D4DA1" w:rsidRDefault="00AF2808" w:rsidP="000B2037">
                  <w:pPr>
                    <w:jc w:val="center"/>
                  </w:pPr>
                  <w:r>
                    <w:t xml:space="preserve">Предоставление муниципальной услуги </w:t>
                  </w:r>
                </w:p>
              </w:txbxContent>
            </v:textbox>
          </v:rect>
        </w:pict>
      </w:r>
      <w:r>
        <w:rPr>
          <w:noProof/>
          <w:lang w:eastAsia="ru-RU"/>
        </w:rPr>
        <w:pict>
          <v:rect id="Rectangle 60" o:spid="_x0000_s1034" style="position:absolute;left:0;text-align:left;margin-left:21.25pt;margin-top:-3.45pt;width:225pt;height:4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">
            <v:textbox>
              <w:txbxContent>
                <w:p w:rsidR="00AF2808" w:rsidRPr="001D4DA1" w:rsidRDefault="00AF2808" w:rsidP="000B2037">
                  <w:pPr>
                    <w:jc w:val="center"/>
                  </w:pPr>
                  <w:r w:rsidRPr="001D4DA1">
                    <w:t>Отказ в предоставлении муниципальной услуги</w:t>
                  </w:r>
                </w:p>
              </w:txbxContent>
            </v:textbox>
          </v:rect>
        </w:pict>
      </w:r>
    </w:p>
    <w:p w:rsidR="006C073B" w:rsidRPr="00541232" w:rsidRDefault="006C073B" w:rsidP="006C073B">
      <w:pPr>
        <w:widowControl w:val="0"/>
        <w:autoSpaceDE w:val="0"/>
        <w:autoSpaceDN w:val="0"/>
        <w:adjustRightInd w:val="0"/>
        <w:jc w:val="center"/>
        <w:outlineLvl w:val="1"/>
      </w:pPr>
    </w:p>
    <w:p w:rsidR="006C073B" w:rsidRPr="00541232" w:rsidRDefault="006C073B" w:rsidP="006C073B">
      <w:pPr>
        <w:widowControl w:val="0"/>
        <w:autoSpaceDE w:val="0"/>
        <w:autoSpaceDN w:val="0"/>
        <w:adjustRightInd w:val="0"/>
        <w:jc w:val="right"/>
        <w:outlineLvl w:val="1"/>
      </w:pPr>
    </w:p>
    <w:p w:rsidR="006C073B" w:rsidRPr="00541232" w:rsidRDefault="009919E7" w:rsidP="006C073B">
      <w:pPr>
        <w:widowControl w:val="0"/>
        <w:autoSpaceDE w:val="0"/>
        <w:autoSpaceDN w:val="0"/>
        <w:adjustRightInd w:val="0"/>
        <w:jc w:val="right"/>
        <w:outlineLvl w:val="1"/>
      </w:pPr>
      <w:r>
        <w:rPr>
          <w:noProof/>
          <w:lang w:eastAsia="ru-RU"/>
        </w:rPr>
        <w:pict>
          <v:shape id="AutoShape 76" o:spid="_x0000_s1037" type="#_x0000_t32" style="position:absolute;left:0;text-align:left;margin-left:320.45pt;margin-top:5.4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">
            <v:stroke endarrow="open"/>
          </v:shape>
        </w:pict>
      </w:r>
      <w:r>
        <w:rPr>
          <w:noProof/>
          <w:lang w:eastAsia="ru-RU"/>
        </w:rPr>
        <w:pict>
          <v:shape id="AutoShape 65" o:spid="_x0000_s1036" type="#_x0000_t32" style="position:absolute;left:0;text-align:left;margin-left:113.55pt;margin-top:5.4pt;width:0;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">
            <v:stroke endarrow="open"/>
          </v:shape>
        </w:pict>
      </w:r>
    </w:p>
    <w:p w:rsidR="006C073B" w:rsidRPr="00541232" w:rsidRDefault="006C073B" w:rsidP="006C073B">
      <w:pPr>
        <w:widowControl w:val="0"/>
        <w:autoSpaceDE w:val="0"/>
        <w:autoSpaceDN w:val="0"/>
        <w:adjustRightInd w:val="0"/>
        <w:jc w:val="right"/>
        <w:outlineLvl w:val="1"/>
      </w:pPr>
    </w:p>
    <w:p w:rsidR="006C073B" w:rsidRPr="00541232" w:rsidRDefault="009919E7" w:rsidP="006C073B">
      <w:pPr>
        <w:widowControl w:val="0"/>
        <w:autoSpaceDE w:val="0"/>
        <w:autoSpaceDN w:val="0"/>
        <w:adjustRightInd w:val="0"/>
        <w:jc w:val="right"/>
        <w:outlineLvl w:val="1"/>
      </w:pPr>
      <w:r>
        <w:rPr>
          <w:noProof/>
          <w:lang w:eastAsia="ru-RU"/>
        </w:rPr>
        <w:pict>
          <v:rect id="Rectangle 64" o:spid="_x0000_s1035" style="position:absolute;left:0;text-align:left;margin-left:73.05pt;margin-top:13.05pt;width:328.5pt;height:4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qjKg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">
            <v:textbox>
              <w:txbxContent>
                <w:p w:rsidR="00AF2808" w:rsidRPr="001D4DA1" w:rsidRDefault="00AF2808" w:rsidP="000B2037">
                  <w:pPr>
                    <w:jc w:val="center"/>
                  </w:pPr>
                  <w:r>
                    <w:t xml:space="preserve">Выдача (направление) заявителю результата предоставления муниципальной услуги </w:t>
                  </w:r>
                </w:p>
              </w:txbxContent>
            </v:textbox>
          </v:rect>
        </w:pict>
      </w:r>
    </w:p>
    <w:p w:rsidR="006C073B" w:rsidRPr="00541232" w:rsidRDefault="006C073B" w:rsidP="006C073B">
      <w:pPr>
        <w:widowControl w:val="0"/>
        <w:autoSpaceDE w:val="0"/>
        <w:autoSpaceDN w:val="0"/>
        <w:adjustRightInd w:val="0"/>
        <w:jc w:val="right"/>
        <w:outlineLvl w:val="1"/>
      </w:pPr>
    </w:p>
    <w:p w:rsidR="006C073B" w:rsidRPr="00541232" w:rsidRDefault="006C073B" w:rsidP="006C073B">
      <w:pPr>
        <w:widowControl w:val="0"/>
        <w:autoSpaceDE w:val="0"/>
        <w:autoSpaceDN w:val="0"/>
        <w:adjustRightInd w:val="0"/>
        <w:jc w:val="right"/>
        <w:outlineLvl w:val="1"/>
      </w:pPr>
    </w:p>
    <w:p w:rsidR="006C073B" w:rsidRPr="00541232" w:rsidRDefault="006C073B" w:rsidP="006C073B">
      <w:pPr>
        <w:widowControl w:val="0"/>
        <w:tabs>
          <w:tab w:val="left" w:pos="2141"/>
          <w:tab w:val="left" w:pos="4721"/>
          <w:tab w:val="right" w:pos="9359"/>
        </w:tabs>
        <w:autoSpaceDE w:val="0"/>
        <w:autoSpaceDN w:val="0"/>
        <w:adjustRightInd w:val="0"/>
        <w:outlineLvl w:val="1"/>
      </w:pPr>
      <w:r w:rsidRPr="00541232">
        <w:tab/>
      </w:r>
      <w:r w:rsidRPr="00541232">
        <w:tab/>
      </w:r>
      <w:r w:rsidRPr="00541232">
        <w:tab/>
      </w:r>
    </w:p>
    <w:p w:rsidR="006C073B" w:rsidRPr="00541232" w:rsidRDefault="006C073B" w:rsidP="006C073B">
      <w:pPr>
        <w:widowControl w:val="0"/>
        <w:autoSpaceDE w:val="0"/>
        <w:autoSpaceDN w:val="0"/>
        <w:adjustRightInd w:val="0"/>
        <w:jc w:val="right"/>
        <w:outlineLvl w:val="1"/>
      </w:pPr>
    </w:p>
    <w:sectPr w:rsidR="006C073B" w:rsidRPr="00541232" w:rsidSect="006C073B">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2AD" w:rsidRDefault="00D302AD" w:rsidP="00BB13A0">
      <w:r>
        <w:separator/>
      </w:r>
    </w:p>
  </w:endnote>
  <w:endnote w:type="continuationSeparator" w:id="1">
    <w:p w:rsidR="00D302AD" w:rsidRDefault="00D302AD" w:rsidP="00BB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2AD" w:rsidRDefault="00D302AD" w:rsidP="00BB13A0">
      <w:r>
        <w:separator/>
      </w:r>
    </w:p>
  </w:footnote>
  <w:footnote w:type="continuationSeparator" w:id="1">
    <w:p w:rsidR="00D302AD" w:rsidRDefault="00D302AD" w:rsidP="00BB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08" w:rsidRDefault="00AF2808" w:rsidP="0079313B">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1687">
      <w:rPr>
        <w:rStyle w:val="a5"/>
        <w:noProof/>
      </w:rPr>
      <w:t>46</w:t>
    </w:r>
    <w:r>
      <w:rPr>
        <w:rStyle w:val="a5"/>
      </w:rPr>
      <w:fldChar w:fldCharType="end"/>
    </w:r>
  </w:p>
  <w:p w:rsidR="00AF2808" w:rsidRDefault="00AF280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08" w:rsidRDefault="00AF2808" w:rsidP="0079313B">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1687">
      <w:rPr>
        <w:rStyle w:val="a5"/>
        <w:noProof/>
      </w:rPr>
      <w:t>45</w:t>
    </w:r>
    <w:r>
      <w:rPr>
        <w:rStyle w:val="a5"/>
      </w:rPr>
      <w:fldChar w:fldCharType="end"/>
    </w:r>
  </w:p>
  <w:p w:rsidR="00AF2808" w:rsidRDefault="00AF280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D8B1F1D"/>
    <w:multiLevelType w:val="hybridMultilevel"/>
    <w:tmpl w:val="B870226A"/>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F3C685E"/>
    <w:multiLevelType w:val="hybridMultilevel"/>
    <w:tmpl w:val="4FD4F8AC"/>
    <w:lvl w:ilvl="0" w:tplc="060C45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7953E53"/>
    <w:multiLevelType w:val="hybridMultilevel"/>
    <w:tmpl w:val="7C347526"/>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4"/>
  </w:num>
  <w:num w:numId="4">
    <w:abstractNumId w:val="2"/>
  </w:num>
  <w:num w:numId="5">
    <w:abstractNumId w:val="8"/>
  </w:num>
  <w:num w:numId="6">
    <w:abstractNumId w:val="9"/>
  </w:num>
  <w:num w:numId="7">
    <w:abstractNumId w:val="6"/>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DB11AD"/>
    <w:rsid w:val="00030446"/>
    <w:rsid w:val="0004385A"/>
    <w:rsid w:val="00051687"/>
    <w:rsid w:val="00057AA5"/>
    <w:rsid w:val="00063C95"/>
    <w:rsid w:val="000736DF"/>
    <w:rsid w:val="00081EF9"/>
    <w:rsid w:val="00086723"/>
    <w:rsid w:val="000A154D"/>
    <w:rsid w:val="000A2ED8"/>
    <w:rsid w:val="000B2037"/>
    <w:rsid w:val="000C34CA"/>
    <w:rsid w:val="000C42EB"/>
    <w:rsid w:val="000D12E1"/>
    <w:rsid w:val="000D2E2A"/>
    <w:rsid w:val="000D5D55"/>
    <w:rsid w:val="000D5F7E"/>
    <w:rsid w:val="000D6093"/>
    <w:rsid w:val="000D6931"/>
    <w:rsid w:val="000F14BE"/>
    <w:rsid w:val="000F2949"/>
    <w:rsid w:val="00103A61"/>
    <w:rsid w:val="00130BF2"/>
    <w:rsid w:val="00150C3E"/>
    <w:rsid w:val="00152FC8"/>
    <w:rsid w:val="001A04EE"/>
    <w:rsid w:val="001B136E"/>
    <w:rsid w:val="001B399B"/>
    <w:rsid w:val="001C00BC"/>
    <w:rsid w:val="001C520B"/>
    <w:rsid w:val="001D159E"/>
    <w:rsid w:val="001E0FEC"/>
    <w:rsid w:val="001F2B3E"/>
    <w:rsid w:val="002053D2"/>
    <w:rsid w:val="00205A2E"/>
    <w:rsid w:val="00206D3D"/>
    <w:rsid w:val="00210B53"/>
    <w:rsid w:val="00216C0D"/>
    <w:rsid w:val="0021706B"/>
    <w:rsid w:val="00220ED7"/>
    <w:rsid w:val="00224423"/>
    <w:rsid w:val="00224D6A"/>
    <w:rsid w:val="00237D57"/>
    <w:rsid w:val="002555D4"/>
    <w:rsid w:val="00263976"/>
    <w:rsid w:val="002660FA"/>
    <w:rsid w:val="00272FD6"/>
    <w:rsid w:val="00274D39"/>
    <w:rsid w:val="00275767"/>
    <w:rsid w:val="0029298B"/>
    <w:rsid w:val="00293CD4"/>
    <w:rsid w:val="002A1C3D"/>
    <w:rsid w:val="002A2AD0"/>
    <w:rsid w:val="002A42A5"/>
    <w:rsid w:val="002B4B25"/>
    <w:rsid w:val="002C4F45"/>
    <w:rsid w:val="002C7139"/>
    <w:rsid w:val="002D52E5"/>
    <w:rsid w:val="002D6574"/>
    <w:rsid w:val="002E03E0"/>
    <w:rsid w:val="002E7C15"/>
    <w:rsid w:val="002F1E69"/>
    <w:rsid w:val="003019A0"/>
    <w:rsid w:val="0030289F"/>
    <w:rsid w:val="00315DBE"/>
    <w:rsid w:val="00334DA2"/>
    <w:rsid w:val="00342691"/>
    <w:rsid w:val="00346FEB"/>
    <w:rsid w:val="00350C6E"/>
    <w:rsid w:val="00354CAB"/>
    <w:rsid w:val="00361578"/>
    <w:rsid w:val="00366360"/>
    <w:rsid w:val="00366F81"/>
    <w:rsid w:val="00373FFE"/>
    <w:rsid w:val="00382AB0"/>
    <w:rsid w:val="003A062C"/>
    <w:rsid w:val="003B74CE"/>
    <w:rsid w:val="003D6A81"/>
    <w:rsid w:val="003E18DA"/>
    <w:rsid w:val="003E66D9"/>
    <w:rsid w:val="003F019D"/>
    <w:rsid w:val="003F550E"/>
    <w:rsid w:val="003F779A"/>
    <w:rsid w:val="00413E83"/>
    <w:rsid w:val="00414318"/>
    <w:rsid w:val="00423E63"/>
    <w:rsid w:val="00430A89"/>
    <w:rsid w:val="00431256"/>
    <w:rsid w:val="0043145B"/>
    <w:rsid w:val="0043230E"/>
    <w:rsid w:val="00444F94"/>
    <w:rsid w:val="0045470F"/>
    <w:rsid w:val="00456F84"/>
    <w:rsid w:val="0046052A"/>
    <w:rsid w:val="0047127A"/>
    <w:rsid w:val="0047475B"/>
    <w:rsid w:val="00486BC1"/>
    <w:rsid w:val="004A6E00"/>
    <w:rsid w:val="004D7654"/>
    <w:rsid w:val="004D7D23"/>
    <w:rsid w:val="004E4079"/>
    <w:rsid w:val="005142A9"/>
    <w:rsid w:val="00525AB2"/>
    <w:rsid w:val="005271C6"/>
    <w:rsid w:val="00541232"/>
    <w:rsid w:val="00544DA8"/>
    <w:rsid w:val="00565129"/>
    <w:rsid w:val="00577EE8"/>
    <w:rsid w:val="005A1185"/>
    <w:rsid w:val="005B4096"/>
    <w:rsid w:val="005C3721"/>
    <w:rsid w:val="005E37B0"/>
    <w:rsid w:val="005F5FCA"/>
    <w:rsid w:val="00612C04"/>
    <w:rsid w:val="00621732"/>
    <w:rsid w:val="00624EB8"/>
    <w:rsid w:val="00625813"/>
    <w:rsid w:val="00627CB9"/>
    <w:rsid w:val="00631AE0"/>
    <w:rsid w:val="00635432"/>
    <w:rsid w:val="00635B87"/>
    <w:rsid w:val="0064692F"/>
    <w:rsid w:val="006555F9"/>
    <w:rsid w:val="00655E3E"/>
    <w:rsid w:val="00687BD4"/>
    <w:rsid w:val="00697B46"/>
    <w:rsid w:val="006B2ED1"/>
    <w:rsid w:val="006B534C"/>
    <w:rsid w:val="006B5462"/>
    <w:rsid w:val="006C073B"/>
    <w:rsid w:val="006C2649"/>
    <w:rsid w:val="006C318A"/>
    <w:rsid w:val="006D372F"/>
    <w:rsid w:val="006F5CE7"/>
    <w:rsid w:val="00701E2C"/>
    <w:rsid w:val="00722869"/>
    <w:rsid w:val="00731CDE"/>
    <w:rsid w:val="007568DF"/>
    <w:rsid w:val="0076330D"/>
    <w:rsid w:val="0077043B"/>
    <w:rsid w:val="0077236A"/>
    <w:rsid w:val="00780C62"/>
    <w:rsid w:val="00781129"/>
    <w:rsid w:val="0078538C"/>
    <w:rsid w:val="0079313B"/>
    <w:rsid w:val="00797DB9"/>
    <w:rsid w:val="007A4E14"/>
    <w:rsid w:val="007E0825"/>
    <w:rsid w:val="007E68CC"/>
    <w:rsid w:val="007E70AB"/>
    <w:rsid w:val="007F2CB9"/>
    <w:rsid w:val="007F68B9"/>
    <w:rsid w:val="00802A37"/>
    <w:rsid w:val="00807FBA"/>
    <w:rsid w:val="00810A77"/>
    <w:rsid w:val="00815DA1"/>
    <w:rsid w:val="00830C96"/>
    <w:rsid w:val="0083600B"/>
    <w:rsid w:val="00846AFC"/>
    <w:rsid w:val="00852937"/>
    <w:rsid w:val="00857B1A"/>
    <w:rsid w:val="008712E5"/>
    <w:rsid w:val="00871C4E"/>
    <w:rsid w:val="0087510F"/>
    <w:rsid w:val="00882A18"/>
    <w:rsid w:val="0088536B"/>
    <w:rsid w:val="00894867"/>
    <w:rsid w:val="008B435A"/>
    <w:rsid w:val="008B6F21"/>
    <w:rsid w:val="008C2F4A"/>
    <w:rsid w:val="008D4C32"/>
    <w:rsid w:val="008E0B6A"/>
    <w:rsid w:val="008E5EE9"/>
    <w:rsid w:val="008F4883"/>
    <w:rsid w:val="00900DBF"/>
    <w:rsid w:val="00921AC4"/>
    <w:rsid w:val="00931559"/>
    <w:rsid w:val="00937AFB"/>
    <w:rsid w:val="0094188D"/>
    <w:rsid w:val="00941B7B"/>
    <w:rsid w:val="00954628"/>
    <w:rsid w:val="00967FF9"/>
    <w:rsid w:val="00980F89"/>
    <w:rsid w:val="009810E9"/>
    <w:rsid w:val="0098166A"/>
    <w:rsid w:val="00983C74"/>
    <w:rsid w:val="009919E7"/>
    <w:rsid w:val="009923D5"/>
    <w:rsid w:val="009A4124"/>
    <w:rsid w:val="009A5CFC"/>
    <w:rsid w:val="009C18F9"/>
    <w:rsid w:val="009C7E09"/>
    <w:rsid w:val="009D220C"/>
    <w:rsid w:val="009D7668"/>
    <w:rsid w:val="009F52CE"/>
    <w:rsid w:val="00A131BE"/>
    <w:rsid w:val="00A13D1F"/>
    <w:rsid w:val="00A2345A"/>
    <w:rsid w:val="00A27130"/>
    <w:rsid w:val="00A43829"/>
    <w:rsid w:val="00A47BB2"/>
    <w:rsid w:val="00A64DF3"/>
    <w:rsid w:val="00A74341"/>
    <w:rsid w:val="00A75741"/>
    <w:rsid w:val="00A762F6"/>
    <w:rsid w:val="00A76993"/>
    <w:rsid w:val="00A80182"/>
    <w:rsid w:val="00A96467"/>
    <w:rsid w:val="00AB04F4"/>
    <w:rsid w:val="00AB0BCB"/>
    <w:rsid w:val="00AB2600"/>
    <w:rsid w:val="00AB59AB"/>
    <w:rsid w:val="00AC159B"/>
    <w:rsid w:val="00AD4AED"/>
    <w:rsid w:val="00AD505B"/>
    <w:rsid w:val="00AE59CD"/>
    <w:rsid w:val="00AF08F1"/>
    <w:rsid w:val="00AF2808"/>
    <w:rsid w:val="00AF7DAF"/>
    <w:rsid w:val="00B1769F"/>
    <w:rsid w:val="00B20333"/>
    <w:rsid w:val="00B23A28"/>
    <w:rsid w:val="00B25D1D"/>
    <w:rsid w:val="00B37AAD"/>
    <w:rsid w:val="00B4216D"/>
    <w:rsid w:val="00B4452A"/>
    <w:rsid w:val="00B5094A"/>
    <w:rsid w:val="00B524A7"/>
    <w:rsid w:val="00B527CB"/>
    <w:rsid w:val="00B528CE"/>
    <w:rsid w:val="00B534B1"/>
    <w:rsid w:val="00B57BC3"/>
    <w:rsid w:val="00B7349D"/>
    <w:rsid w:val="00B75812"/>
    <w:rsid w:val="00B80D16"/>
    <w:rsid w:val="00B83C76"/>
    <w:rsid w:val="00B929FB"/>
    <w:rsid w:val="00B93B11"/>
    <w:rsid w:val="00B970B0"/>
    <w:rsid w:val="00BB0BC8"/>
    <w:rsid w:val="00BB13A0"/>
    <w:rsid w:val="00BB3B1B"/>
    <w:rsid w:val="00BB61F4"/>
    <w:rsid w:val="00BC2A2C"/>
    <w:rsid w:val="00BC460E"/>
    <w:rsid w:val="00BC6D44"/>
    <w:rsid w:val="00BD6333"/>
    <w:rsid w:val="00BF3303"/>
    <w:rsid w:val="00C05140"/>
    <w:rsid w:val="00C05C86"/>
    <w:rsid w:val="00C07A2A"/>
    <w:rsid w:val="00C110DD"/>
    <w:rsid w:val="00C12028"/>
    <w:rsid w:val="00C27AD2"/>
    <w:rsid w:val="00C37EB3"/>
    <w:rsid w:val="00C52366"/>
    <w:rsid w:val="00C61475"/>
    <w:rsid w:val="00C651E2"/>
    <w:rsid w:val="00C73393"/>
    <w:rsid w:val="00C73E43"/>
    <w:rsid w:val="00C7658B"/>
    <w:rsid w:val="00CC188D"/>
    <w:rsid w:val="00CC1DA8"/>
    <w:rsid w:val="00CC394A"/>
    <w:rsid w:val="00CC7E65"/>
    <w:rsid w:val="00CE4B5A"/>
    <w:rsid w:val="00CF360B"/>
    <w:rsid w:val="00CF5AAC"/>
    <w:rsid w:val="00D03B16"/>
    <w:rsid w:val="00D2034E"/>
    <w:rsid w:val="00D20F23"/>
    <w:rsid w:val="00D2127A"/>
    <w:rsid w:val="00D302AD"/>
    <w:rsid w:val="00D31F1F"/>
    <w:rsid w:val="00D33B13"/>
    <w:rsid w:val="00D439EF"/>
    <w:rsid w:val="00D47DB0"/>
    <w:rsid w:val="00D56491"/>
    <w:rsid w:val="00D61846"/>
    <w:rsid w:val="00D671B0"/>
    <w:rsid w:val="00D6744D"/>
    <w:rsid w:val="00D7008D"/>
    <w:rsid w:val="00D74094"/>
    <w:rsid w:val="00D767A6"/>
    <w:rsid w:val="00D87444"/>
    <w:rsid w:val="00D90515"/>
    <w:rsid w:val="00D914D1"/>
    <w:rsid w:val="00DA1479"/>
    <w:rsid w:val="00DA5A9E"/>
    <w:rsid w:val="00DB11AD"/>
    <w:rsid w:val="00DD79B3"/>
    <w:rsid w:val="00DE152B"/>
    <w:rsid w:val="00DE344B"/>
    <w:rsid w:val="00DE4EAE"/>
    <w:rsid w:val="00E05574"/>
    <w:rsid w:val="00E16E98"/>
    <w:rsid w:val="00E355E8"/>
    <w:rsid w:val="00E42128"/>
    <w:rsid w:val="00E54EE1"/>
    <w:rsid w:val="00E558EF"/>
    <w:rsid w:val="00E651D5"/>
    <w:rsid w:val="00E66242"/>
    <w:rsid w:val="00E75738"/>
    <w:rsid w:val="00E76548"/>
    <w:rsid w:val="00E769B2"/>
    <w:rsid w:val="00E8229C"/>
    <w:rsid w:val="00E92CF7"/>
    <w:rsid w:val="00EE6EE8"/>
    <w:rsid w:val="00EF22EB"/>
    <w:rsid w:val="00F02B2E"/>
    <w:rsid w:val="00F04C8A"/>
    <w:rsid w:val="00F22AA5"/>
    <w:rsid w:val="00F372C1"/>
    <w:rsid w:val="00F410EB"/>
    <w:rsid w:val="00F437C6"/>
    <w:rsid w:val="00F5612B"/>
    <w:rsid w:val="00F561DF"/>
    <w:rsid w:val="00F6172E"/>
    <w:rsid w:val="00F62AA8"/>
    <w:rsid w:val="00F64918"/>
    <w:rsid w:val="00F77062"/>
    <w:rsid w:val="00F95ED9"/>
    <w:rsid w:val="00FB05C1"/>
    <w:rsid w:val="00FC3FBA"/>
    <w:rsid w:val="00FE6034"/>
    <w:rsid w:val="00FE6A74"/>
    <w:rsid w:val="00FE7C97"/>
    <w:rsid w:val="00FF0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73"/>
        <o:r id="V:Rule2" type="connector" idref="#AutoShape 77"/>
        <o:r id="V:Rule3" type="connector" idref="#AutoShape 69"/>
        <o:r id="V:Rule4" type="connector" idref="#AutoShape 72"/>
        <o:r id="V:Rule5" type="connector" idref="#AutoShape 74"/>
        <o:r id="V:Rule6" type="connector" idref="#AutoShape 75"/>
        <o:r id="V:Rule7" type="connector" idref="#AutoShape 76"/>
        <o:r id="V:Rule8" type="connector" idref="#AutoShape 6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E7"/>
    <w:pPr>
      <w:suppressAutoHyphens/>
    </w:pPr>
    <w:rPr>
      <w:sz w:val="24"/>
      <w:szCs w:val="24"/>
      <w:lang w:eastAsia="ar-SA"/>
    </w:rPr>
  </w:style>
  <w:style w:type="paragraph" w:styleId="3">
    <w:name w:val="heading 3"/>
    <w:basedOn w:val="a"/>
    <w:next w:val="a0"/>
    <w:qFormat/>
    <w:rsid w:val="009919E7"/>
    <w:pPr>
      <w:keepNext/>
      <w:widowControl w:val="0"/>
      <w:tabs>
        <w:tab w:val="num" w:pos="0"/>
      </w:tabs>
      <w:spacing w:before="240" w:after="120"/>
      <w:ind w:left="360" w:hanging="7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9919E7"/>
  </w:style>
  <w:style w:type="character" w:customStyle="1" w:styleId="WW8Num3z0">
    <w:name w:val="WW8Num3z0"/>
    <w:rsid w:val="009919E7"/>
    <w:rPr>
      <w:b/>
    </w:rPr>
  </w:style>
  <w:style w:type="character" w:customStyle="1" w:styleId="WW8Num3z2">
    <w:name w:val="WW8Num3z2"/>
    <w:rsid w:val="009919E7"/>
    <w:rPr>
      <w:b w:val="0"/>
    </w:rPr>
  </w:style>
  <w:style w:type="character" w:customStyle="1" w:styleId="1">
    <w:name w:val="Основной шрифт абзаца1"/>
    <w:rsid w:val="009919E7"/>
  </w:style>
  <w:style w:type="character" w:styleId="a4">
    <w:name w:val="Hyperlink"/>
    <w:rsid w:val="009919E7"/>
    <w:rPr>
      <w:color w:val="0000FF"/>
      <w:u w:val="single"/>
    </w:rPr>
  </w:style>
  <w:style w:type="character" w:styleId="a5">
    <w:name w:val="page number"/>
    <w:basedOn w:val="1"/>
    <w:rsid w:val="009919E7"/>
  </w:style>
  <w:style w:type="character" w:customStyle="1" w:styleId="a6">
    <w:name w:val="Цветовое выделение"/>
    <w:rsid w:val="009919E7"/>
    <w:rPr>
      <w:b/>
      <w:color w:val="000080"/>
    </w:rPr>
  </w:style>
  <w:style w:type="character" w:styleId="a7">
    <w:name w:val="Strong"/>
    <w:qFormat/>
    <w:rsid w:val="009919E7"/>
    <w:rPr>
      <w:b/>
      <w:bCs/>
    </w:rPr>
  </w:style>
  <w:style w:type="character" w:customStyle="1" w:styleId="a8">
    <w:name w:val="Символ нумерации"/>
    <w:rsid w:val="009919E7"/>
  </w:style>
  <w:style w:type="paragraph" w:styleId="a9">
    <w:name w:val="Title"/>
    <w:basedOn w:val="a"/>
    <w:next w:val="a0"/>
    <w:qFormat/>
    <w:rsid w:val="009919E7"/>
    <w:pPr>
      <w:keepNext/>
      <w:spacing w:before="240" w:after="120"/>
    </w:pPr>
    <w:rPr>
      <w:rFonts w:ascii="Arial" w:eastAsia="Lucida Sans Unicode" w:hAnsi="Arial" w:cs="Mangal"/>
      <w:sz w:val="28"/>
      <w:szCs w:val="28"/>
    </w:rPr>
  </w:style>
  <w:style w:type="paragraph" w:styleId="a0">
    <w:name w:val="Body Text"/>
    <w:basedOn w:val="a"/>
    <w:rsid w:val="009919E7"/>
    <w:pPr>
      <w:widowControl w:val="0"/>
      <w:spacing w:after="120"/>
    </w:pPr>
    <w:rPr>
      <w:rFonts w:eastAsia="Lucida Sans Unicode"/>
      <w:kern w:val="1"/>
    </w:rPr>
  </w:style>
  <w:style w:type="paragraph" w:styleId="aa">
    <w:name w:val="List"/>
    <w:basedOn w:val="a0"/>
    <w:rsid w:val="009919E7"/>
    <w:rPr>
      <w:rFonts w:cs="Mangal"/>
    </w:rPr>
  </w:style>
  <w:style w:type="paragraph" w:customStyle="1" w:styleId="10">
    <w:name w:val="Название1"/>
    <w:basedOn w:val="a"/>
    <w:rsid w:val="009919E7"/>
    <w:pPr>
      <w:suppressLineNumbers/>
      <w:spacing w:before="120" w:after="120"/>
    </w:pPr>
    <w:rPr>
      <w:rFonts w:cs="Mangal"/>
      <w:i/>
      <w:iCs/>
    </w:rPr>
  </w:style>
  <w:style w:type="paragraph" w:customStyle="1" w:styleId="11">
    <w:name w:val="Указатель1"/>
    <w:basedOn w:val="a"/>
    <w:rsid w:val="009919E7"/>
    <w:pPr>
      <w:suppressLineNumbers/>
    </w:pPr>
    <w:rPr>
      <w:rFonts w:cs="Mangal"/>
    </w:rPr>
  </w:style>
  <w:style w:type="paragraph" w:customStyle="1" w:styleId="ab">
    <w:name w:val="Знак Знак Знак"/>
    <w:basedOn w:val="a"/>
    <w:rsid w:val="009919E7"/>
    <w:pPr>
      <w:spacing w:after="160" w:line="240" w:lineRule="exact"/>
    </w:pPr>
    <w:rPr>
      <w:rFonts w:ascii="Verdana" w:hAnsi="Verdana" w:cs="Verdana"/>
      <w:lang w:val="en-US"/>
    </w:rPr>
  </w:style>
  <w:style w:type="paragraph" w:styleId="ac">
    <w:name w:val="footer"/>
    <w:basedOn w:val="a"/>
    <w:rsid w:val="009919E7"/>
    <w:pPr>
      <w:tabs>
        <w:tab w:val="center" w:pos="4677"/>
        <w:tab w:val="right" w:pos="9355"/>
      </w:tabs>
    </w:pPr>
  </w:style>
  <w:style w:type="paragraph" w:customStyle="1" w:styleId="ad">
    <w:name w:val="Знак Знак Знак"/>
    <w:basedOn w:val="a"/>
    <w:rsid w:val="009919E7"/>
    <w:pPr>
      <w:spacing w:after="160" w:line="240" w:lineRule="exact"/>
    </w:pPr>
    <w:rPr>
      <w:rFonts w:ascii="Verdana" w:hAnsi="Verdana" w:cs="Verdana"/>
      <w:lang w:val="en-US"/>
    </w:rPr>
  </w:style>
  <w:style w:type="paragraph" w:customStyle="1" w:styleId="ae">
    <w:name w:val="Знак Знак Знак Знак"/>
    <w:basedOn w:val="a"/>
    <w:rsid w:val="009919E7"/>
    <w:pPr>
      <w:spacing w:after="160" w:line="240" w:lineRule="exact"/>
    </w:pPr>
    <w:rPr>
      <w:rFonts w:ascii="Arial" w:hAnsi="Arial" w:cs="Arial"/>
      <w:sz w:val="20"/>
      <w:szCs w:val="20"/>
      <w:lang w:val="en-US"/>
    </w:rPr>
  </w:style>
  <w:style w:type="paragraph" w:customStyle="1" w:styleId="ConsPlusTitle">
    <w:name w:val="ConsPlusTitle"/>
    <w:rsid w:val="009919E7"/>
    <w:pPr>
      <w:widowControl w:val="0"/>
      <w:suppressAutoHyphens/>
      <w:overflowPunct w:val="0"/>
      <w:autoSpaceDE w:val="0"/>
      <w:textAlignment w:val="baseline"/>
    </w:pPr>
    <w:rPr>
      <w:rFonts w:ascii="Arial" w:hAnsi="Arial" w:cs="Arial"/>
      <w:b/>
      <w:lang w:eastAsia="ar-SA"/>
    </w:rPr>
  </w:style>
  <w:style w:type="paragraph" w:customStyle="1" w:styleId="31">
    <w:name w:val="Основной текст с отступом 31"/>
    <w:basedOn w:val="a"/>
    <w:rsid w:val="009919E7"/>
    <w:pPr>
      <w:spacing w:after="120"/>
      <w:ind w:left="283"/>
    </w:pPr>
    <w:rPr>
      <w:sz w:val="16"/>
      <w:szCs w:val="16"/>
    </w:rPr>
  </w:style>
  <w:style w:type="paragraph" w:customStyle="1" w:styleId="af">
    <w:name w:val="Знак Знак Знак Знак Знак Знак Знак Знак Знак"/>
    <w:basedOn w:val="a"/>
    <w:rsid w:val="009919E7"/>
    <w:pPr>
      <w:spacing w:before="280" w:after="280"/>
      <w:jc w:val="both"/>
    </w:pPr>
    <w:rPr>
      <w:rFonts w:ascii="Tahoma" w:hAnsi="Tahoma" w:cs="Tahoma"/>
      <w:sz w:val="20"/>
      <w:szCs w:val="20"/>
      <w:lang w:val="en-US"/>
    </w:rPr>
  </w:style>
  <w:style w:type="paragraph" w:customStyle="1" w:styleId="12">
    <w:name w:val="Знак1 Знак Знак Знак"/>
    <w:basedOn w:val="a"/>
    <w:rsid w:val="009919E7"/>
    <w:pPr>
      <w:widowControl w:val="0"/>
      <w:spacing w:after="160" w:line="240" w:lineRule="exact"/>
      <w:jc w:val="right"/>
    </w:pPr>
    <w:rPr>
      <w:sz w:val="20"/>
      <w:szCs w:val="20"/>
      <w:lang w:val="en-GB"/>
    </w:rPr>
  </w:style>
  <w:style w:type="paragraph" w:customStyle="1" w:styleId="ConsPlusNormal">
    <w:name w:val="ConsPlusNormal"/>
    <w:rsid w:val="009919E7"/>
    <w:pPr>
      <w:widowControl w:val="0"/>
      <w:suppressAutoHyphens/>
      <w:autoSpaceDE w:val="0"/>
      <w:ind w:firstLine="720"/>
    </w:pPr>
    <w:rPr>
      <w:rFonts w:ascii="Arial" w:hAnsi="Arial" w:cs="Arial"/>
      <w:lang w:eastAsia="ar-SA"/>
    </w:rPr>
  </w:style>
  <w:style w:type="paragraph" w:styleId="af0">
    <w:name w:val="header"/>
    <w:basedOn w:val="a"/>
    <w:rsid w:val="009919E7"/>
    <w:pPr>
      <w:tabs>
        <w:tab w:val="center" w:pos="4677"/>
        <w:tab w:val="right" w:pos="9355"/>
      </w:tabs>
    </w:pPr>
    <w:rPr>
      <w:sz w:val="20"/>
      <w:szCs w:val="20"/>
    </w:rPr>
  </w:style>
  <w:style w:type="paragraph" w:customStyle="1" w:styleId="Heading">
    <w:name w:val="Heading"/>
    <w:rsid w:val="009919E7"/>
    <w:pPr>
      <w:suppressAutoHyphens/>
      <w:autoSpaceDE w:val="0"/>
    </w:pPr>
    <w:rPr>
      <w:rFonts w:ascii="Arial" w:hAnsi="Arial" w:cs="Arial"/>
      <w:b/>
      <w:bCs/>
      <w:sz w:val="22"/>
      <w:szCs w:val="22"/>
      <w:lang w:eastAsia="ar-SA"/>
    </w:rPr>
  </w:style>
  <w:style w:type="paragraph" w:styleId="af1">
    <w:name w:val="Body Text Indent"/>
    <w:basedOn w:val="a"/>
    <w:rsid w:val="009919E7"/>
    <w:pPr>
      <w:spacing w:after="120"/>
      <w:ind w:left="283"/>
    </w:pPr>
  </w:style>
  <w:style w:type="paragraph" w:customStyle="1" w:styleId="af2">
    <w:name w:val="Таблицы (моноширинный)"/>
    <w:basedOn w:val="a"/>
    <w:next w:val="a"/>
    <w:rsid w:val="009919E7"/>
    <w:pPr>
      <w:jc w:val="both"/>
    </w:pPr>
    <w:rPr>
      <w:rFonts w:ascii="Courier New" w:hAnsi="Courier New" w:cs="Courier New"/>
      <w:sz w:val="20"/>
      <w:szCs w:val="20"/>
    </w:rPr>
  </w:style>
  <w:style w:type="paragraph" w:customStyle="1" w:styleId="af3">
    <w:name w:val="Содержимое таблицы"/>
    <w:basedOn w:val="a"/>
    <w:rsid w:val="009919E7"/>
    <w:pPr>
      <w:suppressLineNumbers/>
    </w:pPr>
  </w:style>
  <w:style w:type="paragraph" w:customStyle="1" w:styleId="af4">
    <w:name w:val="Заголовок таблицы"/>
    <w:basedOn w:val="af3"/>
    <w:rsid w:val="009919E7"/>
    <w:pPr>
      <w:jc w:val="center"/>
    </w:pPr>
    <w:rPr>
      <w:b/>
      <w:bCs/>
    </w:rPr>
  </w:style>
  <w:style w:type="paragraph" w:customStyle="1" w:styleId="af5">
    <w:name w:val="Содержимое врезки"/>
    <w:basedOn w:val="a0"/>
    <w:rsid w:val="009919E7"/>
  </w:style>
  <w:style w:type="paragraph" w:styleId="af6">
    <w:name w:val="Normal (Web)"/>
    <w:basedOn w:val="a"/>
    <w:rsid w:val="00B4216D"/>
    <w:pPr>
      <w:suppressAutoHyphens w:val="0"/>
      <w:spacing w:before="100" w:beforeAutospacing="1" w:after="100" w:afterAutospacing="1"/>
    </w:pPr>
    <w:rPr>
      <w:color w:val="000000"/>
      <w:lang w:eastAsia="ru-RU"/>
    </w:rPr>
  </w:style>
  <w:style w:type="paragraph" w:customStyle="1" w:styleId="af7">
    <w:name w:val="Знак Знак"/>
    <w:basedOn w:val="a"/>
    <w:rsid w:val="00C05140"/>
    <w:pPr>
      <w:widowControl w:val="0"/>
      <w:suppressAutoHyphens w:val="0"/>
      <w:adjustRightInd w:val="0"/>
      <w:spacing w:after="160" w:line="240" w:lineRule="exact"/>
      <w:jc w:val="right"/>
    </w:pPr>
    <w:rPr>
      <w:sz w:val="20"/>
      <w:szCs w:val="20"/>
      <w:lang w:val="en-GB" w:eastAsia="en-US"/>
    </w:rPr>
  </w:style>
  <w:style w:type="paragraph" w:styleId="af8">
    <w:name w:val="No Spacing"/>
    <w:uiPriority w:val="1"/>
    <w:qFormat/>
    <w:rsid w:val="00C05140"/>
    <w:pPr>
      <w:suppressAutoHyphens/>
    </w:pPr>
    <w:rPr>
      <w:rFonts w:ascii="Calibri" w:eastAsia="Calibri" w:hAnsi="Calibri" w:cs="Calibri"/>
      <w:sz w:val="22"/>
      <w:szCs w:val="22"/>
      <w:lang w:eastAsia="ar-SA"/>
    </w:rPr>
  </w:style>
  <w:style w:type="paragraph" w:customStyle="1" w:styleId="13">
    <w:name w:val="Без интервала1"/>
    <w:rsid w:val="0021706B"/>
    <w:pPr>
      <w:suppressAutoHyphens/>
      <w:spacing w:line="100" w:lineRule="atLeast"/>
    </w:pPr>
    <w:rPr>
      <w:rFonts w:ascii="Calibri" w:eastAsia="Calibri" w:hAnsi="Calibri" w:cs="Calibri"/>
      <w:kern w:val="1"/>
      <w:sz w:val="22"/>
      <w:szCs w:val="22"/>
      <w:lang w:eastAsia="ar-SA"/>
    </w:rPr>
  </w:style>
  <w:style w:type="paragraph" w:customStyle="1" w:styleId="14">
    <w:name w:val="Обычный (веб)1"/>
    <w:rsid w:val="0021706B"/>
    <w:pPr>
      <w:widowControl w:val="0"/>
      <w:suppressAutoHyphens/>
      <w:spacing w:before="28" w:after="28" w:line="100" w:lineRule="atLeast"/>
    </w:pPr>
    <w:rPr>
      <w:rFonts w:ascii="Arial CYR" w:hAnsi="Arial CYR" w:cs="Arial CYR"/>
      <w:kern w:val="1"/>
      <w:lang w:eastAsia="ar-SA"/>
    </w:rPr>
  </w:style>
  <w:style w:type="paragraph" w:customStyle="1" w:styleId="15">
    <w:name w:val="Абзац списка1"/>
    <w:uiPriority w:val="99"/>
    <w:rsid w:val="0021706B"/>
    <w:pPr>
      <w:widowControl w:val="0"/>
      <w:suppressAutoHyphens/>
      <w:spacing w:line="100" w:lineRule="atLeast"/>
      <w:ind w:left="720"/>
    </w:pPr>
    <w:rPr>
      <w:rFonts w:ascii="Calibri" w:hAnsi="Calibri"/>
      <w:kern w:val="1"/>
      <w:sz w:val="24"/>
      <w:szCs w:val="24"/>
      <w:lang w:eastAsia="ar-SA"/>
    </w:rPr>
  </w:style>
  <w:style w:type="paragraph" w:customStyle="1" w:styleId="ListParagraph">
    <w:name w:val="List Paragraph Знак"/>
    <w:basedOn w:val="a"/>
    <w:link w:val="ListParagraph0"/>
    <w:rsid w:val="00C27AD2"/>
    <w:pPr>
      <w:spacing w:line="100" w:lineRule="atLeast"/>
      <w:ind w:left="720"/>
    </w:pPr>
    <w:rPr>
      <w:rFonts w:ascii="Calibri" w:hAnsi="Calibri"/>
      <w:kern w:val="1"/>
      <w:lang/>
    </w:rPr>
  </w:style>
  <w:style w:type="character" w:customStyle="1" w:styleId="ListParagraph0">
    <w:name w:val="List Paragraph Знак Знак"/>
    <w:link w:val="ListParagraph"/>
    <w:rsid w:val="00C27AD2"/>
    <w:rPr>
      <w:rFonts w:ascii="Calibri" w:hAnsi="Calibri"/>
      <w:kern w:val="1"/>
      <w:sz w:val="24"/>
      <w:szCs w:val="24"/>
      <w:lang w:eastAsia="ar-SA"/>
    </w:rPr>
  </w:style>
  <w:style w:type="paragraph" w:customStyle="1" w:styleId="ConsPlusNonformat">
    <w:name w:val="ConsPlusNonformat"/>
    <w:uiPriority w:val="99"/>
    <w:rsid w:val="006C073B"/>
    <w:pPr>
      <w:widowControl w:val="0"/>
      <w:autoSpaceDE w:val="0"/>
      <w:autoSpaceDN w:val="0"/>
      <w:adjustRightInd w:val="0"/>
    </w:pPr>
    <w:rPr>
      <w:rFonts w:ascii="Courier New" w:hAnsi="Courier New" w:cs="Courier New"/>
      <w:lang w:eastAsia="ru-RU"/>
    </w:rPr>
  </w:style>
  <w:style w:type="paragraph" w:customStyle="1" w:styleId="af9">
    <w:name w:val="Базовый"/>
    <w:rsid w:val="00486BC1"/>
    <w:pPr>
      <w:tabs>
        <w:tab w:val="left" w:pos="709"/>
      </w:tabs>
      <w:suppressAutoHyphens/>
      <w:spacing w:after="200" w:line="276" w:lineRule="atLeast"/>
    </w:pPr>
    <w:rPr>
      <w:rFonts w:ascii="Calibri" w:hAnsi="Calibri" w:cs="Calibri"/>
      <w:color w:val="00000A"/>
      <w:sz w:val="22"/>
      <w:szCs w:val="22"/>
      <w:lang w:eastAsia="ru-RU"/>
    </w:rPr>
  </w:style>
  <w:style w:type="paragraph" w:customStyle="1" w:styleId="p6">
    <w:name w:val="p6"/>
    <w:basedOn w:val="af9"/>
    <w:rsid w:val="006B2ED1"/>
  </w:style>
  <w:style w:type="paragraph" w:customStyle="1" w:styleId="p13">
    <w:name w:val="p13"/>
    <w:basedOn w:val="a"/>
    <w:rsid w:val="00A96467"/>
    <w:pPr>
      <w:tabs>
        <w:tab w:val="left" w:pos="709"/>
      </w:tabs>
      <w:spacing w:after="200" w:line="276" w:lineRule="atLeast"/>
    </w:pPr>
    <w:rPr>
      <w:rFonts w:ascii="Calibri" w:hAnsi="Calibri" w:cs="Calibri"/>
      <w:color w:val="00000A"/>
      <w:kern w:val="1"/>
      <w:sz w:val="22"/>
      <w:szCs w:val="22"/>
    </w:rPr>
  </w:style>
  <w:style w:type="paragraph" w:customStyle="1" w:styleId="ucxsplast">
    <w:name w:val="ucxsplast"/>
    <w:basedOn w:val="a"/>
    <w:rsid w:val="008C2F4A"/>
    <w:pPr>
      <w:suppressAutoHyphens w:val="0"/>
      <w:spacing w:before="100" w:beforeAutospacing="1" w:after="100" w:afterAutospacing="1"/>
    </w:pPr>
    <w:rPr>
      <w:lang w:eastAsia="ru-RU"/>
    </w:rPr>
  </w:style>
  <w:style w:type="paragraph" w:styleId="afa">
    <w:name w:val="Balloon Text"/>
    <w:basedOn w:val="a"/>
    <w:link w:val="afb"/>
    <w:uiPriority w:val="99"/>
    <w:semiHidden/>
    <w:unhideWhenUsed/>
    <w:rsid w:val="00051687"/>
    <w:rPr>
      <w:rFonts w:ascii="Tahoma" w:hAnsi="Tahoma" w:cs="Tahoma"/>
      <w:sz w:val="16"/>
      <w:szCs w:val="16"/>
    </w:rPr>
  </w:style>
  <w:style w:type="character" w:customStyle="1" w:styleId="afb">
    <w:name w:val="Текст выноски Знак"/>
    <w:basedOn w:val="a1"/>
    <w:link w:val="afa"/>
    <w:uiPriority w:val="99"/>
    <w:semiHidden/>
    <w:rsid w:val="0005168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40953229">
      <w:bodyDiv w:val="1"/>
      <w:marLeft w:val="0"/>
      <w:marRight w:val="0"/>
      <w:marTop w:val="0"/>
      <w:marBottom w:val="0"/>
      <w:divBdr>
        <w:top w:val="none" w:sz="0" w:space="0" w:color="auto"/>
        <w:left w:val="none" w:sz="0" w:space="0" w:color="auto"/>
        <w:bottom w:val="none" w:sz="0" w:space="0" w:color="auto"/>
        <w:right w:val="none" w:sz="0" w:space="0" w:color="auto"/>
      </w:divBdr>
    </w:div>
    <w:div w:id="565185185">
      <w:bodyDiv w:val="1"/>
      <w:marLeft w:val="0"/>
      <w:marRight w:val="0"/>
      <w:marTop w:val="0"/>
      <w:marBottom w:val="0"/>
      <w:divBdr>
        <w:top w:val="none" w:sz="0" w:space="0" w:color="auto"/>
        <w:left w:val="none" w:sz="0" w:space="0" w:color="auto"/>
        <w:bottom w:val="none" w:sz="0" w:space="0" w:color="auto"/>
        <w:right w:val="none" w:sz="0" w:space="0" w:color="auto"/>
      </w:divBdr>
    </w:div>
    <w:div w:id="809907442">
      <w:bodyDiv w:val="1"/>
      <w:marLeft w:val="0"/>
      <w:marRight w:val="0"/>
      <w:marTop w:val="0"/>
      <w:marBottom w:val="0"/>
      <w:divBdr>
        <w:top w:val="none" w:sz="0" w:space="0" w:color="auto"/>
        <w:left w:val="none" w:sz="0" w:space="0" w:color="auto"/>
        <w:bottom w:val="none" w:sz="0" w:space="0" w:color="auto"/>
        <w:right w:val="none" w:sz="0" w:space="0" w:color="auto"/>
      </w:divBdr>
    </w:div>
    <w:div w:id="1309088849">
      <w:bodyDiv w:val="1"/>
      <w:marLeft w:val="0"/>
      <w:marRight w:val="0"/>
      <w:marTop w:val="0"/>
      <w:marBottom w:val="0"/>
      <w:divBdr>
        <w:top w:val="none" w:sz="0" w:space="0" w:color="auto"/>
        <w:left w:val="none" w:sz="0" w:space="0" w:color="auto"/>
        <w:bottom w:val="none" w:sz="0" w:space="0" w:color="auto"/>
        <w:right w:val="none" w:sz="0" w:space="0" w:color="auto"/>
      </w:divBdr>
    </w:div>
    <w:div w:id="1369717696">
      <w:bodyDiv w:val="1"/>
      <w:marLeft w:val="0"/>
      <w:marRight w:val="0"/>
      <w:marTop w:val="0"/>
      <w:marBottom w:val="0"/>
      <w:divBdr>
        <w:top w:val="none" w:sz="0" w:space="0" w:color="auto"/>
        <w:left w:val="none" w:sz="0" w:space="0" w:color="auto"/>
        <w:bottom w:val="none" w:sz="0" w:space="0" w:color="auto"/>
        <w:right w:val="none" w:sz="0" w:space="0" w:color="auto"/>
      </w:divBdr>
    </w:div>
    <w:div w:id="1769960821">
      <w:bodyDiv w:val="1"/>
      <w:marLeft w:val="0"/>
      <w:marRight w:val="0"/>
      <w:marTop w:val="0"/>
      <w:marBottom w:val="0"/>
      <w:divBdr>
        <w:top w:val="none" w:sz="0" w:space="0" w:color="auto"/>
        <w:left w:val="none" w:sz="0" w:space="0" w:color="auto"/>
        <w:bottom w:val="none" w:sz="0" w:space="0" w:color="auto"/>
        <w:right w:val="none" w:sz="0" w:space="0" w:color="auto"/>
      </w:divBdr>
    </w:div>
    <w:div w:id="1824396220">
      <w:bodyDiv w:val="1"/>
      <w:marLeft w:val="0"/>
      <w:marRight w:val="0"/>
      <w:marTop w:val="0"/>
      <w:marBottom w:val="0"/>
      <w:divBdr>
        <w:top w:val="none" w:sz="0" w:space="0" w:color="auto"/>
        <w:left w:val="none" w:sz="0" w:space="0" w:color="auto"/>
        <w:bottom w:val="none" w:sz="0" w:space="0" w:color="auto"/>
        <w:right w:val="none" w:sz="0" w:space="0" w:color="auto"/>
      </w:divBdr>
    </w:div>
    <w:div w:id="1975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ECA58C885FCCA35691DBFDAAD5123C658B635C1EFD2F2B3AB46CF6F8ADE06D76E6776B415CHCB9N" TargetMode="External"/><Relationship Id="rId26" Type="http://schemas.openxmlformats.org/officeDocument/2006/relationships/hyperlink" Target="consultantplus://offline/ref=ECA58C885FCCA35691DBFDAAD5123C658B635C1EFD2F2B3AB46CF6F8ADE06D76E6776B415CHCB9N" TargetMode="External"/><Relationship Id="rId3" Type="http://schemas.openxmlformats.org/officeDocument/2006/relationships/settings" Target="settings.xml"/><Relationship Id="rId21" Type="http://schemas.openxmlformats.org/officeDocument/2006/relationships/hyperlink" Target="consultantplus://offline/ref=ECA58C885FCCA35691DBFDAAD5123C658B635C1EFD2F2B3AB46CF6F8ADE06D76E6776B4255HCBFN"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763D89DD0CAA6BD5D57369CA8C32B58967764647836F9D3D548A266601FA80D56598F41DA9CABE25F8zFI" TargetMode="External"/><Relationship Id="rId17" Type="http://schemas.openxmlformats.org/officeDocument/2006/relationships/hyperlink" Target="consultantplus://offline/ref=002F0D143B72741238DF0A9AB29F333604179A7B7C259B817B22F4E1A6F84C71AD51960824E7PEM" TargetMode="External"/><Relationship Id="rId25" Type="http://schemas.openxmlformats.org/officeDocument/2006/relationships/hyperlink" Target="consultantplus://offline/ref=ECA58C885FCCA35691DBFDAAD5123C6588625A11F7222B3AB46CF6F8ADE06D76E6776B4554CCC3A8H4B0N" TargetMode="External"/><Relationship Id="rId33"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45FD3976568C43ACDEBA7D8C445ABAE1E47460662F5E75278623A737442124CCD164C5C7201ABF94ZFQEG" TargetMode="External"/><Relationship Id="rId20" Type="http://schemas.openxmlformats.org/officeDocument/2006/relationships/hyperlink" Target="consultantplus://offline/ref=ECA58C885FCCA35691DBFDAAD5123C658B635C1EFD2F2B3AB46CF6F8ADE06D76E6776B4251HCBEN" TargetMode="External"/><Relationship Id="rId29"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24" Type="http://schemas.openxmlformats.org/officeDocument/2006/relationships/hyperlink" Target="consultantplus://offline/ref=ECA58C885FCCA35691DBFDAAD5123C658B635C1EFD2F2B3AB46CF6F8ADE06D76E6776B4C52HCBCN" TargetMode="External"/><Relationship Id="rId32" Type="http://schemas.openxmlformats.org/officeDocument/2006/relationships/hyperlink" Target="&#1058;&#1080;&#1087;&#1086;&#1074;&#1099;&#1077;%20&#1088;&#1077;&#1075;&#1083;&#1072;&#1084;&#1077;&#1085;&#1090;&#1099;/novye%20tipovye%2023/&#1054;&#1048;&#1042;%20%20&#1080;&#1079;&#1084;&#1077;&#1085;&#1077;&#1080;&#1103;%20&#1074;%20&#1088;&#1077;&#1075;&#1083;&#1072;&#1084;&#1077;&#1085;&#1090;%20479-&#1060;&#1047;.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3D4C6266547F0D405182824B2AAE7FE6E94EED10EB5610E57734CDFA3E3C7FB55B90E2B41765EFDA83286DD1FJ" TargetMode="External"/><Relationship Id="rId23" Type="http://schemas.openxmlformats.org/officeDocument/2006/relationships/hyperlink" Target="consultantplus://offline/ref=ECA58C885FCCA35691DBFDAAD5123C658B635C1EFD2F2B3AB46CF6F8ADE06D76E6776B4256HCBCN" TargetMode="External"/><Relationship Id="rId28" Type="http://schemas.openxmlformats.org/officeDocument/2006/relationships/hyperlink" Target="http://www.rpgu.rkursk.ru" TargetMode="External"/><Relationship Id="rId36"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ECA58C885FCCA35691DBFDAAD5123C658B635C1EFD2F2B3AB46CF6F8ADE06D76E6776B4554C5HCBBN" TargetMode="External"/><Relationship Id="rId31"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ECA58C885FCCA35691DBFDAAD5123C658B635C1EFD2F2B3AB46CF6F8ADE06D76E6776B4255HCBDN" TargetMode="External"/><Relationship Id="rId27" Type="http://schemas.openxmlformats.org/officeDocument/2006/relationships/hyperlink" Target="consultantplus://offline/ref=ECA58C885FCCA35691DBFDAAD5123C658B625B1EF1202B3AB46CF6F8ADHEB0N" TargetMode="External"/><Relationship Id="rId30" Type="http://schemas.openxmlformats.org/officeDocument/2006/relationships/hyperlink" Target="consultantplus://offline/ref=0183729D51AA06F1505A8F10E9BC35F64E8BEBFC0BD8A1CC2F0A7158740840C8BF2BDC8F8974c5I"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49</Pages>
  <Words>16649</Words>
  <Characters>94902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111329</CharactersWithSpaces>
  <SharedDoc>false</SharedDoc>
  <HLinks>
    <vt:vector size="156" baseType="variant">
      <vt:variant>
        <vt:i4>14</vt:i4>
      </vt:variant>
      <vt:variant>
        <vt:i4>75</vt:i4>
      </vt:variant>
      <vt:variant>
        <vt:i4>0</vt:i4>
      </vt:variant>
      <vt:variant>
        <vt:i4>5</vt:i4>
      </vt:variant>
      <vt:variant>
        <vt:lpwstr>consultantplus://offline/ref=C496BA7CA1F486B243A3BC217C4F7BA4B8973B8AF09EE82FF17EE47421D7692D2AF395E972E69726627BBBn9v7E</vt:lpwstr>
      </vt:variant>
      <vt:variant>
        <vt:lpwstr/>
      </vt:variant>
      <vt:variant>
        <vt:i4>6357077</vt:i4>
      </vt:variant>
      <vt:variant>
        <vt:i4>72</vt:i4>
      </vt:variant>
      <vt:variant>
        <vt:i4>0</vt:i4>
      </vt:variant>
      <vt:variant>
        <vt:i4>5</vt:i4>
      </vt:variant>
      <vt:variant>
        <vt:lpwstr>Типовые регламенты/novye tipovye 23/ОИВ  изменеия в регламент 479-ФЗ.doc</vt:lpwstr>
      </vt:variant>
      <vt:variant>
        <vt:lpwstr>Par24#Par24</vt:lpwstr>
      </vt:variant>
      <vt:variant>
        <vt:i4>3539052</vt:i4>
      </vt:variant>
      <vt:variant>
        <vt:i4>69</vt:i4>
      </vt:variant>
      <vt:variant>
        <vt:i4>0</vt:i4>
      </vt:variant>
      <vt:variant>
        <vt:i4>5</vt:i4>
      </vt:variant>
      <vt:variant>
        <vt:lpwstr>consultantplus://offline/ref=57B67ED161104F44E3518DA65CF375D8B2F6A035A799F18E55B22C40836B2A4CEBCC3F0949B0FF04k9WFH</vt:lpwstr>
      </vt:variant>
      <vt:variant>
        <vt:lpwstr/>
      </vt:variant>
      <vt:variant>
        <vt:i4>1769473</vt:i4>
      </vt:variant>
      <vt:variant>
        <vt:i4>66</vt:i4>
      </vt:variant>
      <vt:variant>
        <vt:i4>0</vt:i4>
      </vt:variant>
      <vt:variant>
        <vt:i4>5</vt:i4>
      </vt:variant>
      <vt:variant>
        <vt:lpwstr>consultantplus://offline/ref=0183729D51AA06F1505A8F10E9BC35F64E8BEBFC0BD8A1CC2F0A7158740840C8BF2BDC8F8974c5I</vt:lpwstr>
      </vt:variant>
      <vt:variant>
        <vt:lpwstr/>
      </vt:variant>
      <vt:variant>
        <vt:i4>4784217</vt:i4>
      </vt:variant>
      <vt:variant>
        <vt:i4>63</vt:i4>
      </vt:variant>
      <vt:variant>
        <vt:i4>0</vt:i4>
      </vt:variant>
      <vt:variant>
        <vt:i4>5</vt:i4>
      </vt:variant>
      <vt:variant>
        <vt:lpwstr>consultantplus://offline/ref=A5B9C8880C626A0824A682864869760DBC3ED31007D1324A062572023AB8LCL</vt:lpwstr>
      </vt:variant>
      <vt:variant>
        <vt:lpwstr/>
      </vt:variant>
      <vt:variant>
        <vt:i4>4128890</vt:i4>
      </vt:variant>
      <vt:variant>
        <vt:i4>60</vt:i4>
      </vt:variant>
      <vt:variant>
        <vt:i4>0</vt:i4>
      </vt:variant>
      <vt:variant>
        <vt:i4>5</vt:i4>
      </vt:variant>
      <vt:variant>
        <vt:lpwstr>http://www.rpgu.rkursk.ru/</vt:lpwstr>
      </vt:variant>
      <vt:variant>
        <vt:lpwstr/>
      </vt:variant>
      <vt:variant>
        <vt:i4>4587606</vt:i4>
      </vt:variant>
      <vt:variant>
        <vt:i4>57</vt:i4>
      </vt:variant>
      <vt:variant>
        <vt:i4>0</vt:i4>
      </vt:variant>
      <vt:variant>
        <vt:i4>5</vt:i4>
      </vt:variant>
      <vt:variant>
        <vt:lpwstr>consultantplus://offline/ref=ECA58C885FCCA35691DBFDAAD5123C658B625B1EF1202B3AB46CF6F8ADHEB0N</vt:lpwstr>
      </vt:variant>
      <vt:variant>
        <vt:lpwstr/>
      </vt:variant>
      <vt:variant>
        <vt:i4>4653065</vt:i4>
      </vt:variant>
      <vt:variant>
        <vt:i4>54</vt:i4>
      </vt:variant>
      <vt:variant>
        <vt:i4>0</vt:i4>
      </vt:variant>
      <vt:variant>
        <vt:i4>5</vt:i4>
      </vt:variant>
      <vt:variant>
        <vt:lpwstr>consultantplus://offline/ref=ECA58C885FCCA35691DBFDAAD5123C658B635C1EFD2F2B3AB46CF6F8ADE06D76E6776B415CHCB9N</vt:lpwstr>
      </vt:variant>
      <vt:variant>
        <vt:lpwstr/>
      </vt:variant>
      <vt:variant>
        <vt:i4>2490470</vt:i4>
      </vt:variant>
      <vt:variant>
        <vt:i4>51</vt:i4>
      </vt:variant>
      <vt:variant>
        <vt:i4>0</vt:i4>
      </vt:variant>
      <vt:variant>
        <vt:i4>5</vt:i4>
      </vt:variant>
      <vt:variant>
        <vt:lpwstr>consultantplus://offline/ref=ECA58C885FCCA35691DBFDAAD5123C6588625A11F7222B3AB46CF6F8ADE06D76E6776B4554CCC3A8H4B0N</vt:lpwstr>
      </vt:variant>
      <vt:variant>
        <vt:lpwstr/>
      </vt:variant>
      <vt:variant>
        <vt:i4>4653136</vt:i4>
      </vt:variant>
      <vt:variant>
        <vt:i4>48</vt:i4>
      </vt:variant>
      <vt:variant>
        <vt:i4>0</vt:i4>
      </vt:variant>
      <vt:variant>
        <vt:i4>5</vt:i4>
      </vt:variant>
      <vt:variant>
        <vt:lpwstr>consultantplus://offline/ref=ECA58C885FCCA35691DBFDAAD5123C658B635C1EFD2F2B3AB46CF6F8ADE06D76E6776B4C52HCBCN</vt:lpwstr>
      </vt:variant>
      <vt:variant>
        <vt:lpwstr/>
      </vt:variant>
      <vt:variant>
        <vt:i4>4653061</vt:i4>
      </vt:variant>
      <vt:variant>
        <vt:i4>45</vt:i4>
      </vt:variant>
      <vt:variant>
        <vt:i4>0</vt:i4>
      </vt:variant>
      <vt:variant>
        <vt:i4>5</vt:i4>
      </vt:variant>
      <vt:variant>
        <vt:lpwstr>consultantplus://offline/ref=ECA58C885FCCA35691DBFDAAD5123C658B635C1EFD2F2B3AB46CF6F8ADE06D76E6776B4256HCBCN</vt:lpwstr>
      </vt:variant>
      <vt:variant>
        <vt:lpwstr/>
      </vt:variant>
      <vt:variant>
        <vt:i4>4653057</vt:i4>
      </vt:variant>
      <vt:variant>
        <vt:i4>42</vt:i4>
      </vt:variant>
      <vt:variant>
        <vt:i4>0</vt:i4>
      </vt:variant>
      <vt:variant>
        <vt:i4>5</vt:i4>
      </vt:variant>
      <vt:variant>
        <vt:lpwstr>consultantplus://offline/ref=ECA58C885FCCA35691DBFDAAD5123C658B635C1EFD2F2B3AB46CF6F8ADE06D76E6776B4255HCBDN</vt:lpwstr>
      </vt:variant>
      <vt:variant>
        <vt:lpwstr/>
      </vt:variant>
      <vt:variant>
        <vt:i4>4653059</vt:i4>
      </vt:variant>
      <vt:variant>
        <vt:i4>39</vt:i4>
      </vt:variant>
      <vt:variant>
        <vt:i4>0</vt:i4>
      </vt:variant>
      <vt:variant>
        <vt:i4>5</vt:i4>
      </vt:variant>
      <vt:variant>
        <vt:lpwstr>consultantplus://offline/ref=ECA58C885FCCA35691DBFDAAD5123C658B635C1EFD2F2B3AB46CF6F8ADE06D76E6776B4255HCBFN</vt:lpwstr>
      </vt:variant>
      <vt:variant>
        <vt:lpwstr/>
      </vt:variant>
      <vt:variant>
        <vt:i4>4653060</vt:i4>
      </vt:variant>
      <vt:variant>
        <vt:i4>36</vt:i4>
      </vt:variant>
      <vt:variant>
        <vt:i4>0</vt:i4>
      </vt:variant>
      <vt:variant>
        <vt:i4>5</vt:i4>
      </vt:variant>
      <vt:variant>
        <vt:lpwstr>consultantplus://offline/ref=ECA58C885FCCA35691DBFDAAD5123C658B635C1EFD2F2B3AB46CF6F8ADE06D76E6776B4251HCBEN</vt:lpwstr>
      </vt:variant>
      <vt:variant>
        <vt:lpwstr/>
      </vt:variant>
      <vt:variant>
        <vt:i4>2359348</vt:i4>
      </vt:variant>
      <vt:variant>
        <vt:i4>33</vt:i4>
      </vt:variant>
      <vt:variant>
        <vt:i4>0</vt:i4>
      </vt:variant>
      <vt:variant>
        <vt:i4>5</vt:i4>
      </vt:variant>
      <vt:variant>
        <vt:lpwstr>consultantplus://offline/ref=ECA58C885FCCA35691DBFDAAD5123C658B635C1EFD2F2B3AB46CF6F8ADE06D76E6776B4554C5HCBBN</vt:lpwstr>
      </vt:variant>
      <vt:variant>
        <vt:lpwstr/>
      </vt:variant>
      <vt:variant>
        <vt:i4>4653065</vt:i4>
      </vt:variant>
      <vt:variant>
        <vt:i4>30</vt:i4>
      </vt:variant>
      <vt:variant>
        <vt:i4>0</vt:i4>
      </vt:variant>
      <vt:variant>
        <vt:i4>5</vt:i4>
      </vt:variant>
      <vt:variant>
        <vt:lpwstr>consultantplus://offline/ref=ECA58C885FCCA35691DBFDAAD5123C658B635C1EFD2F2B3AB46CF6F8ADE06D76E6776B415CHCB9N</vt:lpwstr>
      </vt:variant>
      <vt:variant>
        <vt:lpwstr/>
      </vt:variant>
      <vt:variant>
        <vt:i4>6160399</vt:i4>
      </vt:variant>
      <vt:variant>
        <vt:i4>27</vt:i4>
      </vt:variant>
      <vt:variant>
        <vt:i4>0</vt:i4>
      </vt:variant>
      <vt:variant>
        <vt:i4>5</vt:i4>
      </vt:variant>
      <vt:variant>
        <vt:lpwstr>consultantplus://offline/ref=002F0D143B72741238DF0A9AB29F333604179A7B7C259B817B22F4E1A6F84C71AD51960824E7PEM</vt:lpwstr>
      </vt:variant>
      <vt:variant>
        <vt:lpwstr/>
      </vt:variant>
      <vt:variant>
        <vt:i4>8126571</vt:i4>
      </vt:variant>
      <vt:variant>
        <vt:i4>24</vt:i4>
      </vt:variant>
      <vt:variant>
        <vt:i4>0</vt:i4>
      </vt:variant>
      <vt:variant>
        <vt:i4>5</vt:i4>
      </vt:variant>
      <vt:variant>
        <vt:lpwstr>consultantplus://offline/ref=45FD3976568C43ACDEBA7D8C445ABAE1E47460662F5E75278623A737442124CCD164C5C7201ABF94ZFQEG</vt:lpwstr>
      </vt:variant>
      <vt:variant>
        <vt:lpwstr/>
      </vt:variant>
      <vt:variant>
        <vt:i4>1114118</vt:i4>
      </vt:variant>
      <vt:variant>
        <vt:i4>21</vt:i4>
      </vt:variant>
      <vt:variant>
        <vt:i4>0</vt:i4>
      </vt:variant>
      <vt:variant>
        <vt:i4>5</vt:i4>
      </vt:variant>
      <vt:variant>
        <vt:lpwstr>consultantplus://offline/ref=83D4C6266547F0D405182824B2AAE7FE6E94EED10EB5610E57734CDFA3E3C7FB55B90E2B41765EFDA83286DD1FJ</vt:lpwstr>
      </vt:variant>
      <vt:variant>
        <vt:lpwstr/>
      </vt:variant>
      <vt:variant>
        <vt:i4>2818100</vt:i4>
      </vt:variant>
      <vt:variant>
        <vt:i4>18</vt:i4>
      </vt:variant>
      <vt:variant>
        <vt:i4>0</vt:i4>
      </vt:variant>
      <vt:variant>
        <vt:i4>5</vt:i4>
      </vt:variant>
      <vt:variant>
        <vt:lpwstr>consultantplus://offline/ref=6DEA491B01D7E06DC9859729EBF2899FB5BC10098FBA8E79C38A4FEB848DBD327592B77C4A8AB5AD1FADG</vt:lpwstr>
      </vt:variant>
      <vt:variant>
        <vt:lpwstr/>
      </vt:variant>
      <vt:variant>
        <vt:i4>1638478</vt:i4>
      </vt:variant>
      <vt:variant>
        <vt:i4>15</vt:i4>
      </vt:variant>
      <vt:variant>
        <vt:i4>0</vt:i4>
      </vt:variant>
      <vt:variant>
        <vt:i4>5</vt:i4>
      </vt:variant>
      <vt:variant>
        <vt:lpwstr>http://www.pravo.gov.ru/</vt:lpwstr>
      </vt:variant>
      <vt:variant>
        <vt:lpwstr/>
      </vt:variant>
      <vt:variant>
        <vt:i4>3211366</vt:i4>
      </vt:variant>
      <vt:variant>
        <vt:i4>12</vt:i4>
      </vt:variant>
      <vt:variant>
        <vt:i4>0</vt:i4>
      </vt:variant>
      <vt:variant>
        <vt:i4>5</vt:i4>
      </vt:variant>
      <vt:variant>
        <vt:lpwstr>consultantplus://offline/ref=763D89DD0CAA6BD5D57369CA8C32B58967764647836F9D3D548A266601FA80D56598F41DA9CABE25F8zFI</vt:lpwstr>
      </vt:variant>
      <vt:variant>
        <vt:lpwstr/>
      </vt:variant>
      <vt:variant>
        <vt:i4>5308431</vt:i4>
      </vt:variant>
      <vt:variant>
        <vt:i4>9</vt:i4>
      </vt:variant>
      <vt:variant>
        <vt:i4>0</vt:i4>
      </vt:variant>
      <vt:variant>
        <vt:i4>5</vt:i4>
      </vt:variant>
      <vt:variant>
        <vt:lpwstr>consultantplus://offline/ref=751CD8CE5B5861EE932387DF73B8DE93F18196C2B50297D20C664D441AuC6FG</vt:lpwstr>
      </vt:variant>
      <vt:variant>
        <vt:lpwstr/>
      </vt:variant>
      <vt:variant>
        <vt:i4>852035</vt:i4>
      </vt:variant>
      <vt:variant>
        <vt:i4>6</vt:i4>
      </vt:variant>
      <vt:variant>
        <vt:i4>0</vt:i4>
      </vt:variant>
      <vt:variant>
        <vt:i4>5</vt:i4>
      </vt:variant>
      <vt:variant>
        <vt:lpwstr>http://gosuslugi.ru/</vt:lpwstr>
      </vt:variant>
      <vt:variant>
        <vt:lpwstr/>
      </vt:variant>
      <vt:variant>
        <vt:i4>4391020</vt:i4>
      </vt:variant>
      <vt:variant>
        <vt:i4>3</vt:i4>
      </vt:variant>
      <vt:variant>
        <vt:i4>0</vt:i4>
      </vt:variant>
      <vt:variant>
        <vt:i4>5</vt:i4>
      </vt:variant>
      <vt:variant>
        <vt:lpwstr>mailto:mfc@rkursk.ru</vt:lpwstr>
      </vt:variant>
      <vt:variant>
        <vt:lpwstr/>
      </vt:variant>
      <vt:variant>
        <vt:i4>655430</vt:i4>
      </vt:variant>
      <vt:variant>
        <vt:i4>0</vt:i4>
      </vt:variant>
      <vt:variant>
        <vt:i4>0</vt:i4>
      </vt:variant>
      <vt:variant>
        <vt:i4>5</vt:i4>
      </vt:variant>
      <vt:variant>
        <vt:lpwstr>http://www.mfc-kursk.ru/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Aksenov</cp:lastModifiedBy>
  <cp:revision>6</cp:revision>
  <cp:lastPrinted>2013-11-06T08:25:00Z</cp:lastPrinted>
  <dcterms:created xsi:type="dcterms:W3CDTF">2018-08-08T05:24:00Z</dcterms:created>
  <dcterms:modified xsi:type="dcterms:W3CDTF">2018-09-21T08:16:00Z</dcterms:modified>
</cp:coreProperties>
</file>