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8F5" w:rsidRPr="006A1DFC" w:rsidRDefault="00C478F5" w:rsidP="00C478F5">
      <w:pPr>
        <w:ind w:left="4109" w:right="4666"/>
        <w:rPr>
          <w:rFonts w:ascii="Arial" w:hAnsi="Arial" w:cs="Arial"/>
        </w:rPr>
      </w:pPr>
      <w:r>
        <w:rPr>
          <w:rFonts w:ascii="Arial" w:hAnsi="Arial" w:cs="Arial"/>
          <w:noProof/>
          <w:lang w:eastAsia="ru-RU"/>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C478F5" w:rsidRPr="006A1DFC" w:rsidRDefault="00C478F5" w:rsidP="00C478F5">
      <w:pPr>
        <w:shd w:val="clear" w:color="auto" w:fill="FFFFFF"/>
        <w:spacing w:before="48" w:line="384" w:lineRule="exact"/>
        <w:ind w:left="3062" w:right="1536" w:hanging="1488"/>
        <w:rPr>
          <w:rFonts w:ascii="Arial" w:hAnsi="Arial" w:cs="Arial"/>
          <w:b/>
          <w:sz w:val="32"/>
          <w:szCs w:val="32"/>
        </w:rPr>
      </w:pPr>
      <w:r w:rsidRPr="006A1DFC">
        <w:rPr>
          <w:rFonts w:ascii="Arial" w:hAnsi="Arial" w:cs="Arial"/>
          <w:b/>
          <w:sz w:val="32"/>
          <w:szCs w:val="32"/>
        </w:rPr>
        <w:t xml:space="preserve">АДМИНИСТРАЦИЯ ГОРОДА ЛЬГОВА КУРСКОЙ ОБЛАСТИ </w:t>
      </w:r>
    </w:p>
    <w:p w:rsidR="00C478F5" w:rsidRPr="006A1DFC" w:rsidRDefault="00C478F5" w:rsidP="00C478F5">
      <w:pPr>
        <w:shd w:val="clear" w:color="auto" w:fill="FFFFFF"/>
        <w:spacing w:before="250"/>
        <w:jc w:val="center"/>
        <w:rPr>
          <w:rFonts w:ascii="Arial" w:hAnsi="Arial" w:cs="Arial"/>
          <w:sz w:val="32"/>
          <w:szCs w:val="32"/>
        </w:rPr>
      </w:pPr>
      <w:r w:rsidRPr="006A1DFC">
        <w:rPr>
          <w:rFonts w:ascii="Arial" w:hAnsi="Arial" w:cs="Arial"/>
          <w:b/>
          <w:bCs/>
          <w:spacing w:val="-4"/>
          <w:sz w:val="32"/>
          <w:szCs w:val="32"/>
        </w:rPr>
        <w:t>ПОСТАНОВЛЕНИЕ</w:t>
      </w:r>
    </w:p>
    <w:p w:rsidR="00C478F5" w:rsidRDefault="00C478F5" w:rsidP="00C478F5">
      <w:pPr>
        <w:shd w:val="clear" w:color="auto" w:fill="FFFFFF"/>
        <w:tabs>
          <w:tab w:val="left" w:pos="2650"/>
        </w:tabs>
        <w:spacing w:before="240"/>
        <w:ind w:left="19"/>
        <w:jc w:val="center"/>
        <w:rPr>
          <w:rFonts w:ascii="Arial" w:hAnsi="Arial" w:cs="Arial"/>
          <w:b/>
          <w:spacing w:val="-9"/>
          <w:sz w:val="32"/>
          <w:szCs w:val="32"/>
        </w:rPr>
      </w:pPr>
      <w:r w:rsidRPr="006A1DFC">
        <w:rPr>
          <w:rFonts w:ascii="Arial" w:hAnsi="Arial" w:cs="Arial"/>
          <w:b/>
          <w:spacing w:val="-6"/>
          <w:sz w:val="32"/>
          <w:szCs w:val="32"/>
        </w:rPr>
        <w:t>от</w:t>
      </w:r>
      <w:r>
        <w:rPr>
          <w:rFonts w:ascii="Arial" w:hAnsi="Arial" w:cs="Arial"/>
          <w:b/>
          <w:spacing w:val="-6"/>
          <w:sz w:val="32"/>
          <w:szCs w:val="32"/>
        </w:rPr>
        <w:t xml:space="preserve">  14 сентября 2018</w:t>
      </w:r>
      <w:r w:rsidRPr="006A1DFC">
        <w:rPr>
          <w:rFonts w:ascii="Arial" w:hAnsi="Arial" w:cs="Arial"/>
          <w:b/>
          <w:spacing w:val="-6"/>
          <w:sz w:val="32"/>
          <w:szCs w:val="32"/>
        </w:rPr>
        <w:t xml:space="preserve"> г. </w:t>
      </w:r>
      <w:r w:rsidRPr="006A1DFC">
        <w:rPr>
          <w:rFonts w:ascii="Arial" w:hAnsi="Arial" w:cs="Arial"/>
          <w:b/>
          <w:sz w:val="32"/>
          <w:szCs w:val="32"/>
        </w:rPr>
        <w:t xml:space="preserve"> </w:t>
      </w:r>
      <w:r w:rsidRPr="006A1DFC">
        <w:rPr>
          <w:rFonts w:ascii="Arial" w:hAnsi="Arial" w:cs="Arial"/>
          <w:b/>
          <w:spacing w:val="-9"/>
          <w:sz w:val="32"/>
          <w:szCs w:val="32"/>
        </w:rPr>
        <w:t xml:space="preserve">№ </w:t>
      </w:r>
      <w:r>
        <w:rPr>
          <w:rFonts w:ascii="Arial" w:hAnsi="Arial" w:cs="Arial"/>
          <w:b/>
          <w:spacing w:val="-9"/>
          <w:sz w:val="32"/>
          <w:szCs w:val="32"/>
        </w:rPr>
        <w:t>905</w:t>
      </w:r>
    </w:p>
    <w:p w:rsidR="00C478F5" w:rsidRPr="006A1DFC" w:rsidRDefault="00C478F5" w:rsidP="00C478F5">
      <w:pPr>
        <w:shd w:val="clear" w:color="auto" w:fill="FFFFFF"/>
        <w:tabs>
          <w:tab w:val="left" w:pos="2650"/>
        </w:tabs>
        <w:spacing w:before="240"/>
        <w:ind w:left="19"/>
        <w:jc w:val="center"/>
        <w:rPr>
          <w:rFonts w:ascii="Arial" w:hAnsi="Arial" w:cs="Arial"/>
          <w:b/>
          <w:spacing w:val="-9"/>
          <w:sz w:val="32"/>
          <w:szCs w:val="32"/>
        </w:rPr>
      </w:pPr>
    </w:p>
    <w:p w:rsidR="00C478F5" w:rsidRPr="006A1DFC" w:rsidRDefault="00C478F5" w:rsidP="00C478F5">
      <w:pPr>
        <w:pStyle w:val="ConsPlusTitle"/>
        <w:widowControl/>
        <w:jc w:val="center"/>
        <w:rPr>
          <w:sz w:val="32"/>
          <w:szCs w:val="32"/>
        </w:rPr>
      </w:pPr>
      <w:r w:rsidRPr="006A1DFC">
        <w:rPr>
          <w:sz w:val="32"/>
          <w:szCs w:val="32"/>
        </w:rPr>
        <w:t>Об утверждении административного регламента</w:t>
      </w:r>
    </w:p>
    <w:p w:rsidR="00C478F5" w:rsidRPr="006A1DFC" w:rsidRDefault="00C478F5" w:rsidP="00C478F5">
      <w:pPr>
        <w:pStyle w:val="ConsPlusTitle"/>
        <w:widowControl/>
        <w:jc w:val="center"/>
        <w:rPr>
          <w:sz w:val="32"/>
          <w:szCs w:val="32"/>
        </w:rPr>
      </w:pPr>
      <w:r w:rsidRPr="006A1DFC">
        <w:rPr>
          <w:sz w:val="32"/>
          <w:szCs w:val="32"/>
        </w:rPr>
        <w:t>Администрации города Льгова по</w:t>
      </w:r>
    </w:p>
    <w:p w:rsidR="00C478F5" w:rsidRPr="006A1DFC" w:rsidRDefault="00C478F5" w:rsidP="00C478F5">
      <w:pPr>
        <w:pStyle w:val="ConsPlusTitle"/>
        <w:widowControl/>
        <w:jc w:val="center"/>
        <w:rPr>
          <w:sz w:val="32"/>
          <w:szCs w:val="32"/>
        </w:rPr>
      </w:pPr>
      <w:r w:rsidRPr="006A1DFC">
        <w:rPr>
          <w:sz w:val="32"/>
          <w:szCs w:val="32"/>
        </w:rPr>
        <w:t>предоставлению муниципальной услуги</w:t>
      </w:r>
    </w:p>
    <w:p w:rsidR="00C478F5" w:rsidRPr="000D1E59" w:rsidRDefault="00C478F5" w:rsidP="00C478F5">
      <w:pPr>
        <w:jc w:val="center"/>
        <w:rPr>
          <w:rFonts w:ascii="Arial" w:hAnsi="Arial" w:cs="Arial"/>
          <w:b/>
          <w:bCs/>
          <w:sz w:val="32"/>
          <w:szCs w:val="32"/>
        </w:rPr>
      </w:pPr>
      <w:r w:rsidRPr="000D1E59">
        <w:rPr>
          <w:rFonts w:ascii="Arial" w:hAnsi="Arial" w:cs="Arial"/>
          <w:b/>
          <w:bCs/>
          <w:sz w:val="32"/>
          <w:szCs w:val="32"/>
        </w:rPr>
        <w:t>«</w:t>
      </w:r>
      <w:r w:rsidRPr="001616D2">
        <w:rPr>
          <w:rFonts w:ascii="Arial" w:hAnsi="Arial" w:cs="Arial"/>
          <w:b/>
          <w:bCs/>
          <w:sz w:val="32"/>
          <w:szCs w:val="32"/>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0D1E59">
        <w:rPr>
          <w:rFonts w:ascii="Arial" w:hAnsi="Arial" w:cs="Arial"/>
          <w:b/>
          <w:bCs/>
          <w:sz w:val="32"/>
          <w:szCs w:val="32"/>
        </w:rPr>
        <w:t>»</w:t>
      </w:r>
    </w:p>
    <w:p w:rsidR="00C478F5" w:rsidRPr="006A1DFC" w:rsidRDefault="00C478F5" w:rsidP="00C478F5">
      <w:pPr>
        <w:jc w:val="both"/>
        <w:rPr>
          <w:rFonts w:ascii="Arial" w:hAnsi="Arial" w:cs="Arial"/>
        </w:rPr>
      </w:pPr>
    </w:p>
    <w:p w:rsidR="00C478F5" w:rsidRPr="006A1DFC" w:rsidRDefault="00C478F5" w:rsidP="00C478F5">
      <w:pPr>
        <w:jc w:val="both"/>
        <w:rPr>
          <w:rFonts w:ascii="Arial" w:hAnsi="Arial" w:cs="Arial"/>
        </w:rPr>
      </w:pPr>
    </w:p>
    <w:p w:rsidR="00C478F5" w:rsidRDefault="00C478F5" w:rsidP="00C478F5">
      <w:pPr>
        <w:jc w:val="both"/>
        <w:rPr>
          <w:rFonts w:ascii="Arial" w:hAnsi="Arial" w:cs="Arial"/>
        </w:rPr>
      </w:pPr>
      <w:r w:rsidRPr="006A1DFC">
        <w:rPr>
          <w:rFonts w:ascii="Arial" w:hAnsi="Arial" w:cs="Arial"/>
        </w:rPr>
        <w:t>Во исполнение Федерального закона от 27.07.2010 года №210-ФЗ «Об организации предоставления государственных и муниципальных услуг», в соответствии пост</w:t>
      </w:r>
      <w:r w:rsidRPr="006A1DFC">
        <w:rPr>
          <w:rFonts w:ascii="Arial" w:hAnsi="Arial" w:cs="Arial"/>
        </w:rPr>
        <w:t>а</w:t>
      </w:r>
      <w:r w:rsidRPr="006A1DFC">
        <w:rPr>
          <w:rFonts w:ascii="Arial" w:hAnsi="Arial" w:cs="Arial"/>
        </w:rPr>
        <w:t>новлением Правительства Российской Федерации от 26.03.2016</w:t>
      </w:r>
      <w:r>
        <w:rPr>
          <w:rFonts w:ascii="Arial" w:hAnsi="Arial" w:cs="Arial"/>
        </w:rPr>
        <w:t xml:space="preserve"> </w:t>
      </w:r>
      <w:r w:rsidRPr="006A1DFC">
        <w:rPr>
          <w:rFonts w:ascii="Arial" w:hAnsi="Arial" w:cs="Arial"/>
        </w:rPr>
        <w:t>г. №236 и Конце</w:t>
      </w:r>
      <w:r w:rsidRPr="006A1DFC">
        <w:rPr>
          <w:rFonts w:ascii="Arial" w:hAnsi="Arial" w:cs="Arial"/>
        </w:rPr>
        <w:t>п</w:t>
      </w:r>
      <w:r w:rsidRPr="006A1DFC">
        <w:rPr>
          <w:rFonts w:ascii="Arial" w:hAnsi="Arial" w:cs="Arial"/>
        </w:rPr>
        <w:t>ции развития механизмов предоставления государственных и муниципальных у</w:t>
      </w:r>
      <w:r w:rsidRPr="006A1DFC">
        <w:rPr>
          <w:rFonts w:ascii="Arial" w:hAnsi="Arial" w:cs="Arial"/>
        </w:rPr>
        <w:t>с</w:t>
      </w:r>
      <w:r w:rsidRPr="006A1DFC">
        <w:rPr>
          <w:rFonts w:ascii="Arial" w:hAnsi="Arial" w:cs="Arial"/>
        </w:rPr>
        <w:t xml:space="preserve">луг в электронном виде, утвержденной распоряжением Правительства РФ от 25.12.2013 г. №2516-р, Администрация города Льгова Курской области </w:t>
      </w:r>
    </w:p>
    <w:p w:rsidR="00C478F5" w:rsidRPr="006A1DFC" w:rsidRDefault="00C478F5" w:rsidP="00C478F5">
      <w:pPr>
        <w:jc w:val="both"/>
        <w:rPr>
          <w:rFonts w:ascii="Arial" w:hAnsi="Arial" w:cs="Arial"/>
          <w:b/>
        </w:rPr>
      </w:pPr>
      <w:r w:rsidRPr="006A1DFC">
        <w:rPr>
          <w:rFonts w:ascii="Arial" w:hAnsi="Arial" w:cs="Arial"/>
        </w:rPr>
        <w:t xml:space="preserve"> </w:t>
      </w:r>
      <w:r w:rsidRPr="006A1DFC">
        <w:rPr>
          <w:rFonts w:ascii="Arial" w:hAnsi="Arial" w:cs="Arial"/>
          <w:b/>
        </w:rPr>
        <w:t>ПОСТ</w:t>
      </w:r>
      <w:r w:rsidRPr="006A1DFC">
        <w:rPr>
          <w:rFonts w:ascii="Arial" w:hAnsi="Arial" w:cs="Arial"/>
          <w:b/>
        </w:rPr>
        <w:t>А</w:t>
      </w:r>
      <w:r w:rsidRPr="006A1DFC">
        <w:rPr>
          <w:rFonts w:ascii="Arial" w:hAnsi="Arial" w:cs="Arial"/>
          <w:b/>
        </w:rPr>
        <w:t>НОВЛЯЕТ:</w:t>
      </w:r>
    </w:p>
    <w:p w:rsidR="00C478F5" w:rsidRPr="006A1DFC" w:rsidRDefault="00C478F5" w:rsidP="00C478F5">
      <w:pPr>
        <w:jc w:val="both"/>
        <w:rPr>
          <w:rFonts w:ascii="Arial" w:hAnsi="Arial" w:cs="Arial"/>
          <w:b/>
        </w:rPr>
      </w:pPr>
    </w:p>
    <w:p w:rsidR="00C478F5" w:rsidRPr="00402163" w:rsidRDefault="00C478F5" w:rsidP="00C478F5">
      <w:pPr>
        <w:jc w:val="both"/>
        <w:rPr>
          <w:rFonts w:ascii="Arial" w:hAnsi="Arial" w:cs="Arial"/>
          <w:bCs/>
        </w:rPr>
      </w:pPr>
      <w:r w:rsidRPr="006A1DFC">
        <w:rPr>
          <w:rFonts w:ascii="Arial" w:hAnsi="Arial" w:cs="Arial"/>
        </w:rPr>
        <w:t xml:space="preserve">1. </w:t>
      </w:r>
      <w:r w:rsidRPr="00DC277A">
        <w:rPr>
          <w:rFonts w:ascii="Arial" w:hAnsi="Arial" w:cs="Arial"/>
        </w:rPr>
        <w:t>Утвердить административный регламент Администрации города Льгова по пр</w:t>
      </w:r>
      <w:r w:rsidRPr="00DC277A">
        <w:rPr>
          <w:rFonts w:ascii="Arial" w:hAnsi="Arial" w:cs="Arial"/>
        </w:rPr>
        <w:t>е</w:t>
      </w:r>
      <w:r w:rsidRPr="00DC277A">
        <w:rPr>
          <w:rFonts w:ascii="Arial" w:hAnsi="Arial" w:cs="Arial"/>
        </w:rPr>
        <w:t xml:space="preserve">доставлению муниципальной услуги </w:t>
      </w:r>
      <w:r w:rsidRPr="00402163">
        <w:rPr>
          <w:rFonts w:ascii="Arial" w:hAnsi="Arial" w:cs="Arial"/>
          <w:bCs/>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C478F5" w:rsidRPr="006A1DFC" w:rsidRDefault="00C478F5" w:rsidP="00C478F5">
      <w:pPr>
        <w:jc w:val="both"/>
        <w:rPr>
          <w:rFonts w:ascii="Arial" w:hAnsi="Arial" w:cs="Arial"/>
        </w:rPr>
      </w:pPr>
    </w:p>
    <w:p w:rsidR="00C478F5" w:rsidRPr="00DC277A" w:rsidRDefault="00C478F5" w:rsidP="00C478F5">
      <w:pPr>
        <w:jc w:val="both"/>
        <w:rPr>
          <w:rFonts w:ascii="Arial" w:hAnsi="Arial" w:cs="Arial"/>
          <w:bCs/>
        </w:rPr>
      </w:pPr>
      <w:r w:rsidRPr="006A1DFC">
        <w:rPr>
          <w:rFonts w:ascii="Arial" w:hAnsi="Arial" w:cs="Arial"/>
        </w:rPr>
        <w:t>2</w:t>
      </w:r>
      <w:r w:rsidRPr="00DC277A">
        <w:rPr>
          <w:rFonts w:ascii="Arial" w:hAnsi="Arial" w:cs="Arial"/>
        </w:rPr>
        <w:t xml:space="preserve">. Постановление от </w:t>
      </w:r>
      <w:r>
        <w:rPr>
          <w:rFonts w:ascii="Arial" w:hAnsi="Arial" w:cs="Arial"/>
        </w:rPr>
        <w:t>24.10.2017</w:t>
      </w:r>
      <w:r w:rsidRPr="00DC277A">
        <w:rPr>
          <w:rFonts w:ascii="Arial" w:hAnsi="Arial" w:cs="Arial"/>
        </w:rPr>
        <w:t xml:space="preserve"> №</w:t>
      </w:r>
      <w:r>
        <w:rPr>
          <w:rFonts w:ascii="Arial" w:hAnsi="Arial" w:cs="Arial"/>
        </w:rPr>
        <w:t xml:space="preserve">1314 </w:t>
      </w:r>
      <w:r w:rsidRPr="00DC277A">
        <w:rPr>
          <w:rFonts w:ascii="Arial" w:hAnsi="Arial" w:cs="Arial"/>
        </w:rPr>
        <w:t>Об утверждении административного регл</w:t>
      </w:r>
      <w:r w:rsidRPr="00DC277A">
        <w:rPr>
          <w:rFonts w:ascii="Arial" w:hAnsi="Arial" w:cs="Arial"/>
        </w:rPr>
        <w:t>а</w:t>
      </w:r>
      <w:r w:rsidRPr="00DC277A">
        <w:rPr>
          <w:rFonts w:ascii="Arial" w:hAnsi="Arial" w:cs="Arial"/>
        </w:rPr>
        <w:t xml:space="preserve">мента Администрации города Льгова по предоставлению муниципальной услуги </w:t>
      </w:r>
      <w:r w:rsidRPr="00DC277A">
        <w:rPr>
          <w:rFonts w:ascii="Arial" w:hAnsi="Arial" w:cs="Arial"/>
          <w:bCs/>
        </w:rPr>
        <w:t>«</w:t>
      </w:r>
      <w:r w:rsidRPr="00402163">
        <w:rPr>
          <w:rFonts w:ascii="Arial" w:hAnsi="Arial" w:cs="Arial"/>
          <w:bCs/>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C277A">
        <w:rPr>
          <w:rFonts w:ascii="Arial" w:hAnsi="Arial" w:cs="Arial"/>
          <w:bCs/>
        </w:rPr>
        <w:t>»</w:t>
      </w:r>
      <w:r>
        <w:rPr>
          <w:rFonts w:ascii="Arial" w:hAnsi="Arial" w:cs="Arial"/>
          <w:bCs/>
        </w:rPr>
        <w:t xml:space="preserve"> </w:t>
      </w:r>
      <w:r w:rsidRPr="00DC277A">
        <w:rPr>
          <w:rFonts w:ascii="Arial" w:hAnsi="Arial" w:cs="Arial"/>
        </w:rPr>
        <w:t>сч</w:t>
      </w:r>
      <w:r w:rsidRPr="00DC277A">
        <w:rPr>
          <w:rFonts w:ascii="Arial" w:hAnsi="Arial" w:cs="Arial"/>
        </w:rPr>
        <w:t>и</w:t>
      </w:r>
      <w:r w:rsidRPr="00DC277A">
        <w:rPr>
          <w:rFonts w:ascii="Arial" w:hAnsi="Arial" w:cs="Arial"/>
        </w:rPr>
        <w:t>тать утратившим силу.</w:t>
      </w:r>
    </w:p>
    <w:p w:rsidR="00C478F5" w:rsidRPr="006A1DFC" w:rsidRDefault="00C478F5" w:rsidP="00C478F5">
      <w:pPr>
        <w:jc w:val="both"/>
        <w:rPr>
          <w:rFonts w:ascii="Arial" w:hAnsi="Arial" w:cs="Arial"/>
        </w:rPr>
      </w:pPr>
    </w:p>
    <w:p w:rsidR="00C478F5" w:rsidRPr="006A1DFC" w:rsidRDefault="00C478F5" w:rsidP="00C478F5">
      <w:pPr>
        <w:jc w:val="both"/>
        <w:rPr>
          <w:rFonts w:ascii="Arial" w:hAnsi="Arial" w:cs="Arial"/>
        </w:rPr>
      </w:pPr>
      <w:r w:rsidRPr="006A1DFC">
        <w:rPr>
          <w:rFonts w:ascii="Arial" w:hAnsi="Arial" w:cs="Arial"/>
        </w:rPr>
        <w:t>3. Постановление вступает в силу со дня подписания и подлежит официальному опубликованию в установленном порядке.</w:t>
      </w:r>
    </w:p>
    <w:p w:rsidR="00C478F5" w:rsidRDefault="00C478F5" w:rsidP="00C478F5">
      <w:pPr>
        <w:jc w:val="both"/>
        <w:rPr>
          <w:rFonts w:ascii="Arial" w:hAnsi="Arial" w:cs="Arial"/>
        </w:rPr>
      </w:pPr>
    </w:p>
    <w:p w:rsidR="00C478F5" w:rsidRPr="006A1DFC" w:rsidRDefault="00C478F5" w:rsidP="00C478F5">
      <w:pPr>
        <w:jc w:val="both"/>
        <w:rPr>
          <w:rFonts w:ascii="Arial" w:hAnsi="Arial" w:cs="Arial"/>
        </w:rPr>
      </w:pPr>
    </w:p>
    <w:p w:rsidR="00C478F5" w:rsidRPr="00402163" w:rsidRDefault="00C478F5" w:rsidP="00C478F5">
      <w:pPr>
        <w:rPr>
          <w:rFonts w:ascii="Arial" w:hAnsi="Arial" w:cs="Arial"/>
          <w:b/>
        </w:rPr>
      </w:pPr>
      <w:r>
        <w:rPr>
          <w:rFonts w:ascii="Arial" w:hAnsi="Arial" w:cs="Arial"/>
          <w:b/>
        </w:rPr>
        <w:t xml:space="preserve"> Глава</w:t>
      </w:r>
      <w:r w:rsidRPr="006A1DFC">
        <w:rPr>
          <w:rFonts w:ascii="Arial" w:hAnsi="Arial" w:cs="Arial"/>
          <w:b/>
        </w:rPr>
        <w:t xml:space="preserve">  города       </w:t>
      </w:r>
      <w:r>
        <w:rPr>
          <w:rFonts w:ascii="Arial" w:hAnsi="Arial" w:cs="Arial"/>
          <w:b/>
        </w:rPr>
        <w:t xml:space="preserve">  </w:t>
      </w:r>
      <w:r w:rsidRPr="006A1DFC">
        <w:rPr>
          <w:rFonts w:ascii="Arial" w:hAnsi="Arial" w:cs="Arial"/>
          <w:b/>
        </w:rPr>
        <w:t>                      </w:t>
      </w:r>
      <w:r>
        <w:rPr>
          <w:rFonts w:ascii="Arial" w:hAnsi="Arial" w:cs="Arial"/>
          <w:b/>
        </w:rPr>
        <w:t xml:space="preserve">                      </w:t>
      </w:r>
      <w:r w:rsidRPr="006A1DFC">
        <w:rPr>
          <w:rFonts w:ascii="Arial" w:hAnsi="Arial" w:cs="Arial"/>
          <w:b/>
        </w:rPr>
        <w:t xml:space="preserve">        </w:t>
      </w:r>
      <w:r>
        <w:rPr>
          <w:rFonts w:ascii="Arial" w:hAnsi="Arial" w:cs="Arial"/>
          <w:b/>
        </w:rPr>
        <w:t xml:space="preserve">                 </w:t>
      </w:r>
      <w:r w:rsidRPr="006A1DFC">
        <w:rPr>
          <w:rFonts w:ascii="Arial" w:hAnsi="Arial" w:cs="Arial"/>
          <w:b/>
        </w:rPr>
        <w:t xml:space="preserve">   </w:t>
      </w:r>
      <w:r>
        <w:rPr>
          <w:rFonts w:ascii="Arial" w:hAnsi="Arial" w:cs="Arial"/>
          <w:b/>
        </w:rPr>
        <w:t>В.В. Воробьёв</w:t>
      </w:r>
    </w:p>
    <w:p w:rsidR="00C478F5" w:rsidRDefault="00C478F5">
      <w:pPr>
        <w:suppressAutoHyphens w:val="0"/>
        <w:rPr>
          <w:sz w:val="28"/>
          <w:szCs w:val="28"/>
        </w:rPr>
      </w:pPr>
    </w:p>
    <w:p w:rsidR="00BA7637" w:rsidRPr="00956678" w:rsidRDefault="696EF2CF" w:rsidP="696EF2CF">
      <w:pPr>
        <w:ind w:left="5245" w:right="29"/>
        <w:jc w:val="center"/>
        <w:rPr>
          <w:sz w:val="28"/>
          <w:szCs w:val="28"/>
        </w:rPr>
      </w:pPr>
      <w:r w:rsidRPr="696EF2CF">
        <w:rPr>
          <w:sz w:val="28"/>
          <w:szCs w:val="28"/>
        </w:rPr>
        <w:lastRenderedPageBreak/>
        <w:t xml:space="preserve">УТВЕРЖДЁН </w:t>
      </w:r>
    </w:p>
    <w:p w:rsidR="00BA7637" w:rsidRPr="00956678" w:rsidRDefault="696EF2CF" w:rsidP="696EF2CF">
      <w:pPr>
        <w:ind w:left="4536" w:right="29"/>
        <w:rPr>
          <w:sz w:val="28"/>
          <w:szCs w:val="28"/>
        </w:rPr>
      </w:pPr>
      <w:r w:rsidRPr="696EF2CF">
        <w:rPr>
          <w:sz w:val="28"/>
          <w:szCs w:val="28"/>
        </w:rPr>
        <w:t xml:space="preserve">постановлением Администрации </w:t>
      </w:r>
    </w:p>
    <w:p w:rsidR="00BA7637" w:rsidRPr="00956678" w:rsidRDefault="696EF2CF" w:rsidP="696EF2CF">
      <w:pPr>
        <w:ind w:left="4536" w:right="29"/>
        <w:jc w:val="center"/>
        <w:rPr>
          <w:sz w:val="28"/>
          <w:szCs w:val="28"/>
        </w:rPr>
      </w:pPr>
      <w:r w:rsidRPr="696EF2CF">
        <w:rPr>
          <w:sz w:val="28"/>
          <w:szCs w:val="28"/>
        </w:rPr>
        <w:t xml:space="preserve">города Льгова Курской области </w:t>
      </w:r>
    </w:p>
    <w:p w:rsidR="00B00D23" w:rsidRPr="00956678" w:rsidRDefault="00C478F5" w:rsidP="696EF2CF">
      <w:pPr>
        <w:ind w:left="4536" w:right="29"/>
        <w:rPr>
          <w:sz w:val="28"/>
          <w:szCs w:val="28"/>
        </w:rPr>
      </w:pPr>
      <w:r>
        <w:rPr>
          <w:sz w:val="28"/>
          <w:szCs w:val="28"/>
        </w:rPr>
        <w:t xml:space="preserve">              от «14» сентября</w:t>
      </w:r>
      <w:r w:rsidR="696EF2CF" w:rsidRPr="696EF2CF">
        <w:rPr>
          <w:sz w:val="28"/>
          <w:szCs w:val="28"/>
        </w:rPr>
        <w:t xml:space="preserve"> 2018 г.</w:t>
      </w:r>
    </w:p>
    <w:p w:rsidR="00BA7637" w:rsidRPr="00956678" w:rsidRDefault="00C478F5" w:rsidP="696EF2CF">
      <w:pPr>
        <w:ind w:left="4536" w:right="29"/>
        <w:rPr>
          <w:sz w:val="28"/>
          <w:szCs w:val="28"/>
        </w:rPr>
      </w:pPr>
      <w:r>
        <w:rPr>
          <w:sz w:val="28"/>
          <w:szCs w:val="28"/>
        </w:rPr>
        <w:t xml:space="preserve">                            № 905</w:t>
      </w:r>
    </w:p>
    <w:p w:rsidR="00BA7637" w:rsidRPr="00956678" w:rsidRDefault="00BA7637" w:rsidP="00B00D23">
      <w:pPr>
        <w:widowControl w:val="0"/>
        <w:tabs>
          <w:tab w:val="left" w:pos="5387"/>
        </w:tabs>
        <w:ind w:left="5245"/>
        <w:jc w:val="both"/>
        <w:rPr>
          <w:sz w:val="28"/>
          <w:szCs w:val="28"/>
        </w:rPr>
      </w:pPr>
    </w:p>
    <w:p w:rsidR="0020103F" w:rsidRPr="00CF6241" w:rsidRDefault="0020103F" w:rsidP="00CF6241">
      <w:pPr>
        <w:widowControl w:val="0"/>
        <w:suppressAutoHyphens w:val="0"/>
        <w:autoSpaceDE w:val="0"/>
        <w:autoSpaceDN w:val="0"/>
        <w:rPr>
          <w:sz w:val="28"/>
          <w:szCs w:val="28"/>
          <w:lang w:eastAsia="ru-RU"/>
        </w:rPr>
      </w:pPr>
    </w:p>
    <w:p w:rsidR="00BA7637" w:rsidRPr="00CF6241" w:rsidRDefault="696EF2CF" w:rsidP="696EF2CF">
      <w:pPr>
        <w:widowControl w:val="0"/>
        <w:jc w:val="center"/>
        <w:rPr>
          <w:b/>
          <w:bCs/>
          <w:sz w:val="28"/>
          <w:szCs w:val="28"/>
        </w:rPr>
      </w:pPr>
      <w:r w:rsidRPr="696EF2CF">
        <w:rPr>
          <w:b/>
          <w:bCs/>
          <w:sz w:val="28"/>
          <w:szCs w:val="28"/>
        </w:rPr>
        <w:t>АДМИНИСТРАТИВНЫЙ РЕГЛАМЕНТ</w:t>
      </w:r>
    </w:p>
    <w:p w:rsidR="00BA7637" w:rsidRPr="00CF6241" w:rsidRDefault="696EF2CF" w:rsidP="696EF2CF">
      <w:pPr>
        <w:widowControl w:val="0"/>
        <w:jc w:val="center"/>
        <w:rPr>
          <w:b/>
          <w:bCs/>
          <w:sz w:val="28"/>
          <w:szCs w:val="28"/>
        </w:rPr>
      </w:pPr>
      <w:r w:rsidRPr="696EF2CF">
        <w:rPr>
          <w:b/>
          <w:bCs/>
          <w:sz w:val="28"/>
          <w:szCs w:val="28"/>
        </w:rPr>
        <w:t xml:space="preserve">предоставления муниципальной услуги </w:t>
      </w:r>
    </w:p>
    <w:p w:rsidR="00BA7637" w:rsidRPr="00CF6241" w:rsidRDefault="696EF2CF" w:rsidP="696EF2CF">
      <w:pPr>
        <w:widowControl w:val="0"/>
        <w:jc w:val="center"/>
        <w:rPr>
          <w:b/>
          <w:bCs/>
          <w:sz w:val="28"/>
          <w:szCs w:val="28"/>
        </w:rPr>
      </w:pPr>
      <w:r w:rsidRPr="696EF2CF">
        <w:rPr>
          <w:b/>
          <w:b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A7637" w:rsidRPr="00CF6241" w:rsidRDefault="00BA7637" w:rsidP="00CF6241">
      <w:pPr>
        <w:widowControl w:val="0"/>
        <w:jc w:val="center"/>
        <w:rPr>
          <w:b/>
          <w:bCs/>
          <w:sz w:val="28"/>
          <w:szCs w:val="28"/>
        </w:rPr>
      </w:pPr>
    </w:p>
    <w:p w:rsidR="00BA7637" w:rsidRPr="00CF6241" w:rsidRDefault="696EF2CF" w:rsidP="696EF2CF">
      <w:pPr>
        <w:widowControl w:val="0"/>
        <w:jc w:val="center"/>
        <w:rPr>
          <w:b/>
          <w:bCs/>
          <w:sz w:val="28"/>
          <w:szCs w:val="28"/>
        </w:rPr>
      </w:pPr>
      <w:r w:rsidRPr="696EF2CF">
        <w:rPr>
          <w:b/>
          <w:bCs/>
          <w:sz w:val="28"/>
          <w:szCs w:val="28"/>
        </w:rPr>
        <w:t>I. Общие положения</w:t>
      </w:r>
    </w:p>
    <w:p w:rsidR="00BA7637" w:rsidRPr="00CF6241" w:rsidRDefault="00BA7637" w:rsidP="00CF6241">
      <w:pPr>
        <w:widowControl w:val="0"/>
        <w:jc w:val="both"/>
        <w:rPr>
          <w:sz w:val="28"/>
          <w:szCs w:val="28"/>
        </w:rPr>
      </w:pPr>
    </w:p>
    <w:p w:rsidR="00BA7637" w:rsidRPr="00CF6241" w:rsidRDefault="696EF2CF" w:rsidP="696EF2CF">
      <w:pPr>
        <w:widowControl w:val="0"/>
        <w:ind w:firstLine="709"/>
        <w:jc w:val="both"/>
        <w:rPr>
          <w:b/>
          <w:bCs/>
          <w:sz w:val="28"/>
          <w:szCs w:val="28"/>
        </w:rPr>
      </w:pPr>
      <w:r w:rsidRPr="696EF2CF">
        <w:rPr>
          <w:b/>
          <w:bCs/>
          <w:sz w:val="28"/>
          <w:szCs w:val="28"/>
        </w:rPr>
        <w:t>1.1. Предмет регулирования административного регламента</w:t>
      </w:r>
    </w:p>
    <w:p w:rsidR="00A81665" w:rsidRPr="00CF6241" w:rsidRDefault="696EF2CF" w:rsidP="696EF2CF">
      <w:pPr>
        <w:widowControl w:val="0"/>
        <w:ind w:firstLine="720"/>
        <w:jc w:val="both"/>
        <w:rPr>
          <w:sz w:val="28"/>
          <w:szCs w:val="28"/>
        </w:rPr>
      </w:pPr>
      <w:r w:rsidRPr="696EF2CF">
        <w:rPr>
          <w:sz w:val="28"/>
          <w:szCs w:val="28"/>
        </w:rPr>
        <w:t>Настоящий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Регламент)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(бездействия)должностных лиц, предоставляющих муниципальную услугу.</w:t>
      </w:r>
    </w:p>
    <w:p w:rsidR="00A81665" w:rsidRPr="00CF6241" w:rsidRDefault="696EF2CF" w:rsidP="696EF2CF">
      <w:pPr>
        <w:widowControl w:val="0"/>
        <w:ind w:firstLine="720"/>
        <w:jc w:val="both"/>
        <w:rPr>
          <w:sz w:val="28"/>
          <w:szCs w:val="28"/>
        </w:rPr>
      </w:pPr>
      <w:r w:rsidRPr="696EF2CF">
        <w:rPr>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F216FB" w:rsidRPr="00CF6241" w:rsidRDefault="00F216FB" w:rsidP="00CF6241">
      <w:pPr>
        <w:widowControl w:val="0"/>
        <w:ind w:firstLine="720"/>
        <w:jc w:val="both"/>
        <w:rPr>
          <w:sz w:val="28"/>
          <w:szCs w:val="28"/>
        </w:rPr>
      </w:pPr>
    </w:p>
    <w:p w:rsidR="00BA7637" w:rsidRPr="00CF6241" w:rsidRDefault="696EF2CF" w:rsidP="696EF2CF">
      <w:pPr>
        <w:widowControl w:val="0"/>
        <w:ind w:firstLine="709"/>
        <w:jc w:val="both"/>
        <w:rPr>
          <w:b/>
          <w:bCs/>
          <w:sz w:val="28"/>
          <w:szCs w:val="28"/>
        </w:rPr>
      </w:pPr>
      <w:r w:rsidRPr="696EF2CF">
        <w:rPr>
          <w:b/>
          <w:bCs/>
          <w:sz w:val="28"/>
          <w:szCs w:val="28"/>
        </w:rPr>
        <w:t>1.2. Круг заявителей</w:t>
      </w:r>
    </w:p>
    <w:p w:rsidR="00F216FB" w:rsidRPr="00CF6241" w:rsidRDefault="696EF2CF" w:rsidP="696EF2CF">
      <w:pPr>
        <w:ind w:firstLine="720"/>
        <w:jc w:val="both"/>
        <w:rPr>
          <w:sz w:val="28"/>
          <w:szCs w:val="28"/>
        </w:rPr>
      </w:pPr>
      <w:r w:rsidRPr="696EF2CF">
        <w:rPr>
          <w:sz w:val="28"/>
          <w:szCs w:val="28"/>
        </w:rPr>
        <w:t xml:space="preserve">Заявителями являются родители (законные представители) несовершеннолетних граждан Российской Федерации, желающих освоить образовательные программы дошкольного образования, начального общего, основного общего, среднего общего образования,  либо их уполномоченные представители.   </w:t>
      </w:r>
    </w:p>
    <w:p w:rsidR="00514C75" w:rsidRPr="00CF6241" w:rsidRDefault="696EF2CF" w:rsidP="696EF2CF">
      <w:pPr>
        <w:jc w:val="center"/>
        <w:rPr>
          <w:b/>
          <w:bCs/>
          <w:sz w:val="28"/>
          <w:szCs w:val="28"/>
        </w:rPr>
      </w:pPr>
      <w:r w:rsidRPr="696EF2CF">
        <w:rPr>
          <w:b/>
          <w:bCs/>
          <w:sz w:val="28"/>
          <w:szCs w:val="28"/>
          <w:lang w:eastAsia="ar-SA"/>
        </w:rPr>
        <w:t xml:space="preserve">1.3 </w:t>
      </w:r>
      <w:r w:rsidRPr="696EF2CF">
        <w:rPr>
          <w:b/>
          <w:bCs/>
          <w:sz w:val="28"/>
          <w:szCs w:val="28"/>
        </w:rPr>
        <w:t>Требования к порядку информирования о предоставлении</w:t>
      </w:r>
    </w:p>
    <w:p w:rsidR="00514C75" w:rsidRPr="00CF6241" w:rsidRDefault="696EF2CF" w:rsidP="696EF2CF">
      <w:pPr>
        <w:ind w:firstLine="567"/>
        <w:jc w:val="center"/>
        <w:rPr>
          <w:b/>
          <w:bCs/>
          <w:sz w:val="28"/>
          <w:szCs w:val="28"/>
        </w:rPr>
      </w:pPr>
      <w:r w:rsidRPr="696EF2CF">
        <w:rPr>
          <w:b/>
          <w:bCs/>
          <w:sz w:val="28"/>
          <w:szCs w:val="28"/>
        </w:rPr>
        <w:t xml:space="preserve">муниципальной услуги   </w:t>
      </w:r>
    </w:p>
    <w:p w:rsidR="00514C75" w:rsidRPr="00CF6241" w:rsidRDefault="00514C75" w:rsidP="00CF6241">
      <w:pPr>
        <w:ind w:firstLine="567"/>
        <w:rPr>
          <w:sz w:val="28"/>
          <w:szCs w:val="28"/>
        </w:rPr>
      </w:pPr>
    </w:p>
    <w:p w:rsidR="00514C75" w:rsidRPr="00CF6241" w:rsidRDefault="696EF2CF" w:rsidP="696EF2CF">
      <w:pPr>
        <w:ind w:firstLine="709"/>
        <w:jc w:val="both"/>
        <w:rPr>
          <w:b/>
          <w:bCs/>
          <w:sz w:val="28"/>
          <w:szCs w:val="28"/>
        </w:rPr>
      </w:pPr>
      <w:r w:rsidRPr="696EF2CF">
        <w:rPr>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933A6A" w:rsidRPr="00466CBD" w:rsidRDefault="696EF2CF" w:rsidP="696EF2CF">
      <w:pPr>
        <w:ind w:firstLine="709"/>
        <w:jc w:val="both"/>
        <w:rPr>
          <w:sz w:val="28"/>
          <w:szCs w:val="28"/>
          <w:lang w:eastAsia="en-US"/>
        </w:rPr>
      </w:pPr>
      <w:r w:rsidRPr="696EF2CF">
        <w:rPr>
          <w:sz w:val="28"/>
          <w:szCs w:val="28"/>
          <w:lang w:eastAsia="en-US"/>
        </w:rPr>
        <w:lastRenderedPageBreak/>
        <w:t>Администрация города Льгова Курской области   (далее - Администрация) располагается по адресу: Курская область, город Льгов, Красная площадь,  д. 13.</w:t>
      </w:r>
    </w:p>
    <w:p w:rsidR="00933A6A" w:rsidRPr="00466CBD" w:rsidRDefault="696EF2CF" w:rsidP="696EF2CF">
      <w:pPr>
        <w:ind w:firstLine="709"/>
        <w:jc w:val="both"/>
        <w:rPr>
          <w:sz w:val="28"/>
          <w:szCs w:val="28"/>
          <w:lang w:eastAsia="en-US"/>
        </w:rPr>
      </w:pPr>
      <w:r w:rsidRPr="696EF2CF">
        <w:rPr>
          <w:sz w:val="28"/>
          <w:szCs w:val="28"/>
          <w:lang w:eastAsia="en-US"/>
        </w:rPr>
        <w:t>График работы Администрации: с понедельника по пятницу включительно: с 8.00 до 17.00.</w:t>
      </w:r>
    </w:p>
    <w:p w:rsidR="00933A6A" w:rsidRPr="00466CBD" w:rsidRDefault="696EF2CF" w:rsidP="696EF2CF">
      <w:pPr>
        <w:ind w:firstLine="709"/>
        <w:jc w:val="both"/>
        <w:rPr>
          <w:sz w:val="28"/>
          <w:szCs w:val="28"/>
          <w:lang w:eastAsia="en-US"/>
        </w:rPr>
      </w:pPr>
      <w:r w:rsidRPr="696EF2CF">
        <w:rPr>
          <w:sz w:val="28"/>
          <w:szCs w:val="28"/>
          <w:lang w:eastAsia="en-US"/>
        </w:rPr>
        <w:t xml:space="preserve">Перерыв с 12.00 до 13.00. </w:t>
      </w:r>
    </w:p>
    <w:p w:rsidR="00933A6A" w:rsidRPr="00466CBD" w:rsidRDefault="696EF2CF" w:rsidP="696EF2CF">
      <w:pPr>
        <w:ind w:firstLine="709"/>
        <w:jc w:val="both"/>
        <w:rPr>
          <w:sz w:val="28"/>
          <w:szCs w:val="28"/>
          <w:lang w:eastAsia="en-US"/>
        </w:rPr>
      </w:pPr>
      <w:r w:rsidRPr="696EF2CF">
        <w:rPr>
          <w:sz w:val="28"/>
          <w:szCs w:val="28"/>
          <w:lang w:eastAsia="en-US"/>
        </w:rPr>
        <w:t>Прием заявителей: с 8.00 до 17.00.</w:t>
      </w:r>
    </w:p>
    <w:p w:rsidR="00933A6A" w:rsidRPr="00466CBD" w:rsidRDefault="696EF2CF" w:rsidP="696EF2CF">
      <w:pPr>
        <w:ind w:firstLine="709"/>
        <w:jc w:val="both"/>
        <w:rPr>
          <w:sz w:val="28"/>
          <w:szCs w:val="28"/>
          <w:lang w:eastAsia="en-US"/>
        </w:rPr>
      </w:pPr>
      <w:r w:rsidRPr="696EF2CF">
        <w:rPr>
          <w:sz w:val="28"/>
          <w:szCs w:val="28"/>
          <w:lang w:eastAsia="en-US"/>
        </w:rPr>
        <w:t>Выходные дни:  - суббота, воскресенье.</w:t>
      </w:r>
    </w:p>
    <w:p w:rsidR="00514C75" w:rsidRPr="00CF6241" w:rsidRDefault="696EF2CF" w:rsidP="696EF2CF">
      <w:pPr>
        <w:ind w:firstLine="709"/>
        <w:jc w:val="both"/>
        <w:rPr>
          <w:sz w:val="28"/>
          <w:szCs w:val="28"/>
        </w:rPr>
      </w:pPr>
      <w:r w:rsidRPr="696EF2CF">
        <w:rPr>
          <w:sz w:val="28"/>
          <w:szCs w:val="28"/>
        </w:rPr>
        <w:t>В предпраздничные дни время работы Администрации сокращается на  один час.</w:t>
      </w:r>
    </w:p>
    <w:p w:rsidR="00514C75" w:rsidRPr="00CF6241" w:rsidRDefault="00514C75" w:rsidP="00CF6241">
      <w:pPr>
        <w:ind w:firstLine="709"/>
        <w:jc w:val="both"/>
        <w:rPr>
          <w:sz w:val="28"/>
          <w:szCs w:val="28"/>
        </w:rPr>
      </w:pPr>
    </w:p>
    <w:p w:rsidR="00514C75" w:rsidRPr="00CF6241" w:rsidRDefault="696EF2CF" w:rsidP="696EF2CF">
      <w:pPr>
        <w:ind w:firstLine="709"/>
        <w:jc w:val="both"/>
        <w:rPr>
          <w:b/>
          <w:bCs/>
          <w:sz w:val="28"/>
          <w:szCs w:val="28"/>
        </w:rPr>
      </w:pPr>
      <w:r w:rsidRPr="696EF2CF">
        <w:rPr>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514C75" w:rsidRPr="00CF6241" w:rsidRDefault="00514C75" w:rsidP="00CF6241">
      <w:pPr>
        <w:ind w:firstLine="709"/>
        <w:jc w:val="both"/>
        <w:rPr>
          <w:sz w:val="28"/>
          <w:szCs w:val="28"/>
        </w:rPr>
      </w:pPr>
    </w:p>
    <w:p w:rsidR="00514C75" w:rsidRPr="00CF6241" w:rsidRDefault="696EF2CF" w:rsidP="696EF2CF">
      <w:pPr>
        <w:ind w:firstLine="709"/>
        <w:jc w:val="both"/>
        <w:rPr>
          <w:sz w:val="28"/>
          <w:szCs w:val="28"/>
        </w:rPr>
      </w:pPr>
      <w:r w:rsidRPr="696EF2CF">
        <w:rPr>
          <w:sz w:val="28"/>
          <w:szCs w:val="28"/>
        </w:rPr>
        <w:t>Справочные  телефоны:</w:t>
      </w:r>
    </w:p>
    <w:p w:rsidR="00514C75" w:rsidRPr="00CF6241" w:rsidRDefault="696EF2CF" w:rsidP="696EF2CF">
      <w:pPr>
        <w:ind w:firstLine="709"/>
        <w:jc w:val="both"/>
        <w:rPr>
          <w:sz w:val="28"/>
          <w:szCs w:val="28"/>
        </w:rPr>
      </w:pPr>
      <w:r w:rsidRPr="696EF2CF">
        <w:rPr>
          <w:sz w:val="28"/>
          <w:szCs w:val="28"/>
        </w:rPr>
        <w:t>Администрация: +7-47140-2-00-22, +7-47140-2-40-36.</w:t>
      </w:r>
    </w:p>
    <w:p w:rsidR="00514C75" w:rsidRPr="00CF6241" w:rsidRDefault="00514C75" w:rsidP="00CF6241">
      <w:pPr>
        <w:ind w:firstLine="709"/>
        <w:jc w:val="both"/>
        <w:rPr>
          <w:b/>
          <w:bCs/>
          <w:sz w:val="28"/>
          <w:szCs w:val="28"/>
        </w:rPr>
      </w:pPr>
    </w:p>
    <w:p w:rsidR="00514C75" w:rsidRPr="00CF6241" w:rsidRDefault="696EF2CF" w:rsidP="696EF2CF">
      <w:pPr>
        <w:ind w:firstLine="709"/>
        <w:jc w:val="both"/>
        <w:rPr>
          <w:b/>
          <w:bCs/>
          <w:sz w:val="28"/>
          <w:szCs w:val="28"/>
        </w:rPr>
      </w:pPr>
      <w:r w:rsidRPr="696EF2CF">
        <w:rPr>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14C75" w:rsidRPr="00CF6241" w:rsidRDefault="00514C75" w:rsidP="00CF6241">
      <w:pPr>
        <w:ind w:firstLine="709"/>
        <w:jc w:val="both"/>
        <w:rPr>
          <w:sz w:val="28"/>
          <w:szCs w:val="28"/>
        </w:rPr>
      </w:pPr>
    </w:p>
    <w:p w:rsidR="00933A6A" w:rsidRPr="005A35EC" w:rsidRDefault="696EF2CF" w:rsidP="696EF2CF">
      <w:pPr>
        <w:ind w:firstLine="540"/>
        <w:jc w:val="both"/>
        <w:rPr>
          <w:sz w:val="28"/>
          <w:szCs w:val="28"/>
        </w:rPr>
      </w:pPr>
      <w:r w:rsidRPr="696EF2CF">
        <w:rPr>
          <w:sz w:val="28"/>
          <w:szCs w:val="28"/>
        </w:rPr>
        <w:t xml:space="preserve">Адрес официального сайта Администрации: www.gorlgov.rursk.ru, </w:t>
      </w:r>
    </w:p>
    <w:p w:rsidR="00933A6A" w:rsidRPr="005A35EC" w:rsidRDefault="696EF2CF" w:rsidP="696EF2CF">
      <w:pPr>
        <w:ind w:firstLine="540"/>
        <w:jc w:val="both"/>
        <w:rPr>
          <w:sz w:val="28"/>
          <w:szCs w:val="28"/>
        </w:rPr>
      </w:pPr>
      <w:r w:rsidRPr="696EF2CF">
        <w:rPr>
          <w:sz w:val="28"/>
          <w:szCs w:val="28"/>
        </w:rPr>
        <w:t>электронная почта: admlgov@yandex.ru.</w:t>
      </w:r>
    </w:p>
    <w:p w:rsidR="00514C75" w:rsidRPr="00CF6241" w:rsidRDefault="696EF2CF" w:rsidP="696EF2CF">
      <w:pPr>
        <w:ind w:firstLine="709"/>
        <w:jc w:val="both"/>
        <w:rPr>
          <w:sz w:val="28"/>
          <w:szCs w:val="28"/>
        </w:rPr>
      </w:pPr>
      <w:r w:rsidRPr="696EF2CF">
        <w:rPr>
          <w:sz w:val="28"/>
          <w:szCs w:val="28"/>
        </w:rPr>
        <w:t>Адрес портала госуслуг:</w:t>
      </w:r>
    </w:p>
    <w:p w:rsidR="00514C75" w:rsidRPr="00CF6241" w:rsidRDefault="696EF2CF" w:rsidP="696EF2CF">
      <w:pPr>
        <w:ind w:firstLine="709"/>
        <w:jc w:val="both"/>
        <w:rPr>
          <w:sz w:val="28"/>
          <w:szCs w:val="28"/>
        </w:rPr>
      </w:pPr>
      <w:r w:rsidRPr="696EF2CF">
        <w:rPr>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514C75" w:rsidRPr="00CF6241" w:rsidRDefault="00514C75" w:rsidP="00CF6241">
      <w:pPr>
        <w:ind w:firstLine="709"/>
        <w:jc w:val="both"/>
        <w:rPr>
          <w:sz w:val="28"/>
          <w:szCs w:val="28"/>
        </w:rPr>
      </w:pPr>
    </w:p>
    <w:p w:rsidR="00514C75" w:rsidRPr="00CF6241" w:rsidRDefault="696EF2CF" w:rsidP="696EF2CF">
      <w:pPr>
        <w:ind w:firstLine="709"/>
        <w:jc w:val="both"/>
        <w:rPr>
          <w:b/>
          <w:bCs/>
          <w:sz w:val="28"/>
          <w:szCs w:val="28"/>
        </w:rPr>
      </w:pPr>
      <w:r w:rsidRPr="696EF2CF">
        <w:rPr>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514C75" w:rsidRPr="00CF6241" w:rsidRDefault="00514C75" w:rsidP="00CF6241">
      <w:pPr>
        <w:jc w:val="both"/>
        <w:rPr>
          <w:b/>
          <w:bCs/>
          <w:sz w:val="28"/>
          <w:szCs w:val="28"/>
        </w:rPr>
      </w:pPr>
    </w:p>
    <w:p w:rsidR="00514C75" w:rsidRPr="00CF6241" w:rsidRDefault="696EF2CF" w:rsidP="696EF2CF">
      <w:pPr>
        <w:ind w:firstLine="709"/>
        <w:jc w:val="both"/>
        <w:rPr>
          <w:sz w:val="28"/>
          <w:szCs w:val="28"/>
        </w:rPr>
      </w:pPr>
      <w:r w:rsidRPr="696EF2CF">
        <w:rPr>
          <w:sz w:val="28"/>
          <w:szCs w:val="28"/>
        </w:rPr>
        <w:t xml:space="preserve">Информирование заявителей по вопросам предоставления муниципальной  услуги, в том числе о ходе предоставления </w:t>
      </w:r>
      <w:r w:rsidRPr="696EF2CF">
        <w:rPr>
          <w:sz w:val="28"/>
          <w:szCs w:val="28"/>
        </w:rPr>
        <w:lastRenderedPageBreak/>
        <w:t xml:space="preserve">муниципальной услуги, проводится путем устного информирования, письменного информирования (в том числе в электронной форме). </w:t>
      </w:r>
    </w:p>
    <w:p w:rsidR="00514C75" w:rsidRPr="00CF6241" w:rsidRDefault="696EF2CF" w:rsidP="696EF2CF">
      <w:pPr>
        <w:ind w:firstLine="540"/>
        <w:jc w:val="both"/>
        <w:rPr>
          <w:sz w:val="28"/>
          <w:szCs w:val="28"/>
        </w:rPr>
      </w:pPr>
      <w:r w:rsidRPr="696EF2CF">
        <w:rPr>
          <w:sz w:val="28"/>
          <w:szCs w:val="28"/>
        </w:rPr>
        <w:t>Информирование заявителей организуется следующим образом:</w:t>
      </w:r>
    </w:p>
    <w:p w:rsidR="00514C75" w:rsidRPr="00CF6241" w:rsidRDefault="696EF2CF" w:rsidP="696EF2CF">
      <w:pPr>
        <w:ind w:firstLine="540"/>
        <w:jc w:val="both"/>
        <w:rPr>
          <w:sz w:val="28"/>
          <w:szCs w:val="28"/>
        </w:rPr>
      </w:pPr>
      <w:r w:rsidRPr="696EF2CF">
        <w:rPr>
          <w:sz w:val="28"/>
          <w:szCs w:val="28"/>
        </w:rPr>
        <w:t>индивидуальное информирование (устное, письменное);</w:t>
      </w:r>
    </w:p>
    <w:p w:rsidR="00514C75" w:rsidRPr="00CF6241" w:rsidRDefault="696EF2CF" w:rsidP="696EF2CF">
      <w:pPr>
        <w:ind w:firstLine="540"/>
        <w:jc w:val="both"/>
        <w:rPr>
          <w:sz w:val="28"/>
          <w:szCs w:val="28"/>
        </w:rPr>
      </w:pPr>
      <w:r w:rsidRPr="696EF2CF">
        <w:rPr>
          <w:sz w:val="28"/>
          <w:szCs w:val="28"/>
        </w:rPr>
        <w:t>публичное информирование (средства массовой информации, сеть «Интернет»).</w:t>
      </w:r>
    </w:p>
    <w:p w:rsidR="00514C75" w:rsidRPr="00CF6241" w:rsidRDefault="696EF2CF" w:rsidP="696EF2CF">
      <w:pPr>
        <w:ind w:firstLine="709"/>
        <w:jc w:val="both"/>
        <w:rPr>
          <w:sz w:val="28"/>
          <w:szCs w:val="28"/>
        </w:rPr>
      </w:pPr>
      <w:r w:rsidRPr="696EF2CF">
        <w:rPr>
          <w:sz w:val="28"/>
          <w:szCs w:val="28"/>
        </w:rPr>
        <w:t>Информирование заявителей организуется следующим образом:</w:t>
      </w:r>
    </w:p>
    <w:p w:rsidR="00514C75" w:rsidRPr="00CF6241" w:rsidRDefault="696EF2CF" w:rsidP="696EF2CF">
      <w:pPr>
        <w:ind w:firstLine="709"/>
        <w:jc w:val="both"/>
        <w:rPr>
          <w:sz w:val="28"/>
          <w:szCs w:val="28"/>
        </w:rPr>
      </w:pPr>
      <w:r w:rsidRPr="696EF2CF">
        <w:rPr>
          <w:sz w:val="28"/>
          <w:szCs w:val="28"/>
        </w:rPr>
        <w:t>индивидуальное информирование (устное, письменное);</w:t>
      </w:r>
    </w:p>
    <w:p w:rsidR="00514C75" w:rsidRPr="00CF6241" w:rsidRDefault="696EF2CF" w:rsidP="696EF2CF">
      <w:pPr>
        <w:ind w:firstLine="709"/>
        <w:jc w:val="both"/>
        <w:rPr>
          <w:sz w:val="28"/>
          <w:szCs w:val="28"/>
        </w:rPr>
      </w:pPr>
      <w:r w:rsidRPr="696EF2CF">
        <w:rPr>
          <w:sz w:val="28"/>
          <w:szCs w:val="28"/>
        </w:rPr>
        <w:t>публичное информирование (средства массовой информации, сеть «Интернет»).</w:t>
      </w:r>
    </w:p>
    <w:p w:rsidR="00514C75" w:rsidRPr="00CF6241" w:rsidRDefault="696EF2CF" w:rsidP="696EF2CF">
      <w:pPr>
        <w:ind w:firstLine="709"/>
        <w:jc w:val="both"/>
        <w:rPr>
          <w:sz w:val="28"/>
          <w:szCs w:val="28"/>
        </w:rPr>
      </w:pPr>
      <w:r w:rsidRPr="696EF2CF">
        <w:rPr>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514C75" w:rsidRPr="00CF6241" w:rsidRDefault="696EF2CF" w:rsidP="696EF2CF">
      <w:pPr>
        <w:ind w:firstLine="709"/>
        <w:jc w:val="both"/>
        <w:rPr>
          <w:sz w:val="28"/>
          <w:szCs w:val="28"/>
        </w:rPr>
      </w:pPr>
      <w:r w:rsidRPr="696EF2CF">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14C75" w:rsidRPr="00CF6241" w:rsidRDefault="696EF2CF" w:rsidP="696EF2CF">
      <w:pPr>
        <w:ind w:firstLine="709"/>
        <w:jc w:val="both"/>
        <w:rPr>
          <w:sz w:val="28"/>
          <w:szCs w:val="28"/>
        </w:rPr>
      </w:pPr>
      <w:r w:rsidRPr="696EF2CF">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14C75" w:rsidRPr="00CF6241" w:rsidRDefault="696EF2CF" w:rsidP="696EF2CF">
      <w:pPr>
        <w:ind w:firstLine="709"/>
        <w:jc w:val="both"/>
        <w:rPr>
          <w:sz w:val="28"/>
          <w:szCs w:val="28"/>
        </w:rPr>
      </w:pPr>
      <w:r w:rsidRPr="696EF2CF">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14C75" w:rsidRPr="00CF6241" w:rsidRDefault="696EF2CF" w:rsidP="696EF2CF">
      <w:pPr>
        <w:ind w:firstLine="709"/>
        <w:jc w:val="both"/>
        <w:rPr>
          <w:sz w:val="28"/>
          <w:szCs w:val="28"/>
        </w:rPr>
      </w:pPr>
      <w:r w:rsidRPr="696EF2CF">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14C75" w:rsidRPr="00CF6241" w:rsidRDefault="696EF2CF" w:rsidP="696EF2CF">
      <w:pPr>
        <w:ind w:firstLine="709"/>
        <w:jc w:val="both"/>
        <w:rPr>
          <w:sz w:val="28"/>
          <w:szCs w:val="28"/>
        </w:rPr>
      </w:pPr>
      <w:r w:rsidRPr="696EF2CF">
        <w:rPr>
          <w:sz w:val="28"/>
          <w:szCs w:val="28"/>
        </w:rPr>
        <w:t xml:space="preserve">Время индивидуального устного информирования заявителя  (в том числе по телефону) не может превышать 10 минут. </w:t>
      </w:r>
    </w:p>
    <w:p w:rsidR="00514C75" w:rsidRPr="00CF6241" w:rsidRDefault="00514C75" w:rsidP="696EF2CF">
      <w:pPr>
        <w:tabs>
          <w:tab w:val="left" w:pos="709"/>
        </w:tabs>
        <w:ind w:firstLine="539"/>
        <w:jc w:val="both"/>
        <w:rPr>
          <w:sz w:val="28"/>
          <w:szCs w:val="28"/>
        </w:rPr>
      </w:pPr>
      <w:r w:rsidRPr="00CF6241">
        <w:rPr>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14C75" w:rsidRPr="00CF6241" w:rsidRDefault="00514C75" w:rsidP="696EF2CF">
      <w:pPr>
        <w:tabs>
          <w:tab w:val="left" w:pos="709"/>
        </w:tabs>
        <w:ind w:firstLine="539"/>
        <w:jc w:val="both"/>
        <w:rPr>
          <w:sz w:val="28"/>
          <w:szCs w:val="28"/>
        </w:rPr>
      </w:pPr>
      <w:r w:rsidRPr="00CF6241">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14C75" w:rsidRPr="00CF6241" w:rsidRDefault="696EF2CF" w:rsidP="696EF2CF">
      <w:pPr>
        <w:ind w:firstLine="540"/>
        <w:jc w:val="both"/>
        <w:rPr>
          <w:sz w:val="28"/>
          <w:szCs w:val="28"/>
        </w:rPr>
      </w:pPr>
      <w:r w:rsidRPr="696EF2CF">
        <w:rPr>
          <w:sz w:val="28"/>
          <w:szCs w:val="28"/>
        </w:rPr>
        <w:t>При ответах на телефонные звонки и устные обращения специалисты соблюдают  правила служебной этики.</w:t>
      </w:r>
    </w:p>
    <w:p w:rsidR="00514C75" w:rsidRPr="00CF6241" w:rsidRDefault="696EF2CF" w:rsidP="696EF2CF">
      <w:pPr>
        <w:autoSpaceDE w:val="0"/>
        <w:autoSpaceDN w:val="0"/>
        <w:adjustRightInd w:val="0"/>
        <w:ind w:firstLine="540"/>
        <w:jc w:val="both"/>
        <w:rPr>
          <w:sz w:val="28"/>
          <w:szCs w:val="28"/>
        </w:rPr>
      </w:pPr>
      <w:r w:rsidRPr="696EF2CF">
        <w:rPr>
          <w:sz w:val="28"/>
          <w:szCs w:val="28"/>
        </w:rPr>
        <w:t xml:space="preserve">Письменное, индивидуальное информирование осуществляется в письменной форме за подписью Главы города. Письменный ответ </w:t>
      </w:r>
      <w:r w:rsidRPr="696EF2CF">
        <w:rPr>
          <w:sz w:val="28"/>
          <w:szCs w:val="28"/>
        </w:rPr>
        <w:lastRenderedPageBreak/>
        <w:t>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14C75" w:rsidRPr="00CF6241" w:rsidRDefault="696EF2CF" w:rsidP="696EF2CF">
      <w:pPr>
        <w:ind w:firstLine="709"/>
        <w:jc w:val="both"/>
        <w:rPr>
          <w:sz w:val="28"/>
          <w:szCs w:val="28"/>
        </w:rPr>
      </w:pPr>
      <w:r w:rsidRPr="696EF2CF">
        <w:rPr>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14C75" w:rsidRPr="00CF6241" w:rsidRDefault="696EF2CF" w:rsidP="696EF2CF">
      <w:pPr>
        <w:ind w:firstLine="709"/>
        <w:jc w:val="both"/>
        <w:rPr>
          <w:sz w:val="28"/>
          <w:szCs w:val="28"/>
        </w:rPr>
      </w:pPr>
      <w:r w:rsidRPr="696EF2CF">
        <w:rPr>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14C75" w:rsidRPr="00CF6241" w:rsidRDefault="696EF2CF" w:rsidP="696EF2CF">
      <w:pPr>
        <w:ind w:firstLine="709"/>
        <w:jc w:val="both"/>
        <w:rPr>
          <w:sz w:val="28"/>
          <w:szCs w:val="28"/>
        </w:rPr>
      </w:pPr>
      <w:r w:rsidRPr="696EF2CF">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14C75" w:rsidRPr="00CF6241" w:rsidRDefault="696EF2CF" w:rsidP="696EF2CF">
      <w:pPr>
        <w:ind w:firstLine="709"/>
        <w:jc w:val="both"/>
        <w:rPr>
          <w:sz w:val="28"/>
          <w:szCs w:val="28"/>
        </w:rPr>
      </w:pPr>
      <w:r w:rsidRPr="696EF2CF">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14C75" w:rsidRPr="00CF6241" w:rsidRDefault="00514C75" w:rsidP="00CF6241">
      <w:pPr>
        <w:ind w:firstLine="709"/>
        <w:jc w:val="both"/>
        <w:rPr>
          <w:sz w:val="28"/>
          <w:szCs w:val="28"/>
        </w:rPr>
      </w:pPr>
    </w:p>
    <w:p w:rsidR="00514C75" w:rsidRPr="00CF6241" w:rsidRDefault="696EF2CF" w:rsidP="696EF2CF">
      <w:pPr>
        <w:ind w:firstLine="709"/>
        <w:jc w:val="both"/>
        <w:rPr>
          <w:b/>
          <w:bCs/>
          <w:sz w:val="28"/>
          <w:szCs w:val="28"/>
        </w:rPr>
      </w:pPr>
      <w:r w:rsidRPr="696EF2CF">
        <w:rPr>
          <w:b/>
          <w:bCs/>
          <w:sz w:val="28"/>
          <w:szCs w:val="28"/>
        </w:rPr>
        <w:t>На Едином портале можно получить информацию о (об):</w:t>
      </w:r>
    </w:p>
    <w:p w:rsidR="00514C75" w:rsidRPr="00CF6241" w:rsidRDefault="00514C75" w:rsidP="00CF6241">
      <w:pPr>
        <w:ind w:firstLine="709"/>
        <w:jc w:val="both"/>
        <w:rPr>
          <w:b/>
          <w:bCs/>
          <w:sz w:val="28"/>
          <w:szCs w:val="28"/>
        </w:rPr>
      </w:pPr>
    </w:p>
    <w:p w:rsidR="00514C75" w:rsidRPr="00CF6241" w:rsidRDefault="696EF2CF" w:rsidP="696EF2CF">
      <w:pPr>
        <w:ind w:firstLine="709"/>
        <w:jc w:val="both"/>
        <w:rPr>
          <w:sz w:val="28"/>
          <w:szCs w:val="28"/>
        </w:rPr>
      </w:pPr>
      <w:r w:rsidRPr="696EF2CF">
        <w:rPr>
          <w:sz w:val="28"/>
          <w:szCs w:val="28"/>
        </w:rPr>
        <w:t>- круге заявителей;</w:t>
      </w:r>
    </w:p>
    <w:p w:rsidR="00514C75" w:rsidRPr="00CF6241" w:rsidRDefault="696EF2CF" w:rsidP="696EF2CF">
      <w:pPr>
        <w:ind w:firstLine="709"/>
        <w:jc w:val="both"/>
        <w:rPr>
          <w:sz w:val="28"/>
          <w:szCs w:val="28"/>
        </w:rPr>
      </w:pPr>
      <w:r w:rsidRPr="696EF2CF">
        <w:rPr>
          <w:sz w:val="28"/>
          <w:szCs w:val="28"/>
        </w:rPr>
        <w:t>- сроке предоставления муниципальной услуги;</w:t>
      </w:r>
    </w:p>
    <w:p w:rsidR="00514C75" w:rsidRPr="00CF6241" w:rsidRDefault="696EF2CF" w:rsidP="696EF2CF">
      <w:pPr>
        <w:ind w:firstLine="709"/>
        <w:jc w:val="both"/>
        <w:rPr>
          <w:sz w:val="28"/>
          <w:szCs w:val="28"/>
        </w:rPr>
      </w:pPr>
      <w:r w:rsidRPr="696EF2CF">
        <w:rPr>
          <w:sz w:val="28"/>
          <w:szCs w:val="28"/>
        </w:rPr>
        <w:t>- результате предоставления муниципальной услуги, порядке выдачи результата муниципальной услуги;</w:t>
      </w:r>
    </w:p>
    <w:p w:rsidR="00514C75" w:rsidRPr="00CF6241" w:rsidRDefault="696EF2CF" w:rsidP="696EF2CF">
      <w:pPr>
        <w:ind w:firstLine="709"/>
        <w:jc w:val="both"/>
        <w:rPr>
          <w:sz w:val="28"/>
          <w:szCs w:val="28"/>
        </w:rPr>
      </w:pPr>
      <w:r w:rsidRPr="696EF2CF">
        <w:rPr>
          <w:sz w:val="28"/>
          <w:szCs w:val="28"/>
        </w:rPr>
        <w:t>- размере государственной пошлины, взимаемой за предоставление  муниципальной услуги;</w:t>
      </w:r>
    </w:p>
    <w:p w:rsidR="00514C75" w:rsidRPr="00CF6241" w:rsidRDefault="696EF2CF" w:rsidP="696EF2CF">
      <w:pPr>
        <w:ind w:firstLine="709"/>
        <w:jc w:val="both"/>
        <w:rPr>
          <w:sz w:val="28"/>
          <w:szCs w:val="28"/>
        </w:rPr>
      </w:pPr>
      <w:r w:rsidRPr="696EF2CF">
        <w:rPr>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4C75" w:rsidRPr="00CF6241" w:rsidRDefault="696EF2CF" w:rsidP="696EF2CF">
      <w:pPr>
        <w:ind w:firstLine="709"/>
        <w:jc w:val="both"/>
        <w:rPr>
          <w:sz w:val="28"/>
          <w:szCs w:val="28"/>
        </w:rPr>
      </w:pPr>
      <w:r w:rsidRPr="696EF2CF">
        <w:rPr>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14C75" w:rsidRPr="00CF6241" w:rsidRDefault="696EF2CF" w:rsidP="696EF2CF">
      <w:pPr>
        <w:ind w:firstLine="709"/>
        <w:jc w:val="both"/>
        <w:rPr>
          <w:sz w:val="28"/>
          <w:szCs w:val="28"/>
        </w:rPr>
      </w:pPr>
      <w:r w:rsidRPr="696EF2CF">
        <w:rPr>
          <w:sz w:val="28"/>
          <w:szCs w:val="28"/>
        </w:rPr>
        <w:t>- формы заявлений (уведомлений, сообщений), используемые при предоставлении муниципальной услуги.</w:t>
      </w:r>
    </w:p>
    <w:p w:rsidR="00514C75" w:rsidRPr="00CF6241" w:rsidRDefault="696EF2CF" w:rsidP="696EF2CF">
      <w:pPr>
        <w:ind w:firstLine="709"/>
        <w:jc w:val="both"/>
        <w:rPr>
          <w:sz w:val="28"/>
          <w:szCs w:val="28"/>
        </w:rPr>
      </w:pPr>
      <w:r w:rsidRPr="696EF2CF">
        <w:rPr>
          <w:sz w:val="28"/>
          <w:szCs w:val="28"/>
        </w:rPr>
        <w:t>Информация об услуге предоставляется бесплатно.</w:t>
      </w:r>
    </w:p>
    <w:p w:rsidR="00514C75" w:rsidRPr="00CF6241" w:rsidRDefault="00514C75" w:rsidP="00CF6241">
      <w:pPr>
        <w:ind w:firstLine="709"/>
        <w:jc w:val="both"/>
        <w:rPr>
          <w:sz w:val="28"/>
          <w:szCs w:val="28"/>
        </w:rPr>
      </w:pPr>
    </w:p>
    <w:p w:rsidR="00514C75" w:rsidRPr="00CF6241" w:rsidRDefault="00514C75" w:rsidP="696EF2CF">
      <w:pPr>
        <w:ind w:firstLine="709"/>
        <w:jc w:val="both"/>
        <w:rPr>
          <w:b/>
          <w:bCs/>
          <w:sz w:val="28"/>
          <w:szCs w:val="28"/>
        </w:rPr>
      </w:pPr>
      <w:r w:rsidRPr="00CF6241">
        <w:rPr>
          <w:b/>
          <w:bCs/>
          <w:sz w:val="28"/>
          <w:szCs w:val="28"/>
        </w:rPr>
        <w:t xml:space="preserve">1.3.5. Порядок, форма и место размещения указанной в настоящем подпункте информации, в том числе на стендах в местах </w:t>
      </w:r>
      <w:r w:rsidRPr="00CF6241">
        <w:rPr>
          <w:b/>
          <w:bCs/>
          <w:sz w:val="28"/>
          <w:szCs w:val="28"/>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CF6241">
        <w:rPr>
          <w:b/>
          <w:bCs/>
          <w:sz w:val="28"/>
          <w:szCs w:val="28"/>
        </w:rPr>
        <w:tab/>
      </w:r>
    </w:p>
    <w:p w:rsidR="00514C75" w:rsidRPr="00CF6241" w:rsidRDefault="00514C75" w:rsidP="00CF6241">
      <w:pPr>
        <w:ind w:firstLine="709"/>
        <w:jc w:val="both"/>
        <w:rPr>
          <w:b/>
          <w:bCs/>
          <w:sz w:val="28"/>
          <w:szCs w:val="28"/>
        </w:rPr>
      </w:pPr>
    </w:p>
    <w:p w:rsidR="00514C75" w:rsidRPr="00CF6241" w:rsidRDefault="696EF2CF" w:rsidP="696EF2CF">
      <w:pPr>
        <w:ind w:firstLine="708"/>
        <w:jc w:val="both"/>
        <w:rPr>
          <w:sz w:val="28"/>
          <w:szCs w:val="28"/>
        </w:rPr>
      </w:pPr>
      <w:r w:rsidRPr="696EF2CF">
        <w:rPr>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514C75" w:rsidRPr="00CF6241" w:rsidRDefault="696EF2CF" w:rsidP="696EF2CF">
      <w:pPr>
        <w:ind w:firstLine="709"/>
        <w:jc w:val="both"/>
        <w:rPr>
          <w:sz w:val="28"/>
          <w:szCs w:val="28"/>
        </w:rPr>
      </w:pPr>
      <w:r w:rsidRPr="696EF2CF">
        <w:rPr>
          <w:sz w:val="28"/>
          <w:szCs w:val="28"/>
        </w:rPr>
        <w:t>блок-схема и краткое описание порядка предоставления муниципальной услуги;</w:t>
      </w:r>
    </w:p>
    <w:p w:rsidR="00514C75" w:rsidRPr="00CF6241" w:rsidRDefault="696EF2CF" w:rsidP="696EF2CF">
      <w:pPr>
        <w:ind w:firstLine="709"/>
        <w:jc w:val="both"/>
        <w:rPr>
          <w:sz w:val="28"/>
          <w:szCs w:val="28"/>
        </w:rPr>
      </w:pPr>
      <w:r w:rsidRPr="696EF2CF">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14C75" w:rsidRPr="00CF6241" w:rsidRDefault="696EF2CF" w:rsidP="696EF2CF">
      <w:pPr>
        <w:ind w:firstLine="709"/>
        <w:jc w:val="both"/>
        <w:rPr>
          <w:sz w:val="28"/>
          <w:szCs w:val="28"/>
        </w:rPr>
      </w:pPr>
      <w:r w:rsidRPr="696EF2C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14C75" w:rsidRPr="00CF6241" w:rsidRDefault="696EF2CF" w:rsidP="696EF2CF">
      <w:pPr>
        <w:ind w:firstLine="709"/>
        <w:jc w:val="both"/>
        <w:rPr>
          <w:sz w:val="28"/>
          <w:szCs w:val="28"/>
        </w:rPr>
      </w:pPr>
      <w:r w:rsidRPr="696EF2CF">
        <w:rPr>
          <w:sz w:val="28"/>
          <w:szCs w:val="28"/>
        </w:rPr>
        <w:t>перечни документов, необходимых для предоставления муниципальной услуги, и требования, предъявляемые  к этим документам;</w:t>
      </w:r>
    </w:p>
    <w:p w:rsidR="00514C75" w:rsidRPr="00CF6241" w:rsidRDefault="696EF2CF" w:rsidP="696EF2CF">
      <w:pPr>
        <w:ind w:firstLine="709"/>
        <w:jc w:val="both"/>
        <w:rPr>
          <w:sz w:val="28"/>
          <w:szCs w:val="28"/>
        </w:rPr>
      </w:pPr>
      <w:r w:rsidRPr="696EF2CF">
        <w:rPr>
          <w:sz w:val="28"/>
          <w:szCs w:val="28"/>
        </w:rPr>
        <w:t>порядок обжалования решения, действий или бездействия должностных лиц, предоставляющих муниципальную услугу;</w:t>
      </w:r>
    </w:p>
    <w:p w:rsidR="00514C75" w:rsidRPr="00CF6241" w:rsidRDefault="696EF2CF" w:rsidP="696EF2CF">
      <w:pPr>
        <w:ind w:firstLine="709"/>
        <w:jc w:val="both"/>
        <w:rPr>
          <w:sz w:val="28"/>
          <w:szCs w:val="28"/>
        </w:rPr>
      </w:pPr>
      <w:r w:rsidRPr="696EF2CF">
        <w:rPr>
          <w:sz w:val="28"/>
          <w:szCs w:val="28"/>
        </w:rPr>
        <w:t>основания отказа в предоставлении  муниципальной услуги;</w:t>
      </w:r>
    </w:p>
    <w:p w:rsidR="00514C75" w:rsidRPr="00CF6241" w:rsidRDefault="696EF2CF" w:rsidP="696EF2CF">
      <w:pPr>
        <w:ind w:firstLine="709"/>
        <w:jc w:val="both"/>
        <w:rPr>
          <w:sz w:val="28"/>
          <w:szCs w:val="28"/>
        </w:rPr>
      </w:pPr>
      <w:r w:rsidRPr="696EF2CF">
        <w:rPr>
          <w:sz w:val="28"/>
          <w:szCs w:val="28"/>
        </w:rPr>
        <w:t>основания приостановления предоставления муниципальной услуги;</w:t>
      </w:r>
    </w:p>
    <w:p w:rsidR="00514C75" w:rsidRPr="00CF6241" w:rsidRDefault="696EF2CF" w:rsidP="696EF2CF">
      <w:pPr>
        <w:ind w:firstLine="709"/>
        <w:jc w:val="both"/>
        <w:rPr>
          <w:sz w:val="28"/>
          <w:szCs w:val="28"/>
        </w:rPr>
      </w:pPr>
      <w:r w:rsidRPr="696EF2CF">
        <w:rPr>
          <w:sz w:val="28"/>
          <w:szCs w:val="28"/>
        </w:rPr>
        <w:t>порядок информирования о ходе предоставления муниципальной услуги;</w:t>
      </w:r>
    </w:p>
    <w:p w:rsidR="00514C75" w:rsidRPr="00CF6241" w:rsidRDefault="696EF2CF" w:rsidP="696EF2CF">
      <w:pPr>
        <w:ind w:firstLine="709"/>
        <w:jc w:val="both"/>
        <w:rPr>
          <w:sz w:val="28"/>
          <w:szCs w:val="28"/>
        </w:rPr>
      </w:pPr>
      <w:r w:rsidRPr="696EF2CF">
        <w:rPr>
          <w:sz w:val="28"/>
          <w:szCs w:val="28"/>
        </w:rPr>
        <w:t>порядок получения консультаций;</w:t>
      </w:r>
    </w:p>
    <w:p w:rsidR="00514C75" w:rsidRPr="00CF6241" w:rsidRDefault="696EF2CF" w:rsidP="696EF2CF">
      <w:pPr>
        <w:ind w:firstLine="709"/>
        <w:jc w:val="both"/>
        <w:rPr>
          <w:sz w:val="28"/>
          <w:szCs w:val="28"/>
        </w:rPr>
      </w:pPr>
      <w:r w:rsidRPr="696EF2CF">
        <w:rPr>
          <w:sz w:val="28"/>
          <w:szCs w:val="28"/>
        </w:rPr>
        <w:t>образцы оформления документов, необходимых для предоставления муниципальной услуги, и требования к ним.</w:t>
      </w:r>
    </w:p>
    <w:p w:rsidR="00514C75" w:rsidRPr="00CF6241" w:rsidRDefault="696EF2CF" w:rsidP="696EF2CF">
      <w:pPr>
        <w:ind w:firstLine="709"/>
        <w:jc w:val="both"/>
        <w:rPr>
          <w:sz w:val="28"/>
          <w:szCs w:val="28"/>
        </w:rPr>
      </w:pPr>
      <w:r w:rsidRPr="696EF2CF">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14C75" w:rsidRPr="00CF6241" w:rsidRDefault="00514C75" w:rsidP="00CF6241">
      <w:pPr>
        <w:jc w:val="both"/>
        <w:rPr>
          <w:sz w:val="28"/>
          <w:szCs w:val="28"/>
        </w:rPr>
      </w:pPr>
    </w:p>
    <w:p w:rsidR="00514C75" w:rsidRPr="00CF6241" w:rsidRDefault="696EF2CF" w:rsidP="696EF2CF">
      <w:pPr>
        <w:ind w:firstLine="709"/>
        <w:jc w:val="both"/>
        <w:rPr>
          <w:b/>
          <w:bCs/>
          <w:sz w:val="28"/>
          <w:szCs w:val="28"/>
        </w:rPr>
      </w:pPr>
      <w:r w:rsidRPr="696EF2CF">
        <w:rPr>
          <w:b/>
          <w:bCs/>
          <w:sz w:val="28"/>
          <w:szCs w:val="28"/>
        </w:rPr>
        <w:t>В информационно-телекоммуникационной сети «Интернет» на официальном сайте Администрации города размещаются следующие информационные материалы:</w:t>
      </w:r>
    </w:p>
    <w:p w:rsidR="00514C75" w:rsidRPr="00CF6241" w:rsidRDefault="00514C75" w:rsidP="00CF6241">
      <w:pPr>
        <w:ind w:firstLine="709"/>
        <w:jc w:val="both"/>
        <w:rPr>
          <w:b/>
          <w:bCs/>
          <w:sz w:val="28"/>
          <w:szCs w:val="28"/>
        </w:rPr>
      </w:pPr>
    </w:p>
    <w:p w:rsidR="00514C75" w:rsidRPr="00CF6241" w:rsidRDefault="696EF2CF" w:rsidP="696EF2CF">
      <w:pPr>
        <w:ind w:firstLine="709"/>
        <w:jc w:val="both"/>
        <w:rPr>
          <w:sz w:val="28"/>
          <w:szCs w:val="28"/>
        </w:rPr>
      </w:pPr>
      <w:r w:rsidRPr="696EF2CF">
        <w:rPr>
          <w:sz w:val="28"/>
          <w:szCs w:val="28"/>
        </w:rPr>
        <w:t>полное наименование и полный почтовый адрес Администрации;</w:t>
      </w:r>
    </w:p>
    <w:p w:rsidR="00514C75" w:rsidRPr="00CF6241" w:rsidRDefault="696EF2CF" w:rsidP="696EF2CF">
      <w:pPr>
        <w:ind w:firstLine="709"/>
        <w:jc w:val="both"/>
        <w:rPr>
          <w:sz w:val="28"/>
          <w:szCs w:val="28"/>
        </w:rPr>
      </w:pPr>
      <w:r w:rsidRPr="696EF2CF">
        <w:rPr>
          <w:sz w:val="28"/>
          <w:szCs w:val="28"/>
        </w:rPr>
        <w:t>справочные телефоны, по которым можно получить консультацию по порядку предоставления муниципальной услуги;</w:t>
      </w:r>
    </w:p>
    <w:p w:rsidR="00514C75" w:rsidRPr="00CF6241" w:rsidRDefault="696EF2CF" w:rsidP="696EF2CF">
      <w:pPr>
        <w:ind w:firstLine="709"/>
        <w:jc w:val="both"/>
        <w:rPr>
          <w:sz w:val="28"/>
          <w:szCs w:val="28"/>
        </w:rPr>
      </w:pPr>
      <w:r w:rsidRPr="696EF2CF">
        <w:rPr>
          <w:sz w:val="28"/>
          <w:szCs w:val="28"/>
        </w:rPr>
        <w:lastRenderedPageBreak/>
        <w:t>адрес электронной почты Администрации;</w:t>
      </w:r>
    </w:p>
    <w:p w:rsidR="00514C75" w:rsidRPr="00CF6241" w:rsidRDefault="696EF2CF" w:rsidP="696EF2CF">
      <w:pPr>
        <w:ind w:firstLine="709"/>
        <w:jc w:val="both"/>
        <w:rPr>
          <w:sz w:val="28"/>
          <w:szCs w:val="28"/>
        </w:rPr>
      </w:pPr>
      <w:r w:rsidRPr="696EF2CF">
        <w:rPr>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14C75" w:rsidRPr="00CF6241" w:rsidRDefault="696EF2CF" w:rsidP="696EF2CF">
      <w:pPr>
        <w:ind w:firstLine="709"/>
        <w:jc w:val="both"/>
        <w:rPr>
          <w:sz w:val="28"/>
          <w:szCs w:val="28"/>
        </w:rPr>
      </w:pPr>
      <w:r w:rsidRPr="696EF2CF">
        <w:rPr>
          <w:sz w:val="28"/>
          <w:szCs w:val="28"/>
        </w:rPr>
        <w:t>информационные материалы (полная версия), содержащиеся на стендах в местах предоставления муниципальной услуги.</w:t>
      </w:r>
    </w:p>
    <w:p w:rsidR="00514C75" w:rsidRPr="00CF6241" w:rsidRDefault="00514C75" w:rsidP="00CF6241">
      <w:pPr>
        <w:ind w:firstLine="709"/>
        <w:jc w:val="both"/>
        <w:rPr>
          <w:sz w:val="28"/>
          <w:szCs w:val="28"/>
        </w:rPr>
      </w:pPr>
    </w:p>
    <w:p w:rsidR="00514C75" w:rsidRPr="00CF6241" w:rsidRDefault="696EF2CF" w:rsidP="696EF2CF">
      <w:pPr>
        <w:ind w:firstLine="709"/>
        <w:jc w:val="both"/>
        <w:rPr>
          <w:b/>
          <w:bCs/>
          <w:sz w:val="28"/>
          <w:szCs w:val="28"/>
        </w:rPr>
      </w:pPr>
      <w:r w:rsidRPr="696EF2CF">
        <w:rPr>
          <w:b/>
          <w:bCs/>
          <w:sz w:val="28"/>
          <w:szCs w:val="28"/>
        </w:rPr>
        <w:t>На Едином портале размещается информация:</w:t>
      </w:r>
    </w:p>
    <w:p w:rsidR="00514C75" w:rsidRPr="00CF6241" w:rsidRDefault="00514C75" w:rsidP="00CF6241">
      <w:pPr>
        <w:ind w:firstLine="709"/>
        <w:jc w:val="both"/>
        <w:rPr>
          <w:b/>
          <w:bCs/>
          <w:sz w:val="28"/>
          <w:szCs w:val="28"/>
        </w:rPr>
      </w:pPr>
    </w:p>
    <w:p w:rsidR="00514C75" w:rsidRPr="00CF6241" w:rsidRDefault="696EF2CF" w:rsidP="696EF2CF">
      <w:pPr>
        <w:ind w:firstLine="709"/>
        <w:jc w:val="both"/>
        <w:rPr>
          <w:b/>
          <w:bCs/>
          <w:sz w:val="28"/>
          <w:szCs w:val="28"/>
        </w:rPr>
      </w:pPr>
      <w:r w:rsidRPr="696EF2CF">
        <w:rPr>
          <w:sz w:val="28"/>
          <w:szCs w:val="28"/>
        </w:rPr>
        <w:t>полное наименование, почтовый адрес  и график работы Администрации;</w:t>
      </w:r>
    </w:p>
    <w:p w:rsidR="00514C75" w:rsidRPr="00CF6241" w:rsidRDefault="696EF2CF" w:rsidP="696EF2CF">
      <w:pPr>
        <w:autoSpaceDE w:val="0"/>
        <w:autoSpaceDN w:val="0"/>
        <w:adjustRightInd w:val="0"/>
        <w:ind w:firstLine="539"/>
        <w:jc w:val="both"/>
        <w:rPr>
          <w:sz w:val="28"/>
          <w:szCs w:val="28"/>
        </w:rPr>
      </w:pPr>
      <w:r w:rsidRPr="696EF2CF">
        <w:rPr>
          <w:sz w:val="28"/>
          <w:szCs w:val="28"/>
        </w:rPr>
        <w:t>справочные телефоны,  по которым можно получить консультацию по порядку предоставления муниципальной услуги;</w:t>
      </w:r>
    </w:p>
    <w:p w:rsidR="00514C75" w:rsidRPr="00CF6241" w:rsidRDefault="696EF2CF" w:rsidP="696EF2CF">
      <w:pPr>
        <w:autoSpaceDE w:val="0"/>
        <w:autoSpaceDN w:val="0"/>
        <w:adjustRightInd w:val="0"/>
        <w:ind w:firstLine="539"/>
        <w:jc w:val="both"/>
        <w:rPr>
          <w:sz w:val="28"/>
          <w:szCs w:val="28"/>
        </w:rPr>
      </w:pPr>
      <w:r w:rsidRPr="696EF2CF">
        <w:rPr>
          <w:sz w:val="28"/>
          <w:szCs w:val="28"/>
        </w:rPr>
        <w:t>адреса электронной почты;</w:t>
      </w:r>
    </w:p>
    <w:p w:rsidR="00514C75" w:rsidRPr="00CF6241" w:rsidRDefault="696EF2CF" w:rsidP="696EF2CF">
      <w:pPr>
        <w:autoSpaceDE w:val="0"/>
        <w:autoSpaceDN w:val="0"/>
        <w:adjustRightInd w:val="0"/>
        <w:ind w:firstLine="539"/>
        <w:jc w:val="both"/>
        <w:rPr>
          <w:sz w:val="28"/>
          <w:szCs w:val="28"/>
        </w:rPr>
      </w:pPr>
      <w:r w:rsidRPr="696EF2CF">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A7637" w:rsidRPr="00CF6241" w:rsidRDefault="00BA7637" w:rsidP="00CF6241">
      <w:pPr>
        <w:ind w:firstLine="720"/>
        <w:jc w:val="both"/>
        <w:rPr>
          <w:bCs/>
          <w:sz w:val="28"/>
          <w:szCs w:val="28"/>
        </w:rPr>
      </w:pPr>
    </w:p>
    <w:p w:rsidR="0020103F" w:rsidRPr="00CF6241" w:rsidRDefault="0020103F" w:rsidP="00CF6241">
      <w:pPr>
        <w:widowControl w:val="0"/>
        <w:autoSpaceDE w:val="0"/>
        <w:autoSpaceDN w:val="0"/>
        <w:adjustRightInd w:val="0"/>
        <w:ind w:firstLine="709"/>
        <w:jc w:val="both"/>
        <w:rPr>
          <w:sz w:val="28"/>
          <w:szCs w:val="28"/>
        </w:rPr>
      </w:pPr>
    </w:p>
    <w:p w:rsidR="00BA7637" w:rsidRPr="00CF6241" w:rsidRDefault="696EF2CF" w:rsidP="696EF2CF">
      <w:pPr>
        <w:widowControl w:val="0"/>
        <w:jc w:val="center"/>
        <w:rPr>
          <w:b/>
          <w:bCs/>
          <w:sz w:val="28"/>
          <w:szCs w:val="28"/>
        </w:rPr>
      </w:pPr>
      <w:r w:rsidRPr="696EF2CF">
        <w:rPr>
          <w:b/>
          <w:bCs/>
          <w:sz w:val="28"/>
          <w:szCs w:val="28"/>
        </w:rPr>
        <w:t>II. Стандарт предоставления услуги</w:t>
      </w:r>
    </w:p>
    <w:p w:rsidR="00BA7637" w:rsidRPr="00CF6241" w:rsidRDefault="00BA7637" w:rsidP="00CF6241">
      <w:pPr>
        <w:widowControl w:val="0"/>
        <w:ind w:firstLine="709"/>
        <w:jc w:val="both"/>
        <w:rPr>
          <w:b/>
          <w:sz w:val="28"/>
          <w:szCs w:val="28"/>
        </w:rPr>
      </w:pPr>
    </w:p>
    <w:p w:rsidR="00BA7637" w:rsidRPr="00CF6241" w:rsidRDefault="696EF2CF" w:rsidP="696EF2CF">
      <w:pPr>
        <w:widowControl w:val="0"/>
        <w:ind w:firstLine="709"/>
        <w:jc w:val="both"/>
        <w:rPr>
          <w:b/>
          <w:bCs/>
          <w:sz w:val="28"/>
          <w:szCs w:val="28"/>
        </w:rPr>
      </w:pPr>
      <w:r w:rsidRPr="696EF2CF">
        <w:rPr>
          <w:b/>
          <w:bCs/>
          <w:sz w:val="28"/>
          <w:szCs w:val="28"/>
        </w:rPr>
        <w:t>2.1. Наименование услуги</w:t>
      </w:r>
    </w:p>
    <w:p w:rsidR="00BA7637" w:rsidRPr="00CF6241" w:rsidRDefault="696EF2CF" w:rsidP="696EF2CF">
      <w:pPr>
        <w:widowControl w:val="0"/>
        <w:autoSpaceDE w:val="0"/>
        <w:autoSpaceDN w:val="0"/>
        <w:adjustRightInd w:val="0"/>
        <w:ind w:firstLine="720"/>
        <w:jc w:val="both"/>
        <w:outlineLvl w:val="1"/>
        <w:rPr>
          <w:sz w:val="28"/>
          <w:szCs w:val="28"/>
        </w:rPr>
      </w:pPr>
      <w:r w:rsidRPr="696EF2CF">
        <w:rPr>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F216FB" w:rsidRPr="00CF6241" w:rsidRDefault="00F216FB" w:rsidP="00CF6241">
      <w:pPr>
        <w:widowControl w:val="0"/>
        <w:autoSpaceDE w:val="0"/>
        <w:autoSpaceDN w:val="0"/>
        <w:adjustRightInd w:val="0"/>
        <w:ind w:firstLine="720"/>
        <w:jc w:val="both"/>
        <w:outlineLvl w:val="1"/>
        <w:rPr>
          <w:sz w:val="28"/>
          <w:szCs w:val="28"/>
        </w:rPr>
      </w:pPr>
    </w:p>
    <w:p w:rsidR="00BA7637" w:rsidRPr="00CF6241" w:rsidRDefault="696EF2CF" w:rsidP="696EF2CF">
      <w:pPr>
        <w:widowControl w:val="0"/>
        <w:autoSpaceDE w:val="0"/>
        <w:autoSpaceDN w:val="0"/>
        <w:adjustRightInd w:val="0"/>
        <w:ind w:firstLine="720"/>
        <w:jc w:val="both"/>
        <w:outlineLvl w:val="1"/>
        <w:rPr>
          <w:b/>
          <w:bCs/>
          <w:sz w:val="28"/>
          <w:szCs w:val="28"/>
        </w:rPr>
      </w:pPr>
      <w:r w:rsidRPr="696EF2CF">
        <w:rPr>
          <w:b/>
          <w:bCs/>
          <w:sz w:val="28"/>
          <w:szCs w:val="28"/>
        </w:rPr>
        <w:t>2.2. Наименование органа местного самоуправления Курской области, учреждений, предоставляющих услугу</w:t>
      </w:r>
    </w:p>
    <w:p w:rsidR="00BA7637" w:rsidRPr="00CF6241" w:rsidRDefault="696EF2CF" w:rsidP="696EF2CF">
      <w:pPr>
        <w:widowControl w:val="0"/>
        <w:autoSpaceDE w:val="0"/>
        <w:autoSpaceDN w:val="0"/>
        <w:adjustRightInd w:val="0"/>
        <w:ind w:firstLine="720"/>
        <w:jc w:val="both"/>
        <w:outlineLvl w:val="1"/>
        <w:rPr>
          <w:sz w:val="28"/>
          <w:szCs w:val="28"/>
        </w:rPr>
      </w:pPr>
      <w:r w:rsidRPr="696EF2CF">
        <w:rPr>
          <w:sz w:val="28"/>
          <w:szCs w:val="28"/>
        </w:rPr>
        <w:t>2.2.1. Услуга предоставляется муниципальными образовательными организациями  (далее - ОО, список образовательных организаций города Льгова приведен в Приложении 2), отделом образования администрации города Льгова Курской области (далее - Отдел).</w:t>
      </w:r>
    </w:p>
    <w:p w:rsidR="00C74C38" w:rsidRPr="00CF6241" w:rsidRDefault="696EF2CF" w:rsidP="696EF2CF">
      <w:pPr>
        <w:widowControl w:val="0"/>
        <w:autoSpaceDE w:val="0"/>
        <w:autoSpaceDN w:val="0"/>
        <w:adjustRightInd w:val="0"/>
        <w:ind w:firstLine="720"/>
        <w:jc w:val="both"/>
        <w:outlineLvl w:val="1"/>
        <w:rPr>
          <w:sz w:val="28"/>
          <w:szCs w:val="28"/>
        </w:rPr>
      </w:pPr>
      <w:r w:rsidRPr="696EF2CF">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города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514C75" w:rsidRPr="00CF6241" w:rsidRDefault="00514C75" w:rsidP="00CF6241">
      <w:pPr>
        <w:widowControl w:val="0"/>
        <w:autoSpaceDE w:val="0"/>
        <w:autoSpaceDN w:val="0"/>
        <w:adjustRightInd w:val="0"/>
        <w:ind w:firstLine="720"/>
        <w:jc w:val="both"/>
        <w:outlineLvl w:val="1"/>
        <w:rPr>
          <w:sz w:val="28"/>
          <w:szCs w:val="28"/>
        </w:rPr>
      </w:pPr>
    </w:p>
    <w:p w:rsidR="00BA7637" w:rsidRPr="00CF6241" w:rsidRDefault="696EF2CF" w:rsidP="696EF2CF">
      <w:pPr>
        <w:widowControl w:val="0"/>
        <w:autoSpaceDE w:val="0"/>
        <w:autoSpaceDN w:val="0"/>
        <w:adjustRightInd w:val="0"/>
        <w:ind w:firstLine="720"/>
        <w:jc w:val="both"/>
        <w:rPr>
          <w:b/>
          <w:bCs/>
          <w:sz w:val="28"/>
          <w:szCs w:val="28"/>
        </w:rPr>
      </w:pPr>
      <w:r w:rsidRPr="696EF2CF">
        <w:rPr>
          <w:b/>
          <w:bCs/>
          <w:sz w:val="28"/>
          <w:szCs w:val="28"/>
        </w:rPr>
        <w:t>2.3. Описание результата предоставления услуги</w:t>
      </w:r>
    </w:p>
    <w:p w:rsidR="00BA7637" w:rsidRPr="00CF6241" w:rsidRDefault="696EF2CF" w:rsidP="696EF2CF">
      <w:pPr>
        <w:widowControl w:val="0"/>
        <w:ind w:firstLine="720"/>
        <w:jc w:val="both"/>
        <w:rPr>
          <w:sz w:val="28"/>
          <w:szCs w:val="28"/>
        </w:rPr>
      </w:pPr>
      <w:r w:rsidRPr="696EF2CF">
        <w:rPr>
          <w:sz w:val="28"/>
          <w:szCs w:val="28"/>
        </w:rPr>
        <w:lastRenderedPageBreak/>
        <w:t xml:space="preserve">Результатом предоставления услуги является: </w:t>
      </w:r>
    </w:p>
    <w:p w:rsidR="000058CB" w:rsidRPr="00CF6241" w:rsidRDefault="696EF2CF" w:rsidP="696EF2CF">
      <w:pPr>
        <w:widowControl w:val="0"/>
        <w:ind w:firstLine="720"/>
        <w:jc w:val="both"/>
        <w:rPr>
          <w:sz w:val="28"/>
          <w:szCs w:val="28"/>
        </w:rPr>
      </w:pPr>
      <w:r w:rsidRPr="696EF2CF">
        <w:rPr>
          <w:sz w:val="28"/>
          <w:szCs w:val="28"/>
        </w:rPr>
        <w:t>- получение заявителем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размещённая на информационном стенде образовательного учреждения;</w:t>
      </w:r>
    </w:p>
    <w:p w:rsidR="00BA7637" w:rsidRPr="00CF6241" w:rsidRDefault="696EF2CF" w:rsidP="696EF2CF">
      <w:pPr>
        <w:shd w:val="clear" w:color="auto" w:fill="FFFFFF" w:themeFill="background1"/>
        <w:ind w:firstLine="709"/>
        <w:jc w:val="both"/>
        <w:rPr>
          <w:sz w:val="28"/>
          <w:szCs w:val="28"/>
        </w:rPr>
      </w:pPr>
      <w:r w:rsidRPr="696EF2CF">
        <w:rPr>
          <w:sz w:val="28"/>
          <w:szCs w:val="28"/>
        </w:rPr>
        <w:t>- устный ответ на запрос заявителя об образовательных программах и учебных планах, рабочих программах учебных курсов, предметах, дисциплинах (модулях), годовых календарных графиках;</w:t>
      </w:r>
    </w:p>
    <w:p w:rsidR="00BA7637" w:rsidRPr="00CF6241" w:rsidRDefault="696EF2CF" w:rsidP="696EF2CF">
      <w:pPr>
        <w:shd w:val="clear" w:color="auto" w:fill="FFFFFF" w:themeFill="background1"/>
        <w:ind w:firstLine="709"/>
        <w:jc w:val="both"/>
        <w:rPr>
          <w:sz w:val="28"/>
          <w:szCs w:val="28"/>
        </w:rPr>
      </w:pPr>
      <w:r w:rsidRPr="696EF2CF">
        <w:rPr>
          <w:sz w:val="28"/>
          <w:szCs w:val="28"/>
        </w:rPr>
        <w:t>- ответ по электронной почте на запрос заявителя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20103F" w:rsidRPr="00CF6241" w:rsidRDefault="696EF2CF" w:rsidP="696EF2CF">
      <w:pPr>
        <w:suppressAutoHyphens w:val="0"/>
        <w:autoSpaceDE w:val="0"/>
        <w:autoSpaceDN w:val="0"/>
        <w:adjustRightInd w:val="0"/>
        <w:ind w:firstLine="540"/>
        <w:jc w:val="both"/>
        <w:rPr>
          <w:b/>
          <w:bCs/>
          <w:sz w:val="28"/>
          <w:szCs w:val="28"/>
          <w:lang w:eastAsia="ru-RU"/>
        </w:rPr>
      </w:pPr>
      <w:r w:rsidRPr="696EF2CF">
        <w:rPr>
          <w:b/>
          <w:bCs/>
          <w:sz w:val="28"/>
          <w:szCs w:val="28"/>
        </w:rPr>
        <w:t xml:space="preserve">2.4. </w:t>
      </w:r>
      <w:r w:rsidRPr="696EF2CF">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A7637" w:rsidRPr="00CF6241" w:rsidRDefault="00BA7637" w:rsidP="00CF6241">
      <w:pPr>
        <w:widowControl w:val="0"/>
        <w:ind w:firstLine="720"/>
        <w:jc w:val="both"/>
        <w:rPr>
          <w:b/>
          <w:sz w:val="28"/>
          <w:szCs w:val="28"/>
        </w:rPr>
      </w:pPr>
    </w:p>
    <w:p w:rsidR="001455FE" w:rsidRPr="00CF6241" w:rsidRDefault="696EF2CF" w:rsidP="696EF2CF">
      <w:pPr>
        <w:widowControl w:val="0"/>
        <w:ind w:firstLine="720"/>
        <w:jc w:val="both"/>
        <w:rPr>
          <w:sz w:val="28"/>
          <w:szCs w:val="28"/>
        </w:rPr>
      </w:pPr>
      <w:r w:rsidRPr="696EF2CF">
        <w:rPr>
          <w:sz w:val="28"/>
          <w:szCs w:val="28"/>
        </w:rPr>
        <w:t>Срок предоставления муниципальной услуги составляет 30 календарных дней со дня регистрации заявления.</w:t>
      </w:r>
    </w:p>
    <w:p w:rsidR="001455FE" w:rsidRPr="00CF6241" w:rsidRDefault="696EF2CF" w:rsidP="696EF2CF">
      <w:pPr>
        <w:widowControl w:val="0"/>
        <w:ind w:firstLine="720"/>
        <w:jc w:val="both"/>
        <w:rPr>
          <w:sz w:val="28"/>
          <w:szCs w:val="28"/>
        </w:rPr>
      </w:pPr>
      <w:r w:rsidRPr="696EF2CF">
        <w:rPr>
          <w:sz w:val="28"/>
          <w:szCs w:val="28"/>
        </w:rPr>
        <w:t>Срок приостановления предоставления муниципальной услуги законодательством не предусмотрен.</w:t>
      </w:r>
    </w:p>
    <w:p w:rsidR="001455FE" w:rsidRPr="00CF6241" w:rsidRDefault="696EF2CF" w:rsidP="696EF2CF">
      <w:pPr>
        <w:widowControl w:val="0"/>
        <w:ind w:firstLine="720"/>
        <w:jc w:val="both"/>
        <w:rPr>
          <w:sz w:val="28"/>
          <w:szCs w:val="28"/>
        </w:rPr>
      </w:pPr>
      <w:r w:rsidRPr="696EF2CF">
        <w:rPr>
          <w:sz w:val="28"/>
          <w:szCs w:val="28"/>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20103F" w:rsidRPr="00CF6241" w:rsidRDefault="0020103F" w:rsidP="00CF6241">
      <w:pPr>
        <w:widowControl w:val="0"/>
        <w:ind w:firstLine="720"/>
        <w:jc w:val="both"/>
        <w:rPr>
          <w:sz w:val="28"/>
          <w:szCs w:val="28"/>
        </w:rPr>
      </w:pPr>
    </w:p>
    <w:p w:rsidR="0020103F" w:rsidRPr="00CF6241" w:rsidRDefault="696EF2CF" w:rsidP="696EF2CF">
      <w:pPr>
        <w:suppressAutoHyphens w:val="0"/>
        <w:autoSpaceDE w:val="0"/>
        <w:autoSpaceDN w:val="0"/>
        <w:adjustRightInd w:val="0"/>
        <w:ind w:firstLine="540"/>
        <w:jc w:val="both"/>
        <w:rPr>
          <w:b/>
          <w:bCs/>
          <w:sz w:val="28"/>
          <w:szCs w:val="28"/>
          <w:lang w:eastAsia="ru-RU"/>
        </w:rPr>
      </w:pPr>
      <w:r w:rsidRPr="696EF2CF">
        <w:rPr>
          <w:b/>
          <w:bCs/>
          <w:sz w:val="28"/>
          <w:szCs w:val="28"/>
        </w:rPr>
        <w:t xml:space="preserve">2.5. </w:t>
      </w:r>
      <w:r w:rsidRPr="696EF2CF">
        <w:rPr>
          <w:b/>
          <w:bCs/>
          <w:sz w:val="28"/>
          <w:szCs w:val="28"/>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0103F" w:rsidRPr="00CF6241" w:rsidRDefault="0020103F" w:rsidP="00CF6241">
      <w:pPr>
        <w:widowControl w:val="0"/>
        <w:ind w:firstLine="709"/>
        <w:jc w:val="both"/>
        <w:rPr>
          <w:b/>
          <w:sz w:val="28"/>
          <w:szCs w:val="28"/>
        </w:rPr>
      </w:pPr>
    </w:p>
    <w:p w:rsidR="00BA7637" w:rsidRPr="00CF6241" w:rsidRDefault="696EF2CF" w:rsidP="696EF2CF">
      <w:pPr>
        <w:widowControl w:val="0"/>
        <w:ind w:firstLine="709"/>
        <w:jc w:val="both"/>
        <w:rPr>
          <w:sz w:val="28"/>
          <w:szCs w:val="28"/>
        </w:rPr>
      </w:pPr>
      <w:r w:rsidRPr="696EF2CF">
        <w:rPr>
          <w:sz w:val="28"/>
          <w:szCs w:val="28"/>
        </w:rPr>
        <w:t>Предоставление услуги осуществляется в соответствии со следующими нормативными правовыми актами:</w:t>
      </w:r>
    </w:p>
    <w:p w:rsidR="00BA7637" w:rsidRPr="00CF6241" w:rsidRDefault="696EF2CF" w:rsidP="696EF2CF">
      <w:pPr>
        <w:shd w:val="clear" w:color="auto" w:fill="FFFFFF" w:themeFill="background1"/>
        <w:ind w:firstLine="709"/>
        <w:jc w:val="both"/>
        <w:rPr>
          <w:sz w:val="28"/>
          <w:szCs w:val="28"/>
        </w:rPr>
      </w:pPr>
      <w:r w:rsidRPr="696EF2CF">
        <w:rPr>
          <w:sz w:val="28"/>
          <w:szCs w:val="28"/>
        </w:rPr>
        <w:t xml:space="preserve">- Конституцией Российской Федерации («Российская газета» от 25.12.1993 г. № 237);  </w:t>
      </w:r>
    </w:p>
    <w:p w:rsidR="00B93B57" w:rsidRPr="00CF6241" w:rsidRDefault="696EF2CF" w:rsidP="696EF2CF">
      <w:pPr>
        <w:shd w:val="clear" w:color="auto" w:fill="FFFFFF" w:themeFill="background1"/>
        <w:ind w:firstLine="709"/>
        <w:jc w:val="both"/>
        <w:rPr>
          <w:sz w:val="28"/>
          <w:szCs w:val="28"/>
        </w:rPr>
      </w:pPr>
      <w:r w:rsidRPr="696EF2CF">
        <w:rPr>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B93B57" w:rsidRPr="00CF6241" w:rsidRDefault="696EF2CF" w:rsidP="696EF2CF">
      <w:pPr>
        <w:shd w:val="clear" w:color="auto" w:fill="FFFFFF" w:themeFill="background1"/>
        <w:ind w:firstLine="709"/>
        <w:jc w:val="both"/>
        <w:rPr>
          <w:sz w:val="28"/>
          <w:szCs w:val="28"/>
        </w:rPr>
      </w:pPr>
      <w:r w:rsidRPr="696EF2CF">
        <w:rPr>
          <w:sz w:val="28"/>
          <w:szCs w:val="28"/>
        </w:rPr>
        <w:t>Федеральным законом от 27.07.2006 № 152-ФЗ «О персональных данных» («Российская газета», 29.07.2006, № 165);</w:t>
      </w:r>
    </w:p>
    <w:p w:rsidR="00BA7637" w:rsidRPr="00CF6241" w:rsidRDefault="696EF2CF" w:rsidP="696EF2CF">
      <w:pPr>
        <w:shd w:val="clear" w:color="auto" w:fill="FFFFFF" w:themeFill="background1"/>
        <w:ind w:firstLine="709"/>
        <w:jc w:val="both"/>
        <w:rPr>
          <w:sz w:val="28"/>
          <w:szCs w:val="28"/>
        </w:rPr>
      </w:pPr>
      <w:r w:rsidRPr="696EF2CF">
        <w:rPr>
          <w:sz w:val="28"/>
          <w:szCs w:val="28"/>
        </w:rPr>
        <w:lastRenderedPageBreak/>
        <w:t>- Федеральным Законом от 31.05.2002 г. № 62 - ФЗ «О гражданстве Российской Федерации» («Российская газета» от 05.06.2002 г. № 100);</w:t>
      </w:r>
    </w:p>
    <w:p w:rsidR="00BA7637" w:rsidRPr="00CF6241" w:rsidRDefault="696EF2CF" w:rsidP="696EF2CF">
      <w:pPr>
        <w:shd w:val="clear" w:color="auto" w:fill="FFFFFF" w:themeFill="background1"/>
        <w:ind w:firstLine="709"/>
        <w:jc w:val="both"/>
        <w:rPr>
          <w:sz w:val="28"/>
          <w:szCs w:val="28"/>
        </w:rPr>
      </w:pPr>
      <w:r w:rsidRPr="696EF2CF">
        <w:rPr>
          <w:sz w:val="28"/>
          <w:szCs w:val="28"/>
        </w:rPr>
        <w:t>- Федеральным Законом от 19.02.1993 г. № 4528-1 «О беженцах» («Ведомости СНД и ВС» от 25.03.1993 г. № 12);</w:t>
      </w:r>
    </w:p>
    <w:p w:rsidR="00BA7637" w:rsidRPr="00CF6241" w:rsidRDefault="696EF2CF" w:rsidP="696EF2CF">
      <w:pPr>
        <w:shd w:val="clear" w:color="auto" w:fill="FFFFFF" w:themeFill="background1"/>
        <w:ind w:firstLine="709"/>
        <w:jc w:val="both"/>
        <w:rPr>
          <w:sz w:val="28"/>
          <w:szCs w:val="28"/>
        </w:rPr>
      </w:pPr>
      <w:r w:rsidRPr="696EF2CF">
        <w:rPr>
          <w:sz w:val="28"/>
          <w:szCs w:val="28"/>
        </w:rPr>
        <w:t>- Федеральным Законом от 24.07.1998 г. № 124 –ФЗ «Об основных гарантиях прав ребенка в Российской Федерации» («Российская газета» от 05.08.1998 г. № 147);</w:t>
      </w:r>
    </w:p>
    <w:p w:rsidR="00B93B57" w:rsidRPr="00CF6241" w:rsidRDefault="696EF2CF" w:rsidP="696EF2CF">
      <w:pPr>
        <w:shd w:val="clear" w:color="auto" w:fill="FFFFFF" w:themeFill="background1"/>
        <w:ind w:firstLine="709"/>
        <w:jc w:val="both"/>
        <w:rPr>
          <w:sz w:val="28"/>
          <w:szCs w:val="28"/>
        </w:rPr>
      </w:pPr>
      <w:r w:rsidRPr="696EF2CF">
        <w:rPr>
          <w:sz w:val="28"/>
          <w:szCs w:val="28"/>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B93B57" w:rsidRPr="00CF6241" w:rsidRDefault="696EF2CF" w:rsidP="696EF2CF">
      <w:pPr>
        <w:shd w:val="clear" w:color="auto" w:fill="FFFFFF" w:themeFill="background1"/>
        <w:ind w:firstLine="709"/>
        <w:jc w:val="both"/>
        <w:rPr>
          <w:sz w:val="28"/>
          <w:szCs w:val="28"/>
        </w:rPr>
      </w:pPr>
      <w:r w:rsidRPr="696EF2CF">
        <w:rPr>
          <w:sz w:val="28"/>
          <w:szCs w:val="28"/>
        </w:rPr>
        <w:t>- Федеральным  Законом от 29.12.2012 № 273-ФЗ «Об образовании в Российской Федерации» (Официальный интернет-портал правовой информации http://www.pravo.gov.ru, 30.12.2012);</w:t>
      </w:r>
    </w:p>
    <w:p w:rsidR="004219B2" w:rsidRPr="00CF6241" w:rsidRDefault="696EF2CF" w:rsidP="696EF2CF">
      <w:pPr>
        <w:shd w:val="clear" w:color="auto" w:fill="FFFFFF" w:themeFill="background1"/>
        <w:ind w:firstLine="709"/>
        <w:jc w:val="both"/>
        <w:rPr>
          <w:sz w:val="28"/>
          <w:szCs w:val="28"/>
        </w:rPr>
      </w:pPr>
      <w:r w:rsidRPr="696EF2CF">
        <w:rPr>
          <w:sz w:val="28"/>
          <w:szCs w:val="28"/>
        </w:rPr>
        <w:t>- Законом Российской Федерации от 19.02.1993 г. № 4530-1 «О вынужденных переселенцах» («Ведомости СНД и ВС» от 25.03.1993 г. № 12);</w:t>
      </w:r>
    </w:p>
    <w:p w:rsidR="00BA7637" w:rsidRPr="00CF6241" w:rsidRDefault="696EF2CF" w:rsidP="696EF2CF">
      <w:pPr>
        <w:pStyle w:val="ConsPlusNormal"/>
        <w:ind w:firstLine="540"/>
        <w:jc w:val="both"/>
        <w:rPr>
          <w:rFonts w:ascii="Times New Roman" w:hAnsi="Times New Roman" w:cs="Times New Roman"/>
          <w:sz w:val="28"/>
          <w:szCs w:val="28"/>
        </w:rPr>
      </w:pPr>
      <w:r w:rsidRPr="696EF2CF">
        <w:rPr>
          <w:rFonts w:ascii="Times New Roman" w:hAnsi="Times New Roman" w:cs="Times New Roman"/>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16.10.2013 г. № 232);</w:t>
      </w:r>
    </w:p>
    <w:p w:rsidR="00BA7637" w:rsidRPr="00CF6241" w:rsidRDefault="696EF2CF" w:rsidP="696EF2CF">
      <w:pPr>
        <w:shd w:val="clear" w:color="auto" w:fill="FFFFFF" w:themeFill="background1"/>
        <w:ind w:firstLine="709"/>
        <w:jc w:val="both"/>
        <w:rPr>
          <w:sz w:val="28"/>
          <w:szCs w:val="28"/>
        </w:rPr>
      </w:pPr>
      <w:r w:rsidRPr="696EF2CF">
        <w:rPr>
          <w:sz w:val="28"/>
          <w:szCs w:val="28"/>
        </w:rPr>
        <w:t xml:space="preserve">- Приказом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от 16.12.2013 г. № 279); </w:t>
      </w:r>
    </w:p>
    <w:p w:rsidR="00BA7637" w:rsidRPr="00CF6241" w:rsidRDefault="696EF2CF" w:rsidP="696EF2CF">
      <w:pPr>
        <w:shd w:val="clear" w:color="auto" w:fill="FFFFFF" w:themeFill="background1"/>
        <w:ind w:firstLine="709"/>
        <w:jc w:val="both"/>
        <w:rPr>
          <w:sz w:val="28"/>
          <w:szCs w:val="28"/>
        </w:rPr>
      </w:pPr>
      <w:r w:rsidRPr="696EF2CF">
        <w:rPr>
          <w:sz w:val="28"/>
          <w:szCs w:val="28"/>
        </w:rPr>
        <w:t>- Постановлением Главного государственного санитарного врача Российской Федерации от 28.11.2002 г. № 44 «О введении в действие санитарно-эпидемиологических правил и нормативов СанПиН 2.4.2.1178-02» («Российская газета» от 11.12.2002 г. № 234);</w:t>
      </w:r>
    </w:p>
    <w:p w:rsidR="00BA7637" w:rsidRPr="00CF6241" w:rsidRDefault="696EF2CF" w:rsidP="696EF2CF">
      <w:pPr>
        <w:ind w:firstLine="709"/>
        <w:jc w:val="both"/>
        <w:rPr>
          <w:sz w:val="28"/>
          <w:szCs w:val="28"/>
        </w:rPr>
      </w:pPr>
      <w:r w:rsidRPr="696EF2CF">
        <w:rPr>
          <w:sz w:val="28"/>
          <w:szCs w:val="28"/>
        </w:rPr>
        <w:t>- Распоряжением Правительства Российской Федерации от 25.04.2011  № 729-р (опубликовано 29.04.2011г. в «Российской газете» - Федеральный выпуск №5469);</w:t>
      </w:r>
    </w:p>
    <w:p w:rsidR="00BA7637" w:rsidRPr="00CF6241" w:rsidRDefault="696EF2CF" w:rsidP="696EF2CF">
      <w:pPr>
        <w:widowControl w:val="0"/>
        <w:ind w:firstLine="709"/>
        <w:jc w:val="both"/>
        <w:rPr>
          <w:sz w:val="28"/>
          <w:szCs w:val="28"/>
        </w:rPr>
      </w:pPr>
      <w:r w:rsidRPr="696EF2CF">
        <w:rPr>
          <w:sz w:val="28"/>
          <w:szCs w:val="28"/>
        </w:rPr>
        <w:t>- Законом Курской области от 09.12.2013 № 121-ЗКО «Об образовании в Курской области» (официальный сайт Администрации Курской области http://adm.rkursk.ru,  от 10.12.2013);</w:t>
      </w:r>
    </w:p>
    <w:p w:rsidR="000A324D" w:rsidRPr="00CF6241" w:rsidRDefault="696EF2CF" w:rsidP="696EF2CF">
      <w:pPr>
        <w:jc w:val="both"/>
        <w:rPr>
          <w:sz w:val="28"/>
          <w:szCs w:val="28"/>
        </w:rPr>
      </w:pPr>
      <w:r w:rsidRPr="696EF2CF">
        <w:rPr>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2B5C23" w:rsidRPr="00C118E6" w:rsidRDefault="696EF2CF" w:rsidP="696EF2CF">
      <w:pPr>
        <w:pStyle w:val="14"/>
        <w:tabs>
          <w:tab w:val="left" w:pos="426"/>
          <w:tab w:val="left" w:pos="993"/>
        </w:tabs>
        <w:spacing w:line="240" w:lineRule="auto"/>
        <w:ind w:left="0"/>
        <w:jc w:val="both"/>
        <w:rPr>
          <w:rStyle w:val="afe"/>
          <w:rFonts w:ascii="Times New Roman" w:hAnsi="Times New Roman" w:cs="Times New Roman"/>
          <w:b w:val="0"/>
          <w:bCs w:val="0"/>
          <w:sz w:val="28"/>
          <w:szCs w:val="28"/>
        </w:rPr>
      </w:pPr>
      <w:r w:rsidRPr="696EF2CF">
        <w:rPr>
          <w:sz w:val="28"/>
          <w:szCs w:val="28"/>
        </w:rPr>
        <w:t xml:space="preserve">- </w:t>
      </w:r>
      <w:r w:rsidRPr="696EF2CF">
        <w:rPr>
          <w:rStyle w:val="afe"/>
          <w:rFonts w:ascii="Times New Roman" w:hAnsi="Times New Roman" w:cs="Times New Roman"/>
          <w:b w:val="0"/>
          <w:bCs w:val="0"/>
          <w:color w:val="000000" w:themeColor="text1"/>
          <w:sz w:val="28"/>
          <w:szCs w:val="28"/>
        </w:rPr>
        <w:t xml:space="preserve">постановлением Администрации города Льгова Курской области от 03.11.2011 №1181 «Об утверждении Порядка разработки и утверждения </w:t>
      </w:r>
      <w:r w:rsidRPr="696EF2CF">
        <w:rPr>
          <w:rStyle w:val="afe"/>
          <w:rFonts w:ascii="Times New Roman" w:hAnsi="Times New Roman" w:cs="Times New Roman"/>
          <w:b w:val="0"/>
          <w:bCs w:val="0"/>
          <w:color w:val="000000" w:themeColor="text1"/>
          <w:sz w:val="28"/>
          <w:szCs w:val="28"/>
        </w:rPr>
        <w:lastRenderedPageBreak/>
        <w:t>административных регламентов предоставления муниципальных услуг»</w:t>
      </w:r>
      <w:r w:rsidRPr="696EF2CF">
        <w:rPr>
          <w:rStyle w:val="afe"/>
          <w:rFonts w:ascii="Times New Roman" w:hAnsi="Times New Roman" w:cs="Times New Roman"/>
          <w:b w:val="0"/>
          <w:bCs w:val="0"/>
          <w:sz w:val="28"/>
          <w:szCs w:val="28"/>
        </w:rPr>
        <w:t>;</w:t>
      </w:r>
    </w:p>
    <w:p w:rsidR="002B5C23" w:rsidRPr="00C118E6" w:rsidRDefault="002B5C23" w:rsidP="696EF2CF">
      <w:pPr>
        <w:pStyle w:val="14"/>
        <w:tabs>
          <w:tab w:val="left" w:pos="426"/>
          <w:tab w:val="left" w:pos="993"/>
        </w:tabs>
        <w:spacing w:line="240" w:lineRule="auto"/>
        <w:ind w:left="0"/>
        <w:jc w:val="both"/>
        <w:rPr>
          <w:rStyle w:val="afe"/>
          <w:rFonts w:ascii="Times New Roman" w:hAnsi="Times New Roman" w:cs="Times New Roman"/>
          <w:b w:val="0"/>
          <w:bCs w:val="0"/>
          <w:sz w:val="28"/>
          <w:szCs w:val="28"/>
        </w:rPr>
      </w:pPr>
      <w:r w:rsidRPr="00C118E6">
        <w:rPr>
          <w:rStyle w:val="afe"/>
          <w:rFonts w:ascii="Times New Roman" w:hAnsi="Times New Roman"/>
          <w:b w:val="0"/>
          <w:sz w:val="28"/>
          <w:szCs w:val="28"/>
        </w:rPr>
        <w:tab/>
      </w:r>
      <w:r w:rsidRPr="696EF2CF">
        <w:rPr>
          <w:rStyle w:val="afe"/>
          <w:rFonts w:ascii="Times New Roman" w:hAnsi="Times New Roman" w:cs="Times New Roman"/>
          <w:b w:val="0"/>
          <w:bCs w:val="0"/>
          <w:sz w:val="28"/>
          <w:szCs w:val="28"/>
        </w:rPr>
        <w:t xml:space="preserve">-  </w:t>
      </w:r>
      <w:r w:rsidRPr="696EF2CF">
        <w:rPr>
          <w:rStyle w:val="afe"/>
          <w:rFonts w:ascii="Times New Roman" w:hAnsi="Times New Roman" w:cs="Times New Roman"/>
          <w:b w:val="0"/>
          <w:bCs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696EF2CF">
        <w:rPr>
          <w:rStyle w:val="afe"/>
          <w:rFonts w:ascii="Times New Roman" w:hAnsi="Times New Roman" w:cs="Times New Roman"/>
          <w:b w:val="0"/>
          <w:bCs w:val="0"/>
          <w:sz w:val="28"/>
          <w:szCs w:val="28"/>
        </w:rPr>
        <w:t>;</w:t>
      </w:r>
    </w:p>
    <w:p w:rsidR="002B5C23" w:rsidRPr="00C118E6" w:rsidRDefault="002B5C23" w:rsidP="696EF2CF">
      <w:pPr>
        <w:pStyle w:val="14"/>
        <w:tabs>
          <w:tab w:val="left" w:pos="426"/>
          <w:tab w:val="left" w:pos="993"/>
        </w:tabs>
        <w:spacing w:line="240" w:lineRule="auto"/>
        <w:ind w:left="0"/>
        <w:jc w:val="both"/>
        <w:rPr>
          <w:rFonts w:ascii="Times New Roman" w:hAnsi="Times New Roman" w:cs="Times New Roman"/>
          <w:b/>
          <w:bCs/>
          <w:sz w:val="28"/>
          <w:szCs w:val="28"/>
        </w:rPr>
      </w:pPr>
      <w:r w:rsidRPr="00C118E6">
        <w:rPr>
          <w:rStyle w:val="afe"/>
          <w:rFonts w:ascii="Times New Roman" w:hAnsi="Times New Roman"/>
          <w:b w:val="0"/>
          <w:sz w:val="28"/>
          <w:szCs w:val="28"/>
        </w:rPr>
        <w:tab/>
      </w:r>
      <w:r w:rsidRPr="696EF2CF">
        <w:rPr>
          <w:rStyle w:val="afe"/>
          <w:rFonts w:ascii="Times New Roman" w:hAnsi="Times New Roman" w:cs="Times New Roman"/>
          <w:b w:val="0"/>
          <w:bCs w:val="0"/>
          <w:sz w:val="28"/>
          <w:szCs w:val="28"/>
        </w:rPr>
        <w:t xml:space="preserve">- Решением </w:t>
      </w:r>
      <w:r w:rsidRPr="696EF2CF">
        <w:rPr>
          <w:rFonts w:ascii="Times New Roman" w:hAnsi="Times New Roman" w:cs="Times New Roman"/>
          <w:sz w:val="28"/>
          <w:szCs w:val="28"/>
        </w:rPr>
        <w:t>Льговского Городского Совета депутатов</w:t>
      </w:r>
      <w:r w:rsidR="00C478F5">
        <w:rPr>
          <w:rFonts w:ascii="Times New Roman" w:hAnsi="Times New Roman" w:cs="Times New Roman"/>
          <w:sz w:val="28"/>
          <w:szCs w:val="28"/>
        </w:rPr>
        <w:t xml:space="preserve"> </w:t>
      </w:r>
      <w:r w:rsidRPr="696EF2CF">
        <w:rPr>
          <w:rStyle w:val="afe"/>
          <w:rFonts w:ascii="Times New Roman" w:hAnsi="Times New Roman" w:cs="Times New Roman"/>
          <w:b w:val="0"/>
          <w:bCs w:val="0"/>
          <w:sz w:val="28"/>
          <w:szCs w:val="28"/>
        </w:rPr>
        <w:t>от 24.10.2014 №68</w:t>
      </w:r>
      <w:r w:rsidRPr="696EF2CF">
        <w:rPr>
          <w:rStyle w:val="afe"/>
          <w:rFonts w:ascii="Times New Roman" w:hAnsi="Times New Roman" w:cs="Times New Roman"/>
          <w:sz w:val="28"/>
          <w:szCs w:val="28"/>
        </w:rPr>
        <w:t xml:space="preserve"> «</w:t>
      </w:r>
      <w:r w:rsidRPr="696EF2CF">
        <w:rPr>
          <w:rFonts w:ascii="Times New Roman" w:hAnsi="Times New Roman" w:cs="Times New Roman"/>
          <w:sz w:val="28"/>
          <w:szCs w:val="28"/>
        </w:rPr>
        <w:t>Об утверждении Перечня услуг, которые являются необходимыми</w:t>
      </w:r>
      <w:r w:rsidR="00C478F5">
        <w:rPr>
          <w:rFonts w:ascii="Times New Roman" w:hAnsi="Times New Roman" w:cs="Times New Roman"/>
          <w:sz w:val="28"/>
          <w:szCs w:val="28"/>
        </w:rPr>
        <w:t xml:space="preserve"> </w:t>
      </w:r>
      <w:r w:rsidRPr="696EF2CF">
        <w:rPr>
          <w:rFonts w:ascii="Times New Roman" w:hAnsi="Times New Roman" w:cs="Times New Roman"/>
          <w:sz w:val="28"/>
          <w:szCs w:val="28"/>
        </w:rPr>
        <w:t>и обязательными для предоставления Администрацией города Льгова муниципальных услуг и предоставляются организациями,</w:t>
      </w:r>
      <w:r w:rsidR="00C478F5">
        <w:rPr>
          <w:rFonts w:ascii="Times New Roman" w:hAnsi="Times New Roman" w:cs="Times New Roman"/>
          <w:sz w:val="28"/>
          <w:szCs w:val="28"/>
        </w:rPr>
        <w:t xml:space="preserve"> </w:t>
      </w:r>
      <w:r w:rsidRPr="696EF2CF">
        <w:rPr>
          <w:rFonts w:ascii="Times New Roman" w:hAnsi="Times New Roman" w:cs="Times New Roman"/>
          <w:sz w:val="28"/>
          <w:szCs w:val="28"/>
        </w:rPr>
        <w:t>участвующими в предоставлении муниципальных услуг,</w:t>
      </w:r>
      <w:r w:rsidR="00C478F5">
        <w:rPr>
          <w:rFonts w:ascii="Times New Roman" w:hAnsi="Times New Roman" w:cs="Times New Roman"/>
          <w:sz w:val="28"/>
          <w:szCs w:val="28"/>
        </w:rPr>
        <w:t xml:space="preserve"> </w:t>
      </w:r>
      <w:r w:rsidRPr="696EF2CF">
        <w:rPr>
          <w:rFonts w:ascii="Times New Roman" w:hAnsi="Times New Roman" w:cs="Times New Roman"/>
          <w:sz w:val="28"/>
          <w:szCs w:val="28"/>
        </w:rPr>
        <w:t>а также порядка определения размера платы за оказание таких услуг</w:t>
      </w:r>
      <w:r w:rsidRPr="696EF2CF">
        <w:rPr>
          <w:rStyle w:val="afe"/>
          <w:rFonts w:ascii="Times New Roman" w:hAnsi="Times New Roman" w:cs="Times New Roman"/>
          <w:sz w:val="28"/>
          <w:szCs w:val="28"/>
        </w:rPr>
        <w:t>»</w:t>
      </w:r>
      <w:r w:rsidRPr="696EF2CF">
        <w:rPr>
          <w:rStyle w:val="afe"/>
          <w:rFonts w:ascii="Times New Roman" w:hAnsi="Times New Roman" w:cs="Times New Roman"/>
          <w:b w:val="0"/>
          <w:bCs w:val="0"/>
          <w:sz w:val="28"/>
          <w:szCs w:val="28"/>
        </w:rPr>
        <w:t>;</w:t>
      </w:r>
    </w:p>
    <w:p w:rsidR="002B5C23" w:rsidRPr="00352F45" w:rsidRDefault="002B5C23" w:rsidP="696EF2CF">
      <w:pPr>
        <w:ind w:firstLine="540"/>
        <w:jc w:val="both"/>
        <w:rPr>
          <w:sz w:val="28"/>
          <w:szCs w:val="28"/>
        </w:rPr>
      </w:pPr>
      <w:r w:rsidRPr="00C118E6">
        <w:rPr>
          <w:rStyle w:val="afe"/>
          <w:b w:val="0"/>
          <w:sz w:val="28"/>
          <w:szCs w:val="28"/>
        </w:rPr>
        <w:tab/>
      </w:r>
      <w:r w:rsidRPr="00C118E6">
        <w:rPr>
          <w:rStyle w:val="afe"/>
          <w:b w:val="0"/>
          <w:bCs w:val="0"/>
          <w:sz w:val="28"/>
          <w:szCs w:val="28"/>
        </w:rPr>
        <w:t xml:space="preserve">- </w:t>
      </w:r>
      <w:r w:rsidRPr="3EBB1D99">
        <w:rPr>
          <w:rStyle w:val="afe"/>
          <w:b w:val="0"/>
          <w:bCs w:val="0"/>
          <w:sz w:val="28"/>
          <w:szCs w:val="28"/>
        </w:rPr>
        <w:t>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Pr>
          <w:sz w:val="28"/>
          <w:szCs w:val="28"/>
        </w:rPr>
        <w:t>).</w:t>
      </w:r>
    </w:p>
    <w:p w:rsidR="00514C75" w:rsidRPr="00CF6241" w:rsidRDefault="00514C75" w:rsidP="002B5C23">
      <w:pPr>
        <w:ind w:firstLine="540"/>
        <w:jc w:val="both"/>
        <w:rPr>
          <w:b/>
          <w:sz w:val="28"/>
          <w:szCs w:val="28"/>
        </w:rPr>
      </w:pPr>
    </w:p>
    <w:p w:rsidR="00514C75" w:rsidRPr="00CF6241" w:rsidRDefault="00514C75" w:rsidP="00CF6241">
      <w:pPr>
        <w:suppressAutoHyphens w:val="0"/>
        <w:autoSpaceDE w:val="0"/>
        <w:autoSpaceDN w:val="0"/>
        <w:adjustRightInd w:val="0"/>
        <w:ind w:firstLine="540"/>
        <w:jc w:val="both"/>
        <w:rPr>
          <w:b/>
          <w:sz w:val="28"/>
          <w:szCs w:val="28"/>
        </w:rPr>
      </w:pPr>
    </w:p>
    <w:p w:rsidR="00514C75" w:rsidRPr="00CF6241" w:rsidRDefault="00514C75" w:rsidP="00CF6241">
      <w:pPr>
        <w:suppressAutoHyphens w:val="0"/>
        <w:autoSpaceDE w:val="0"/>
        <w:autoSpaceDN w:val="0"/>
        <w:adjustRightInd w:val="0"/>
        <w:ind w:firstLine="540"/>
        <w:jc w:val="both"/>
        <w:rPr>
          <w:b/>
          <w:sz w:val="28"/>
          <w:szCs w:val="28"/>
        </w:rPr>
      </w:pPr>
    </w:p>
    <w:p w:rsidR="004219B2" w:rsidRPr="00CF6241" w:rsidRDefault="696EF2CF" w:rsidP="696EF2CF">
      <w:pPr>
        <w:suppressAutoHyphens w:val="0"/>
        <w:autoSpaceDE w:val="0"/>
        <w:autoSpaceDN w:val="0"/>
        <w:adjustRightInd w:val="0"/>
        <w:ind w:firstLine="540"/>
        <w:jc w:val="both"/>
        <w:rPr>
          <w:b/>
          <w:bCs/>
          <w:sz w:val="28"/>
          <w:szCs w:val="28"/>
          <w:lang w:eastAsia="ru-RU"/>
        </w:rPr>
      </w:pPr>
      <w:r w:rsidRPr="696EF2CF">
        <w:rPr>
          <w:b/>
          <w:bCs/>
          <w:sz w:val="28"/>
          <w:szCs w:val="28"/>
        </w:rPr>
        <w:t xml:space="preserve">2.6. </w:t>
      </w:r>
      <w:r w:rsidRPr="696EF2CF">
        <w:rPr>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BA7637" w:rsidRPr="00CF6241" w:rsidRDefault="00BA7637" w:rsidP="00CF6241">
      <w:pPr>
        <w:widowControl w:val="0"/>
        <w:ind w:firstLine="709"/>
        <w:jc w:val="both"/>
        <w:rPr>
          <w:b/>
          <w:sz w:val="28"/>
          <w:szCs w:val="28"/>
        </w:rPr>
      </w:pPr>
    </w:p>
    <w:p w:rsidR="00010AB0" w:rsidRPr="00CF6241" w:rsidRDefault="696EF2CF" w:rsidP="696EF2CF">
      <w:pPr>
        <w:widowControl w:val="0"/>
        <w:ind w:firstLine="709"/>
        <w:jc w:val="both"/>
        <w:rPr>
          <w:sz w:val="28"/>
          <w:szCs w:val="28"/>
        </w:rPr>
      </w:pPr>
      <w:r w:rsidRPr="696EF2CF">
        <w:rPr>
          <w:sz w:val="28"/>
          <w:szCs w:val="28"/>
        </w:rPr>
        <w:t>2.6.1. Для предоставления муниципальной услуги заявитель представляет в соответствующее образовательное учреждение устный, письменный или в форме электронного документа запрос (заявление) о предоставлении муниципальной услуги.</w:t>
      </w:r>
    </w:p>
    <w:p w:rsidR="00010AB0" w:rsidRPr="00CF6241" w:rsidRDefault="696EF2CF" w:rsidP="696EF2CF">
      <w:pPr>
        <w:widowControl w:val="0"/>
        <w:ind w:firstLine="709"/>
        <w:jc w:val="both"/>
        <w:rPr>
          <w:sz w:val="28"/>
          <w:szCs w:val="28"/>
        </w:rPr>
      </w:pPr>
      <w:r w:rsidRPr="696EF2CF">
        <w:rPr>
          <w:sz w:val="28"/>
          <w:szCs w:val="28"/>
        </w:rPr>
        <w:t>Запрос (заявление) составляется заявителем в произвольной форме.</w:t>
      </w:r>
    </w:p>
    <w:p w:rsidR="00010AB0" w:rsidRPr="00CF6241" w:rsidRDefault="696EF2CF" w:rsidP="696EF2CF">
      <w:pPr>
        <w:widowControl w:val="0"/>
        <w:ind w:firstLine="709"/>
        <w:jc w:val="both"/>
        <w:rPr>
          <w:sz w:val="28"/>
          <w:szCs w:val="28"/>
        </w:rPr>
      </w:pPr>
      <w:r w:rsidRPr="696EF2CF">
        <w:rPr>
          <w:sz w:val="28"/>
          <w:szCs w:val="28"/>
        </w:rPr>
        <w:t xml:space="preserve">Заявитель в своем письменном запросе (заявлении) в обязательном </w:t>
      </w:r>
      <w:r w:rsidRPr="696EF2CF">
        <w:rPr>
          <w:sz w:val="28"/>
          <w:szCs w:val="28"/>
        </w:rPr>
        <w:lastRenderedPageBreak/>
        <w:t>порядке указывает:</w:t>
      </w:r>
    </w:p>
    <w:p w:rsidR="00010AB0" w:rsidRPr="00CF6241" w:rsidRDefault="696EF2CF" w:rsidP="696EF2CF">
      <w:pPr>
        <w:widowControl w:val="0"/>
        <w:ind w:firstLine="709"/>
        <w:jc w:val="both"/>
        <w:rPr>
          <w:sz w:val="28"/>
          <w:szCs w:val="28"/>
        </w:rPr>
      </w:pPr>
      <w:r w:rsidRPr="696EF2CF">
        <w:rPr>
          <w:sz w:val="28"/>
          <w:szCs w:val="28"/>
        </w:rPr>
        <w:t>наименование образовательного учреждения, в которое направляется запрос (заявление), либо фамилию, имя, отчество руководителя образовательного учреждения, либо должность соответствующего должностного лица;</w:t>
      </w:r>
    </w:p>
    <w:p w:rsidR="00010AB0" w:rsidRPr="00CF6241" w:rsidRDefault="696EF2CF" w:rsidP="696EF2CF">
      <w:pPr>
        <w:widowControl w:val="0"/>
        <w:ind w:firstLine="709"/>
        <w:jc w:val="both"/>
        <w:rPr>
          <w:sz w:val="28"/>
          <w:szCs w:val="28"/>
        </w:rPr>
      </w:pPr>
      <w:r w:rsidRPr="696EF2CF">
        <w:rPr>
          <w:sz w:val="28"/>
          <w:szCs w:val="28"/>
        </w:rPr>
        <w:t>свои фамилию, имя, отчество (последнее - при наличии);</w:t>
      </w:r>
    </w:p>
    <w:p w:rsidR="00010AB0" w:rsidRPr="00CF6241" w:rsidRDefault="696EF2CF" w:rsidP="696EF2CF">
      <w:pPr>
        <w:widowControl w:val="0"/>
        <w:ind w:firstLine="709"/>
        <w:jc w:val="both"/>
        <w:rPr>
          <w:sz w:val="28"/>
          <w:szCs w:val="28"/>
        </w:rPr>
      </w:pPr>
      <w:r w:rsidRPr="696EF2CF">
        <w:rPr>
          <w:sz w:val="28"/>
          <w:szCs w:val="28"/>
        </w:rPr>
        <w:t>почтовый адрес, по которому должен быть направлен ответ, уведомление о переадресации запроса (заявления);</w:t>
      </w:r>
    </w:p>
    <w:p w:rsidR="00010AB0" w:rsidRPr="00CF6241" w:rsidRDefault="696EF2CF" w:rsidP="696EF2CF">
      <w:pPr>
        <w:widowControl w:val="0"/>
        <w:ind w:firstLine="709"/>
        <w:jc w:val="both"/>
        <w:rPr>
          <w:sz w:val="28"/>
          <w:szCs w:val="28"/>
        </w:rPr>
      </w:pPr>
      <w:r w:rsidRPr="696EF2CF">
        <w:rPr>
          <w:sz w:val="28"/>
          <w:szCs w:val="28"/>
        </w:rPr>
        <w:t>суть запроса (заявления);</w:t>
      </w:r>
    </w:p>
    <w:p w:rsidR="00010AB0" w:rsidRPr="00CF6241" w:rsidRDefault="3EBB1D99" w:rsidP="3EBB1D99">
      <w:pPr>
        <w:widowControl w:val="0"/>
        <w:ind w:firstLine="709"/>
        <w:jc w:val="both"/>
        <w:rPr>
          <w:sz w:val="28"/>
          <w:szCs w:val="28"/>
        </w:rPr>
      </w:pPr>
      <w:r w:rsidRPr="3EBB1D99">
        <w:rPr>
          <w:sz w:val="28"/>
          <w:szCs w:val="28"/>
        </w:rPr>
        <w:t>ставит личную подпись и дату.</w:t>
      </w:r>
    </w:p>
    <w:p w:rsidR="00010AB0" w:rsidRPr="00CF6241" w:rsidRDefault="3EBB1D99" w:rsidP="3EBB1D99">
      <w:pPr>
        <w:widowControl w:val="0"/>
        <w:ind w:firstLine="709"/>
        <w:jc w:val="both"/>
        <w:rPr>
          <w:sz w:val="28"/>
          <w:szCs w:val="28"/>
        </w:rPr>
      </w:pPr>
      <w:r w:rsidRPr="3EBB1D99">
        <w:rPr>
          <w:sz w:val="28"/>
          <w:szCs w:val="28"/>
        </w:rPr>
        <w:t>Заявитель в своем запросе (заявлении), направляемом в форме электронного документа, в обязательном порядке указывает свои фамилию, имя, отчество (последнее - при наличии), суть запроса (заявления),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10AB0" w:rsidRPr="00CF6241" w:rsidRDefault="3EBB1D99" w:rsidP="3EBB1D99">
      <w:pPr>
        <w:widowControl w:val="0"/>
        <w:ind w:firstLine="709"/>
        <w:jc w:val="both"/>
        <w:rPr>
          <w:sz w:val="28"/>
          <w:szCs w:val="28"/>
        </w:rPr>
      </w:pPr>
      <w:r w:rsidRPr="3EBB1D99">
        <w:rPr>
          <w:sz w:val="28"/>
          <w:szCs w:val="28"/>
        </w:rPr>
        <w:t>При личном приеме заявитель предъявляет документ, удостоверяющий его личность.</w:t>
      </w:r>
    </w:p>
    <w:p w:rsidR="00010AB0" w:rsidRPr="00CF6241" w:rsidRDefault="3EBB1D99" w:rsidP="3EBB1D99">
      <w:pPr>
        <w:ind w:firstLine="540"/>
        <w:jc w:val="both"/>
        <w:rPr>
          <w:sz w:val="28"/>
          <w:szCs w:val="28"/>
        </w:rPr>
      </w:pPr>
      <w:r w:rsidRPr="3EBB1D99">
        <w:rPr>
          <w:sz w:val="28"/>
          <w:szCs w:val="28"/>
        </w:rPr>
        <w:t>2.6.2. Заявление предоставляется</w:t>
      </w:r>
      <w:r w:rsidR="00C478F5">
        <w:rPr>
          <w:sz w:val="28"/>
          <w:szCs w:val="28"/>
        </w:rPr>
        <w:t xml:space="preserve"> </w:t>
      </w:r>
      <w:r w:rsidRPr="3EBB1D99">
        <w:rPr>
          <w:sz w:val="28"/>
          <w:szCs w:val="28"/>
        </w:rPr>
        <w:t>на бумажном носителе  посредством почтового отправления или  при личном обращении заявителя либо его уполномоченного представителя</w:t>
      </w:r>
      <w:r w:rsidR="00C478F5">
        <w:rPr>
          <w:sz w:val="28"/>
          <w:szCs w:val="28"/>
        </w:rPr>
        <w:t xml:space="preserve"> </w:t>
      </w:r>
      <w:r w:rsidRPr="3EBB1D99">
        <w:rPr>
          <w:sz w:val="28"/>
          <w:szCs w:val="28"/>
        </w:rPr>
        <w:t>или путем направления электронного документа на официальную электронную почту органа местного самоуправления Курской области.</w:t>
      </w:r>
    </w:p>
    <w:p w:rsidR="00514C75" w:rsidRPr="00CF6241" w:rsidRDefault="00514C75" w:rsidP="00CF6241">
      <w:pPr>
        <w:pStyle w:val="afc"/>
        <w:spacing w:after="0" w:line="240" w:lineRule="auto"/>
        <w:ind w:firstLine="709"/>
        <w:jc w:val="both"/>
        <w:rPr>
          <w:rFonts w:ascii="Times New Roman" w:hAnsi="Times New Roman" w:cs="Times New Roman"/>
          <w:color w:val="auto"/>
          <w:sz w:val="28"/>
          <w:szCs w:val="28"/>
        </w:rPr>
      </w:pPr>
    </w:p>
    <w:p w:rsidR="00BA7637" w:rsidRPr="00CF6241" w:rsidRDefault="3EBB1D99" w:rsidP="3EBB1D99">
      <w:pPr>
        <w:widowControl w:val="0"/>
        <w:autoSpaceDE w:val="0"/>
        <w:autoSpaceDN w:val="0"/>
        <w:adjustRightInd w:val="0"/>
        <w:ind w:firstLine="709"/>
        <w:jc w:val="both"/>
        <w:rPr>
          <w:b/>
          <w:bCs/>
          <w:sz w:val="28"/>
          <w:szCs w:val="28"/>
        </w:rPr>
      </w:pPr>
      <w:r w:rsidRPr="3EBB1D99">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A7637" w:rsidRPr="00CF6241" w:rsidRDefault="3EBB1D99" w:rsidP="3EBB1D99">
      <w:pPr>
        <w:widowControl w:val="0"/>
        <w:autoSpaceDE w:val="0"/>
        <w:autoSpaceDN w:val="0"/>
        <w:adjustRightInd w:val="0"/>
        <w:ind w:firstLine="709"/>
        <w:jc w:val="both"/>
        <w:rPr>
          <w:sz w:val="28"/>
          <w:szCs w:val="28"/>
        </w:rPr>
      </w:pPr>
      <w:r w:rsidRPr="3EBB1D99">
        <w:rPr>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rsidR="00514C75" w:rsidRPr="00CF6241" w:rsidRDefault="00514C75" w:rsidP="00CF6241">
      <w:pPr>
        <w:widowControl w:val="0"/>
        <w:autoSpaceDE w:val="0"/>
        <w:autoSpaceDN w:val="0"/>
        <w:adjustRightInd w:val="0"/>
        <w:ind w:firstLine="709"/>
        <w:jc w:val="both"/>
        <w:rPr>
          <w:sz w:val="28"/>
          <w:szCs w:val="28"/>
        </w:rPr>
      </w:pPr>
    </w:p>
    <w:p w:rsidR="00BA7637" w:rsidRPr="00CF6241" w:rsidRDefault="3EBB1D99" w:rsidP="3EBB1D99">
      <w:pPr>
        <w:widowControl w:val="0"/>
        <w:autoSpaceDE w:val="0"/>
        <w:autoSpaceDN w:val="0"/>
        <w:adjustRightInd w:val="0"/>
        <w:ind w:firstLine="709"/>
        <w:jc w:val="both"/>
        <w:rPr>
          <w:b/>
          <w:bCs/>
          <w:sz w:val="28"/>
          <w:szCs w:val="28"/>
        </w:rPr>
      </w:pPr>
      <w:r w:rsidRPr="3EBB1D99">
        <w:rPr>
          <w:b/>
          <w:bCs/>
          <w:sz w:val="28"/>
          <w:szCs w:val="28"/>
        </w:rPr>
        <w:t>2.8. Указание на запрет требовать от заявителя</w:t>
      </w:r>
    </w:p>
    <w:p w:rsidR="002F6DA8" w:rsidRPr="00CF6241" w:rsidRDefault="3EBB1D99" w:rsidP="3EBB1D99">
      <w:pPr>
        <w:ind w:firstLine="709"/>
        <w:contextualSpacing/>
        <w:jc w:val="both"/>
        <w:rPr>
          <w:sz w:val="28"/>
          <w:szCs w:val="28"/>
          <w:lang w:eastAsia="ru-RU"/>
        </w:rPr>
      </w:pPr>
      <w:r w:rsidRPr="3EBB1D99">
        <w:rPr>
          <w:sz w:val="28"/>
          <w:szCs w:val="28"/>
          <w:lang w:eastAsia="ru-RU"/>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2F6DA8" w:rsidRPr="00CF6241" w:rsidRDefault="3EBB1D99" w:rsidP="3EBB1D99">
      <w:pPr>
        <w:tabs>
          <w:tab w:val="left" w:pos="142"/>
          <w:tab w:val="left" w:pos="284"/>
          <w:tab w:val="left" w:pos="567"/>
          <w:tab w:val="left" w:pos="851"/>
          <w:tab w:val="left" w:pos="1134"/>
        </w:tabs>
        <w:ind w:firstLine="709"/>
        <w:contextualSpacing/>
        <w:jc w:val="both"/>
        <w:rPr>
          <w:sz w:val="28"/>
          <w:szCs w:val="28"/>
          <w:lang w:eastAsia="ru-RU"/>
        </w:rPr>
      </w:pPr>
      <w:r w:rsidRPr="3EBB1D99">
        <w:rPr>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6DA8" w:rsidRPr="00CF6241" w:rsidRDefault="3EBB1D99" w:rsidP="3EBB1D99">
      <w:pPr>
        <w:tabs>
          <w:tab w:val="left" w:pos="142"/>
          <w:tab w:val="left" w:pos="284"/>
          <w:tab w:val="left" w:pos="567"/>
          <w:tab w:val="left" w:pos="851"/>
          <w:tab w:val="left" w:pos="1134"/>
        </w:tabs>
        <w:ind w:firstLine="709"/>
        <w:contextualSpacing/>
        <w:jc w:val="both"/>
        <w:rPr>
          <w:sz w:val="28"/>
          <w:szCs w:val="28"/>
          <w:lang w:eastAsia="ru-RU"/>
        </w:rPr>
      </w:pPr>
      <w:r w:rsidRPr="3EBB1D99">
        <w:rPr>
          <w:sz w:val="28"/>
          <w:szCs w:val="28"/>
          <w:lang w:eastAsia="ru-RU"/>
        </w:rPr>
        <w:lastRenderedPageBreak/>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2F6DA8" w:rsidRPr="00CF6241" w:rsidRDefault="002F6DA8" w:rsidP="00CF6241">
      <w:pPr>
        <w:widowControl w:val="0"/>
        <w:ind w:firstLine="709"/>
        <w:jc w:val="both"/>
        <w:rPr>
          <w:sz w:val="28"/>
          <w:szCs w:val="28"/>
        </w:rPr>
      </w:pPr>
    </w:p>
    <w:p w:rsidR="00BA7637" w:rsidRPr="00CF6241" w:rsidRDefault="3EBB1D99" w:rsidP="3EBB1D99">
      <w:pPr>
        <w:widowControl w:val="0"/>
        <w:ind w:firstLine="709"/>
        <w:jc w:val="both"/>
        <w:rPr>
          <w:b/>
          <w:bCs/>
          <w:sz w:val="28"/>
          <w:szCs w:val="28"/>
        </w:rPr>
      </w:pPr>
      <w:r w:rsidRPr="3EBB1D99">
        <w:rPr>
          <w:b/>
          <w:bCs/>
          <w:sz w:val="28"/>
          <w:szCs w:val="28"/>
        </w:rPr>
        <w:t>2.9. Исчерпывающий перечень оснований для отказа в приеме документов, необходимых для предоставления услуги</w:t>
      </w:r>
    </w:p>
    <w:p w:rsidR="00BA7637" w:rsidRPr="00CF6241" w:rsidRDefault="696EF2CF" w:rsidP="696EF2CF">
      <w:pPr>
        <w:shd w:val="clear" w:color="auto" w:fill="FFFFFF" w:themeFill="background1"/>
        <w:ind w:firstLine="709"/>
        <w:jc w:val="both"/>
        <w:rPr>
          <w:sz w:val="28"/>
          <w:szCs w:val="28"/>
        </w:rPr>
      </w:pPr>
      <w:r w:rsidRPr="696EF2CF">
        <w:rPr>
          <w:sz w:val="28"/>
          <w:szCs w:val="28"/>
        </w:rPr>
        <w:t xml:space="preserve">Основания для отказа в приеме документов законодательством не предусмотрено. </w:t>
      </w:r>
    </w:p>
    <w:p w:rsidR="00BA7637" w:rsidRPr="00CF6241" w:rsidRDefault="3EBB1D99" w:rsidP="3EBB1D99">
      <w:pPr>
        <w:widowControl w:val="0"/>
        <w:autoSpaceDE w:val="0"/>
        <w:autoSpaceDN w:val="0"/>
        <w:adjustRightInd w:val="0"/>
        <w:ind w:firstLine="709"/>
        <w:jc w:val="both"/>
        <w:rPr>
          <w:b/>
          <w:bCs/>
          <w:sz w:val="28"/>
          <w:szCs w:val="28"/>
        </w:rPr>
      </w:pPr>
      <w:r w:rsidRPr="3EBB1D99">
        <w:rPr>
          <w:b/>
          <w:bCs/>
          <w:sz w:val="28"/>
          <w:szCs w:val="28"/>
        </w:rPr>
        <w:t>2.10. Исчерпывающий перечень оснований для приостановления предоставления муниципальной услуги  или отказа в предоставлении услуги</w:t>
      </w:r>
    </w:p>
    <w:p w:rsidR="00BA7637" w:rsidRPr="00CF6241" w:rsidRDefault="696EF2CF" w:rsidP="696EF2CF">
      <w:pPr>
        <w:shd w:val="clear" w:color="auto" w:fill="FFFFFF" w:themeFill="background1"/>
        <w:ind w:firstLine="709"/>
        <w:jc w:val="both"/>
        <w:rPr>
          <w:sz w:val="28"/>
          <w:szCs w:val="28"/>
        </w:rPr>
      </w:pPr>
      <w:r w:rsidRPr="696EF2CF">
        <w:rPr>
          <w:sz w:val="28"/>
          <w:szCs w:val="28"/>
        </w:rPr>
        <w:t>Оснований для приостановления предоставления муниципальной услуги или отказа в предоставлении  муниципальной услуги нет.</w:t>
      </w:r>
    </w:p>
    <w:p w:rsidR="002F6DA8" w:rsidRPr="00CF6241" w:rsidRDefault="002F6DA8" w:rsidP="00CF6241">
      <w:pPr>
        <w:suppressAutoHyphens w:val="0"/>
        <w:autoSpaceDE w:val="0"/>
        <w:autoSpaceDN w:val="0"/>
        <w:adjustRightInd w:val="0"/>
        <w:ind w:firstLine="540"/>
        <w:jc w:val="both"/>
        <w:rPr>
          <w:b/>
          <w:sz w:val="28"/>
          <w:szCs w:val="28"/>
        </w:rPr>
      </w:pPr>
    </w:p>
    <w:p w:rsidR="002F6DA8" w:rsidRPr="00CF6241" w:rsidRDefault="3EBB1D99" w:rsidP="3EBB1D99">
      <w:pPr>
        <w:suppressAutoHyphens w:val="0"/>
        <w:autoSpaceDE w:val="0"/>
        <w:autoSpaceDN w:val="0"/>
        <w:adjustRightInd w:val="0"/>
        <w:ind w:firstLine="540"/>
        <w:jc w:val="both"/>
        <w:rPr>
          <w:b/>
          <w:bCs/>
          <w:sz w:val="28"/>
          <w:szCs w:val="28"/>
          <w:lang w:eastAsia="ru-RU"/>
        </w:rPr>
      </w:pPr>
      <w:r w:rsidRPr="3EBB1D99">
        <w:rPr>
          <w:b/>
          <w:bCs/>
          <w:sz w:val="28"/>
          <w:szCs w:val="28"/>
        </w:rPr>
        <w:t xml:space="preserve">2.11. </w:t>
      </w:r>
      <w:r w:rsidRPr="3EBB1D99">
        <w:rPr>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6DA8" w:rsidRPr="00CF6241" w:rsidRDefault="002F6DA8" w:rsidP="00CF6241">
      <w:pPr>
        <w:widowControl w:val="0"/>
        <w:autoSpaceDE w:val="0"/>
        <w:autoSpaceDN w:val="0"/>
        <w:adjustRightInd w:val="0"/>
        <w:ind w:firstLine="709"/>
        <w:jc w:val="both"/>
        <w:rPr>
          <w:b/>
          <w:sz w:val="28"/>
          <w:szCs w:val="28"/>
        </w:rPr>
      </w:pPr>
    </w:p>
    <w:p w:rsidR="00C9392A" w:rsidRPr="00CF6241" w:rsidRDefault="3EBB1D99" w:rsidP="3EBB1D99">
      <w:pPr>
        <w:ind w:firstLine="540"/>
        <w:jc w:val="both"/>
        <w:rPr>
          <w:sz w:val="28"/>
          <w:szCs w:val="28"/>
        </w:rPr>
      </w:pPr>
      <w:r w:rsidRPr="3EBB1D99">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2F6DA8" w:rsidRPr="00CF6241" w:rsidRDefault="002F6DA8" w:rsidP="00CF6241">
      <w:pPr>
        <w:widowControl w:val="0"/>
        <w:autoSpaceDE w:val="0"/>
        <w:autoSpaceDN w:val="0"/>
        <w:adjustRightInd w:val="0"/>
        <w:ind w:firstLine="709"/>
        <w:jc w:val="both"/>
        <w:rPr>
          <w:sz w:val="28"/>
          <w:szCs w:val="28"/>
        </w:rPr>
      </w:pPr>
    </w:p>
    <w:p w:rsidR="00BA7637" w:rsidRPr="00CF6241" w:rsidRDefault="3EBB1D99" w:rsidP="3EBB1D99">
      <w:pPr>
        <w:widowControl w:val="0"/>
        <w:autoSpaceDE w:val="0"/>
        <w:autoSpaceDN w:val="0"/>
        <w:adjustRightInd w:val="0"/>
        <w:ind w:firstLine="709"/>
        <w:jc w:val="both"/>
        <w:rPr>
          <w:b/>
          <w:bCs/>
          <w:sz w:val="28"/>
          <w:szCs w:val="28"/>
        </w:rPr>
      </w:pPr>
      <w:r w:rsidRPr="3EBB1D99">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BA7637" w:rsidRPr="00CF6241" w:rsidRDefault="3EBB1D99" w:rsidP="3EBB1D99">
      <w:pPr>
        <w:widowControl w:val="0"/>
        <w:autoSpaceDE w:val="0"/>
        <w:autoSpaceDN w:val="0"/>
        <w:adjustRightInd w:val="0"/>
        <w:ind w:firstLine="709"/>
        <w:jc w:val="both"/>
        <w:rPr>
          <w:sz w:val="28"/>
          <w:szCs w:val="28"/>
        </w:rPr>
      </w:pPr>
      <w:r w:rsidRPr="3EBB1D99">
        <w:rPr>
          <w:sz w:val="28"/>
          <w:szCs w:val="28"/>
        </w:rPr>
        <w:t>В соответствии с действующим законодательством услуга  заявителю предоставляется бесплатно.</w:t>
      </w:r>
    </w:p>
    <w:p w:rsidR="002F6DA8" w:rsidRPr="00CF6241" w:rsidRDefault="002F6DA8" w:rsidP="00CF6241">
      <w:pPr>
        <w:widowControl w:val="0"/>
        <w:autoSpaceDE w:val="0"/>
        <w:autoSpaceDN w:val="0"/>
        <w:adjustRightInd w:val="0"/>
        <w:ind w:firstLine="709"/>
        <w:jc w:val="both"/>
        <w:rPr>
          <w:sz w:val="28"/>
          <w:szCs w:val="28"/>
        </w:rPr>
      </w:pPr>
    </w:p>
    <w:p w:rsidR="00BA7637" w:rsidRPr="00CF6241" w:rsidRDefault="3EBB1D99" w:rsidP="3EBB1D99">
      <w:pPr>
        <w:widowControl w:val="0"/>
        <w:autoSpaceDE w:val="0"/>
        <w:autoSpaceDN w:val="0"/>
        <w:adjustRightInd w:val="0"/>
        <w:ind w:firstLine="709"/>
        <w:jc w:val="both"/>
        <w:rPr>
          <w:b/>
          <w:bCs/>
          <w:sz w:val="28"/>
          <w:szCs w:val="28"/>
        </w:rPr>
      </w:pPr>
      <w:r w:rsidRPr="3EBB1D99">
        <w:rPr>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6DA8" w:rsidRPr="00CF6241" w:rsidRDefault="002F6DA8" w:rsidP="00511253">
      <w:pPr>
        <w:widowControl w:val="0"/>
        <w:autoSpaceDE w:val="0"/>
        <w:autoSpaceDN w:val="0"/>
        <w:adjustRightInd w:val="0"/>
        <w:ind w:firstLine="709"/>
        <w:jc w:val="both"/>
        <w:rPr>
          <w:b/>
          <w:sz w:val="28"/>
          <w:szCs w:val="28"/>
        </w:rPr>
      </w:pPr>
    </w:p>
    <w:p w:rsidR="00C9392A" w:rsidRPr="00CF6241" w:rsidRDefault="3EBB1D99" w:rsidP="3EBB1D99">
      <w:pPr>
        <w:ind w:firstLine="540"/>
        <w:jc w:val="both"/>
        <w:rPr>
          <w:sz w:val="28"/>
          <w:szCs w:val="28"/>
        </w:rPr>
      </w:pPr>
      <w:r w:rsidRPr="3EBB1D99">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FF7458" w:rsidRPr="00CF6241" w:rsidRDefault="00FF7458" w:rsidP="00CF6241">
      <w:pPr>
        <w:widowControl w:val="0"/>
        <w:autoSpaceDE w:val="0"/>
        <w:autoSpaceDN w:val="0"/>
        <w:adjustRightInd w:val="0"/>
        <w:ind w:firstLine="709"/>
        <w:jc w:val="both"/>
        <w:rPr>
          <w:sz w:val="28"/>
          <w:szCs w:val="28"/>
        </w:rPr>
      </w:pPr>
    </w:p>
    <w:p w:rsidR="002F6DA8" w:rsidRPr="00CF6241" w:rsidRDefault="3EBB1D99" w:rsidP="3EBB1D99">
      <w:pPr>
        <w:suppressAutoHyphens w:val="0"/>
        <w:autoSpaceDE w:val="0"/>
        <w:autoSpaceDN w:val="0"/>
        <w:adjustRightInd w:val="0"/>
        <w:ind w:firstLine="540"/>
        <w:jc w:val="both"/>
        <w:rPr>
          <w:b/>
          <w:bCs/>
          <w:sz w:val="28"/>
          <w:szCs w:val="28"/>
          <w:lang w:eastAsia="ru-RU"/>
        </w:rPr>
      </w:pPr>
      <w:r w:rsidRPr="3EBB1D99">
        <w:rPr>
          <w:b/>
          <w:bCs/>
          <w:sz w:val="28"/>
          <w:szCs w:val="28"/>
        </w:rPr>
        <w:t>2.14.</w:t>
      </w:r>
      <w:r w:rsidRPr="3EBB1D99">
        <w:rPr>
          <w:b/>
          <w:bCs/>
          <w:sz w:val="28"/>
          <w:szCs w:val="28"/>
          <w:lang w:eastAsia="ru-RU"/>
        </w:rPr>
        <w:t xml:space="preserve">Максимальный срок ожидания в очереди при подаче запроса о предоставлении муниципальной услуги, услуги, предоставляемой </w:t>
      </w:r>
      <w:r w:rsidRPr="3EBB1D99">
        <w:rPr>
          <w:b/>
          <w:bCs/>
          <w:sz w:val="28"/>
          <w:szCs w:val="28"/>
          <w:lang w:eastAsia="ru-RU"/>
        </w:rPr>
        <w:lastRenderedPageBreak/>
        <w:t>организацией, участвующей в предоставлении муниципальной  услуги, и при получении результата предоставления таких услуг</w:t>
      </w:r>
    </w:p>
    <w:p w:rsidR="00BA7637" w:rsidRPr="00CF6241" w:rsidRDefault="00BA7637" w:rsidP="00CF6241">
      <w:pPr>
        <w:widowControl w:val="0"/>
        <w:autoSpaceDE w:val="0"/>
        <w:autoSpaceDN w:val="0"/>
        <w:adjustRightInd w:val="0"/>
        <w:ind w:firstLine="709"/>
        <w:jc w:val="both"/>
        <w:rPr>
          <w:b/>
          <w:sz w:val="28"/>
          <w:szCs w:val="28"/>
        </w:rPr>
      </w:pPr>
    </w:p>
    <w:p w:rsidR="00BA7637" w:rsidRPr="00CF6241" w:rsidRDefault="3EBB1D99" w:rsidP="3EBB1D99">
      <w:pPr>
        <w:widowControl w:val="0"/>
        <w:ind w:firstLine="709"/>
        <w:jc w:val="both"/>
        <w:rPr>
          <w:rFonts w:ascii="Calibri" w:eastAsia="Calibri" w:hAnsi="Calibri" w:cs="Calibri"/>
          <w:sz w:val="28"/>
          <w:szCs w:val="28"/>
          <w:lang w:eastAsia="ar-SA"/>
        </w:rPr>
      </w:pPr>
      <w:r w:rsidRPr="3EBB1D99">
        <w:rPr>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00C478F5">
        <w:rPr>
          <w:sz w:val="28"/>
          <w:szCs w:val="28"/>
        </w:rPr>
        <w:t xml:space="preserve"> </w:t>
      </w:r>
      <w:r w:rsidRPr="3EBB1D99">
        <w:rPr>
          <w:sz w:val="28"/>
          <w:szCs w:val="28"/>
          <w:lang w:eastAsia="ar-SA"/>
        </w:rPr>
        <w:t>более 15 минут.</w:t>
      </w:r>
    </w:p>
    <w:p w:rsidR="002F6DA8" w:rsidRPr="00CF6241" w:rsidRDefault="002F6DA8" w:rsidP="00CF6241">
      <w:pPr>
        <w:widowControl w:val="0"/>
        <w:ind w:firstLine="709"/>
        <w:jc w:val="both"/>
        <w:rPr>
          <w:rFonts w:eastAsia="Calibri"/>
          <w:sz w:val="28"/>
          <w:szCs w:val="28"/>
          <w:lang w:eastAsia="ar-SA"/>
        </w:rPr>
      </w:pPr>
    </w:p>
    <w:p w:rsidR="002F6DA8" w:rsidRPr="00CF6241" w:rsidRDefault="3EBB1D99" w:rsidP="3EBB1D99">
      <w:pPr>
        <w:suppressAutoHyphens w:val="0"/>
        <w:autoSpaceDE w:val="0"/>
        <w:autoSpaceDN w:val="0"/>
        <w:adjustRightInd w:val="0"/>
        <w:ind w:firstLine="540"/>
        <w:jc w:val="both"/>
        <w:rPr>
          <w:b/>
          <w:bCs/>
          <w:sz w:val="28"/>
          <w:szCs w:val="28"/>
          <w:lang w:eastAsia="ru-RU"/>
        </w:rPr>
      </w:pPr>
      <w:r w:rsidRPr="3EBB1D99">
        <w:rPr>
          <w:b/>
          <w:bCs/>
          <w:sz w:val="28"/>
          <w:szCs w:val="28"/>
        </w:rPr>
        <w:t xml:space="preserve">2.15. </w:t>
      </w:r>
      <w:r w:rsidRPr="3EBB1D99">
        <w:rPr>
          <w:b/>
          <w:bCs/>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A7637" w:rsidRPr="00CF6241" w:rsidRDefault="00BA7637" w:rsidP="00CF6241">
      <w:pPr>
        <w:widowControl w:val="0"/>
        <w:ind w:firstLine="709"/>
        <w:jc w:val="both"/>
        <w:textAlignment w:val="top"/>
        <w:rPr>
          <w:b/>
          <w:sz w:val="28"/>
          <w:szCs w:val="28"/>
        </w:rPr>
      </w:pPr>
    </w:p>
    <w:p w:rsidR="00BA7637" w:rsidRPr="00CF6241" w:rsidRDefault="3EBB1D99" w:rsidP="3EBB1D99">
      <w:pPr>
        <w:widowControl w:val="0"/>
        <w:ind w:firstLine="709"/>
        <w:jc w:val="both"/>
        <w:rPr>
          <w:sz w:val="28"/>
          <w:szCs w:val="28"/>
        </w:rPr>
      </w:pPr>
      <w:r w:rsidRPr="3EBB1D99">
        <w:rPr>
          <w:sz w:val="28"/>
          <w:szCs w:val="28"/>
        </w:rPr>
        <w:t>Срок регистрации заявления о предоставлении услуги при личном обращении заявителя - в течение 15 минут.</w:t>
      </w:r>
    </w:p>
    <w:p w:rsidR="00BA7637" w:rsidRPr="00CF6241" w:rsidRDefault="3EBB1D99" w:rsidP="3EBB1D99">
      <w:pPr>
        <w:widowControl w:val="0"/>
        <w:ind w:firstLine="709"/>
        <w:jc w:val="both"/>
        <w:rPr>
          <w:sz w:val="28"/>
          <w:szCs w:val="28"/>
        </w:rPr>
      </w:pPr>
      <w:r w:rsidRPr="3EBB1D99">
        <w:rPr>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BA7637" w:rsidRPr="00CF6241" w:rsidRDefault="3EBB1D99" w:rsidP="3EBB1D99">
      <w:pPr>
        <w:widowControl w:val="0"/>
        <w:ind w:firstLine="709"/>
        <w:jc w:val="both"/>
        <w:rPr>
          <w:sz w:val="28"/>
          <w:szCs w:val="28"/>
        </w:rPr>
      </w:pPr>
      <w:r w:rsidRPr="3EBB1D99">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A7637" w:rsidRPr="00CF6241" w:rsidRDefault="3EBB1D99" w:rsidP="3EBB1D99">
      <w:pPr>
        <w:widowControl w:val="0"/>
        <w:ind w:firstLine="709"/>
        <w:jc w:val="both"/>
        <w:rPr>
          <w:sz w:val="28"/>
          <w:szCs w:val="28"/>
        </w:rPr>
      </w:pPr>
      <w:r w:rsidRPr="3EBB1D99">
        <w:rPr>
          <w:sz w:val="28"/>
          <w:szCs w:val="28"/>
        </w:rPr>
        <w:t>проверяет документы согласно представленной описи;</w:t>
      </w:r>
    </w:p>
    <w:p w:rsidR="00BA7637" w:rsidRPr="00CF6241" w:rsidRDefault="3EBB1D99" w:rsidP="3EBB1D99">
      <w:pPr>
        <w:widowControl w:val="0"/>
        <w:ind w:firstLine="709"/>
        <w:jc w:val="both"/>
        <w:rPr>
          <w:sz w:val="28"/>
          <w:szCs w:val="28"/>
        </w:rPr>
      </w:pPr>
      <w:r w:rsidRPr="3EBB1D99">
        <w:rPr>
          <w:sz w:val="28"/>
          <w:szCs w:val="28"/>
        </w:rPr>
        <w:t>ставит на экземпляр заявления заявителя (при наличии) отметку с номером и датой регистрации заявления;</w:t>
      </w:r>
    </w:p>
    <w:p w:rsidR="00D37A93" w:rsidRPr="00CF6241" w:rsidRDefault="3EBB1D99" w:rsidP="3EBB1D99">
      <w:pPr>
        <w:widowControl w:val="0"/>
        <w:ind w:firstLine="709"/>
        <w:jc w:val="both"/>
        <w:rPr>
          <w:sz w:val="28"/>
          <w:szCs w:val="28"/>
        </w:rPr>
      </w:pPr>
      <w:r w:rsidRPr="3EBB1D99">
        <w:rPr>
          <w:sz w:val="28"/>
          <w:szCs w:val="28"/>
        </w:rPr>
        <w:t>специалист Отдела либо ОО(в зависимости от того, куда был направлен запрос), фиксирует факт получения запроса в день его поступления путем записи в журнале регистрации обращений граждан;</w:t>
      </w:r>
    </w:p>
    <w:p w:rsidR="00BA7637" w:rsidRPr="00CF6241" w:rsidRDefault="3EBB1D99" w:rsidP="3EBB1D99">
      <w:pPr>
        <w:widowControl w:val="0"/>
        <w:ind w:firstLine="709"/>
        <w:jc w:val="both"/>
        <w:rPr>
          <w:sz w:val="28"/>
          <w:szCs w:val="28"/>
        </w:rPr>
      </w:pPr>
      <w:r w:rsidRPr="3EBB1D99">
        <w:rPr>
          <w:sz w:val="28"/>
          <w:szCs w:val="28"/>
        </w:rPr>
        <w:t>сообщает заявителю о предварительной дате предоставления услуги.</w:t>
      </w:r>
    </w:p>
    <w:p w:rsidR="00E80700" w:rsidRPr="00CF6241" w:rsidRDefault="00E80700" w:rsidP="00CF6241">
      <w:pPr>
        <w:widowControl w:val="0"/>
        <w:ind w:firstLine="709"/>
        <w:jc w:val="both"/>
        <w:rPr>
          <w:sz w:val="28"/>
          <w:szCs w:val="28"/>
        </w:rPr>
      </w:pPr>
    </w:p>
    <w:p w:rsidR="00E83DC9" w:rsidRPr="00CF6241" w:rsidRDefault="3EBB1D99" w:rsidP="3EBB1D99">
      <w:pPr>
        <w:suppressAutoHyphens w:val="0"/>
        <w:autoSpaceDE w:val="0"/>
        <w:autoSpaceDN w:val="0"/>
        <w:adjustRightInd w:val="0"/>
        <w:ind w:firstLine="540"/>
        <w:jc w:val="both"/>
        <w:rPr>
          <w:b/>
          <w:bCs/>
          <w:sz w:val="28"/>
          <w:szCs w:val="28"/>
          <w:lang w:eastAsia="ru-RU"/>
        </w:rPr>
      </w:pPr>
      <w:r w:rsidRPr="3EBB1D99">
        <w:rPr>
          <w:b/>
          <w:bCs/>
          <w:sz w:val="28"/>
          <w:szCs w:val="28"/>
        </w:rPr>
        <w:t>2.16. Т</w:t>
      </w:r>
      <w:r w:rsidRPr="3EBB1D99">
        <w:rPr>
          <w:b/>
          <w:bCs/>
          <w:sz w:val="28"/>
          <w:szCs w:val="28"/>
          <w:lang w:eastAsia="ru-RU"/>
        </w:rPr>
        <w:t>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106F" w:rsidRPr="00CF6241" w:rsidRDefault="0099106F" w:rsidP="00CF6241">
      <w:pPr>
        <w:autoSpaceDE w:val="0"/>
        <w:autoSpaceDN w:val="0"/>
        <w:adjustRightInd w:val="0"/>
        <w:ind w:firstLine="539"/>
        <w:jc w:val="both"/>
        <w:rPr>
          <w:sz w:val="28"/>
          <w:szCs w:val="28"/>
        </w:rPr>
      </w:pPr>
    </w:p>
    <w:p w:rsidR="0099106F" w:rsidRPr="00CF6241" w:rsidRDefault="3EBB1D99" w:rsidP="3EBB1D99">
      <w:pPr>
        <w:autoSpaceDE w:val="0"/>
        <w:autoSpaceDN w:val="0"/>
        <w:adjustRightInd w:val="0"/>
        <w:ind w:firstLine="539"/>
        <w:jc w:val="both"/>
        <w:rPr>
          <w:sz w:val="28"/>
          <w:szCs w:val="28"/>
        </w:rPr>
      </w:pPr>
      <w:r w:rsidRPr="3EBB1D99">
        <w:rPr>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3EBB1D99">
        <w:rPr>
          <w:sz w:val="28"/>
          <w:szCs w:val="28"/>
        </w:rPr>
        <w:lastRenderedPageBreak/>
        <w:t>указанным помещениям в соответствии с законодательством Российской Федерации о социальной защите инвалидов.</w:t>
      </w:r>
    </w:p>
    <w:p w:rsidR="0099106F" w:rsidRPr="00CF6241" w:rsidRDefault="3EBB1D99" w:rsidP="3EBB1D99">
      <w:pPr>
        <w:autoSpaceDE w:val="0"/>
        <w:autoSpaceDN w:val="0"/>
        <w:adjustRightInd w:val="0"/>
        <w:ind w:firstLine="539"/>
        <w:jc w:val="both"/>
        <w:rPr>
          <w:sz w:val="28"/>
          <w:szCs w:val="28"/>
        </w:rPr>
      </w:pPr>
      <w:r w:rsidRPr="3EBB1D99">
        <w:rPr>
          <w:sz w:val="28"/>
          <w:szCs w:val="28"/>
        </w:rPr>
        <w:t>Места ожидания заявителей оборудуются стульями и (или) кресельными секциями, и (или) скамьями.</w:t>
      </w:r>
    </w:p>
    <w:p w:rsidR="0099106F" w:rsidRPr="00CF6241" w:rsidRDefault="3EBB1D99" w:rsidP="3EBB1D99">
      <w:pPr>
        <w:autoSpaceDE w:val="0"/>
        <w:autoSpaceDN w:val="0"/>
        <w:adjustRightInd w:val="0"/>
        <w:ind w:firstLine="539"/>
        <w:jc w:val="both"/>
        <w:rPr>
          <w:sz w:val="28"/>
          <w:szCs w:val="28"/>
        </w:rPr>
      </w:pPr>
      <w:r w:rsidRPr="3EBB1D99">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9106F" w:rsidRPr="00CF6241" w:rsidRDefault="3EBB1D99" w:rsidP="3EBB1D99">
      <w:pPr>
        <w:tabs>
          <w:tab w:val="left" w:pos="709"/>
        </w:tabs>
        <w:ind w:firstLine="709"/>
        <w:rPr>
          <w:sz w:val="28"/>
          <w:szCs w:val="28"/>
        </w:rPr>
      </w:pPr>
      <w:r w:rsidRPr="3EBB1D99">
        <w:rPr>
          <w:sz w:val="28"/>
          <w:szCs w:val="28"/>
        </w:rPr>
        <w:t>2.16.3. Обеспечение доступности для инвалидов.</w:t>
      </w:r>
    </w:p>
    <w:p w:rsidR="0099106F" w:rsidRPr="00CF6241" w:rsidRDefault="3EBB1D99" w:rsidP="3EBB1D99">
      <w:pPr>
        <w:tabs>
          <w:tab w:val="left" w:pos="709"/>
        </w:tabs>
        <w:ind w:firstLine="709"/>
        <w:jc w:val="both"/>
        <w:rPr>
          <w:sz w:val="28"/>
          <w:szCs w:val="28"/>
        </w:rPr>
      </w:pPr>
      <w:r w:rsidRPr="3EBB1D99">
        <w:rPr>
          <w:sz w:val="28"/>
          <w:szCs w:val="28"/>
        </w:rPr>
        <w:t>Отдел/ОО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9106F" w:rsidRPr="00CF6241" w:rsidRDefault="3EBB1D99" w:rsidP="3EBB1D99">
      <w:pPr>
        <w:tabs>
          <w:tab w:val="left" w:pos="709"/>
        </w:tabs>
        <w:ind w:firstLine="709"/>
        <w:jc w:val="both"/>
        <w:rPr>
          <w:sz w:val="28"/>
          <w:szCs w:val="28"/>
        </w:rPr>
      </w:pPr>
      <w:r w:rsidRPr="3EBB1D99">
        <w:rPr>
          <w:sz w:val="28"/>
          <w:szCs w:val="28"/>
        </w:rPr>
        <w:t>возможность беспрепятственного входа в помещение  и выхода из него;</w:t>
      </w:r>
    </w:p>
    <w:p w:rsidR="0099106F" w:rsidRPr="00CF6241" w:rsidRDefault="3EBB1D99" w:rsidP="3EBB1D99">
      <w:pPr>
        <w:tabs>
          <w:tab w:val="left" w:pos="709"/>
        </w:tabs>
        <w:ind w:firstLine="709"/>
        <w:jc w:val="both"/>
        <w:rPr>
          <w:sz w:val="28"/>
          <w:szCs w:val="28"/>
        </w:rPr>
      </w:pPr>
      <w:r w:rsidRPr="3EBB1D99">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9106F" w:rsidRPr="00CF6241" w:rsidRDefault="3EBB1D99" w:rsidP="3EBB1D99">
      <w:pPr>
        <w:tabs>
          <w:tab w:val="left" w:pos="709"/>
        </w:tabs>
        <w:ind w:firstLine="709"/>
        <w:jc w:val="both"/>
        <w:rPr>
          <w:sz w:val="28"/>
          <w:szCs w:val="28"/>
        </w:rPr>
      </w:pPr>
      <w:r w:rsidRPr="3EBB1D99">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9106F" w:rsidRPr="00CF6241" w:rsidRDefault="3EBB1D99" w:rsidP="3EBB1D99">
      <w:pPr>
        <w:tabs>
          <w:tab w:val="left" w:pos="709"/>
        </w:tabs>
        <w:ind w:firstLine="709"/>
        <w:jc w:val="both"/>
        <w:rPr>
          <w:sz w:val="28"/>
          <w:szCs w:val="28"/>
        </w:rPr>
      </w:pPr>
      <w:r w:rsidRPr="3EBB1D99">
        <w:rPr>
          <w:sz w:val="28"/>
          <w:szCs w:val="28"/>
        </w:rPr>
        <w:t>содействие со стороны должностных лиц, при необходимости, инвалиду при входе в объект и выходе из него;</w:t>
      </w:r>
    </w:p>
    <w:p w:rsidR="0099106F" w:rsidRPr="00CF6241" w:rsidRDefault="3EBB1D99" w:rsidP="3EBB1D99">
      <w:pPr>
        <w:tabs>
          <w:tab w:val="left" w:pos="709"/>
        </w:tabs>
        <w:ind w:firstLine="709"/>
        <w:jc w:val="both"/>
        <w:rPr>
          <w:sz w:val="28"/>
          <w:szCs w:val="28"/>
        </w:rPr>
      </w:pPr>
      <w:r w:rsidRPr="3EBB1D99">
        <w:rPr>
          <w:sz w:val="28"/>
          <w:szCs w:val="28"/>
        </w:rPr>
        <w:t>оборудование на прилегающих к зданию территориях мест для парковки автотранспортных средств инвалидов;</w:t>
      </w:r>
    </w:p>
    <w:p w:rsidR="0099106F" w:rsidRPr="00CF6241" w:rsidRDefault="3EBB1D99" w:rsidP="3EBB1D99">
      <w:pPr>
        <w:tabs>
          <w:tab w:val="left" w:pos="709"/>
        </w:tabs>
        <w:ind w:firstLine="709"/>
        <w:jc w:val="both"/>
        <w:rPr>
          <w:sz w:val="28"/>
          <w:szCs w:val="28"/>
        </w:rPr>
      </w:pPr>
      <w:r w:rsidRPr="3EBB1D99">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9106F" w:rsidRPr="00CF6241" w:rsidRDefault="3EBB1D99" w:rsidP="3EBB1D99">
      <w:pPr>
        <w:tabs>
          <w:tab w:val="left" w:pos="709"/>
        </w:tabs>
        <w:ind w:firstLine="709"/>
        <w:jc w:val="both"/>
        <w:rPr>
          <w:sz w:val="28"/>
          <w:szCs w:val="28"/>
        </w:rPr>
      </w:pPr>
      <w:r w:rsidRPr="3EBB1D99">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9106F" w:rsidRPr="00CF6241" w:rsidRDefault="3EBB1D99" w:rsidP="3EBB1D99">
      <w:pPr>
        <w:tabs>
          <w:tab w:val="left" w:pos="709"/>
        </w:tabs>
        <w:ind w:firstLine="709"/>
        <w:jc w:val="both"/>
        <w:rPr>
          <w:sz w:val="28"/>
          <w:szCs w:val="28"/>
        </w:rPr>
      </w:pPr>
      <w:r w:rsidRPr="3EBB1D99">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106F" w:rsidRPr="00CF6241" w:rsidRDefault="3EBB1D99" w:rsidP="3EBB1D99">
      <w:pPr>
        <w:tabs>
          <w:tab w:val="left" w:pos="709"/>
        </w:tabs>
        <w:ind w:firstLine="709"/>
        <w:jc w:val="both"/>
        <w:rPr>
          <w:sz w:val="28"/>
          <w:szCs w:val="28"/>
        </w:rPr>
      </w:pPr>
      <w:r w:rsidRPr="3EBB1D99">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9106F" w:rsidRPr="00CF6241" w:rsidRDefault="3EBB1D99" w:rsidP="3EBB1D99">
      <w:pPr>
        <w:tabs>
          <w:tab w:val="left" w:pos="709"/>
        </w:tabs>
        <w:ind w:firstLine="709"/>
        <w:jc w:val="both"/>
        <w:rPr>
          <w:sz w:val="28"/>
          <w:szCs w:val="28"/>
        </w:rPr>
      </w:pPr>
      <w:r w:rsidRPr="3EBB1D99">
        <w:rPr>
          <w:sz w:val="28"/>
          <w:szCs w:val="28"/>
        </w:rPr>
        <w:t>допуск в помещение сурдопереводчика и тифлосурдопереводчика;</w:t>
      </w:r>
    </w:p>
    <w:p w:rsidR="0099106F" w:rsidRPr="00CF6241" w:rsidRDefault="0099106F" w:rsidP="3EBB1D99">
      <w:pPr>
        <w:tabs>
          <w:tab w:val="left" w:pos="709"/>
        </w:tabs>
        <w:jc w:val="both"/>
        <w:rPr>
          <w:sz w:val="28"/>
          <w:szCs w:val="28"/>
        </w:rPr>
      </w:pPr>
      <w:r w:rsidRPr="00CF6241">
        <w:rPr>
          <w:sz w:val="28"/>
          <w:szCs w:val="28"/>
        </w:rPr>
        <w:lastRenderedPageBreak/>
        <w:tab/>
        <w:t>предоставление, при необходимости, услуги по месту жительства инвалида или в дистанционном режиме;</w:t>
      </w:r>
    </w:p>
    <w:p w:rsidR="0099106F" w:rsidRPr="00CF6241" w:rsidRDefault="3EBB1D99" w:rsidP="3EBB1D99">
      <w:pPr>
        <w:tabs>
          <w:tab w:val="left" w:pos="709"/>
        </w:tabs>
        <w:ind w:firstLine="709"/>
        <w:jc w:val="both"/>
        <w:rPr>
          <w:sz w:val="28"/>
          <w:szCs w:val="28"/>
        </w:rPr>
      </w:pPr>
      <w:r w:rsidRPr="3EBB1D99">
        <w:rPr>
          <w:sz w:val="28"/>
          <w:szCs w:val="28"/>
        </w:rPr>
        <w:t>оказание должностными  лицами Отдела/ОО  иной необходимой инвалидам помощи в преодолении барьеров, мешающих получению ими услуг наравне с другими лицами.</w:t>
      </w:r>
    </w:p>
    <w:p w:rsidR="0099106F" w:rsidRPr="00CF6241" w:rsidRDefault="0099106F" w:rsidP="00CF6241">
      <w:pPr>
        <w:widowControl w:val="0"/>
        <w:tabs>
          <w:tab w:val="left" w:pos="709"/>
        </w:tabs>
        <w:jc w:val="both"/>
        <w:rPr>
          <w:b/>
          <w:bCs/>
          <w:kern w:val="1"/>
          <w:sz w:val="28"/>
          <w:szCs w:val="28"/>
          <w:lang w:eastAsia="ar-SA"/>
        </w:rPr>
      </w:pPr>
    </w:p>
    <w:p w:rsidR="00D72D05" w:rsidRPr="00CF6241" w:rsidRDefault="00D72D05" w:rsidP="00CF6241">
      <w:pPr>
        <w:widowControl w:val="0"/>
        <w:autoSpaceDE w:val="0"/>
        <w:autoSpaceDN w:val="0"/>
        <w:adjustRightInd w:val="0"/>
        <w:ind w:firstLine="709"/>
        <w:jc w:val="both"/>
        <w:rPr>
          <w:sz w:val="28"/>
          <w:szCs w:val="28"/>
        </w:rPr>
      </w:pPr>
    </w:p>
    <w:p w:rsidR="00E83DC9" w:rsidRPr="00CF6241" w:rsidRDefault="3EBB1D99" w:rsidP="3EBB1D99">
      <w:pPr>
        <w:suppressAutoHyphens w:val="0"/>
        <w:autoSpaceDE w:val="0"/>
        <w:autoSpaceDN w:val="0"/>
        <w:adjustRightInd w:val="0"/>
        <w:ind w:firstLine="540"/>
        <w:jc w:val="both"/>
        <w:rPr>
          <w:b/>
          <w:bCs/>
          <w:sz w:val="28"/>
          <w:szCs w:val="28"/>
          <w:lang w:eastAsia="ru-RU"/>
        </w:rPr>
      </w:pPr>
      <w:r w:rsidRPr="3EBB1D99">
        <w:rPr>
          <w:b/>
          <w:bCs/>
          <w:sz w:val="28"/>
          <w:szCs w:val="28"/>
        </w:rPr>
        <w:t xml:space="preserve">2.17. </w:t>
      </w:r>
      <w:r w:rsidRPr="3EBB1D99">
        <w:rPr>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7637" w:rsidRPr="00CF6241" w:rsidRDefault="00BA7637" w:rsidP="00CF6241">
      <w:pPr>
        <w:widowControl w:val="0"/>
        <w:ind w:firstLine="709"/>
        <w:jc w:val="both"/>
        <w:textAlignment w:val="top"/>
        <w:rPr>
          <w:b/>
          <w:sz w:val="28"/>
          <w:szCs w:val="28"/>
        </w:rPr>
      </w:pPr>
    </w:p>
    <w:p w:rsidR="004C4055" w:rsidRPr="00CF6241" w:rsidRDefault="3EBB1D99" w:rsidP="3EBB1D99">
      <w:pPr>
        <w:widowControl w:val="0"/>
        <w:ind w:firstLine="709"/>
        <w:jc w:val="both"/>
        <w:textAlignment w:val="top"/>
        <w:rPr>
          <w:b/>
          <w:bCs/>
          <w:sz w:val="28"/>
          <w:szCs w:val="28"/>
        </w:rPr>
      </w:pPr>
      <w:r w:rsidRPr="3EBB1D99">
        <w:rPr>
          <w:b/>
          <w:bCs/>
          <w:sz w:val="28"/>
          <w:szCs w:val="28"/>
        </w:rPr>
        <w:t>Показатели доступности муниципальной услуги:</w:t>
      </w:r>
    </w:p>
    <w:p w:rsidR="004C4055" w:rsidRPr="00CF6241" w:rsidRDefault="3EBB1D99" w:rsidP="3EBB1D99">
      <w:pPr>
        <w:widowControl w:val="0"/>
        <w:ind w:firstLine="709"/>
        <w:jc w:val="both"/>
        <w:textAlignment w:val="top"/>
        <w:rPr>
          <w:sz w:val="28"/>
          <w:szCs w:val="28"/>
        </w:rPr>
      </w:pPr>
      <w:r w:rsidRPr="3EBB1D99">
        <w:rPr>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4C4055" w:rsidRPr="00CF6241" w:rsidRDefault="3EBB1D99" w:rsidP="3EBB1D99">
      <w:pPr>
        <w:widowControl w:val="0"/>
        <w:ind w:firstLine="709"/>
        <w:jc w:val="both"/>
        <w:textAlignment w:val="top"/>
        <w:rPr>
          <w:sz w:val="28"/>
          <w:szCs w:val="28"/>
        </w:rPr>
      </w:pPr>
      <w:r w:rsidRPr="3EBB1D99">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C4055" w:rsidRPr="00CF6241" w:rsidRDefault="3EBB1D99" w:rsidP="3EBB1D99">
      <w:pPr>
        <w:widowControl w:val="0"/>
        <w:ind w:firstLine="709"/>
        <w:jc w:val="both"/>
        <w:textAlignment w:val="top"/>
        <w:rPr>
          <w:sz w:val="28"/>
          <w:szCs w:val="28"/>
        </w:rPr>
      </w:pPr>
      <w:r w:rsidRPr="3EBB1D99">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C4055" w:rsidRPr="00CF6241" w:rsidRDefault="3EBB1D99" w:rsidP="3EBB1D99">
      <w:pPr>
        <w:widowControl w:val="0"/>
        <w:ind w:firstLine="709"/>
        <w:jc w:val="both"/>
        <w:textAlignment w:val="top"/>
        <w:rPr>
          <w:sz w:val="28"/>
          <w:szCs w:val="28"/>
        </w:rPr>
      </w:pPr>
      <w:r w:rsidRPr="3EBB1D99">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4C4055" w:rsidRPr="00CF6241" w:rsidRDefault="3EBB1D99" w:rsidP="3EBB1D99">
      <w:pPr>
        <w:widowControl w:val="0"/>
        <w:ind w:firstLine="709"/>
        <w:jc w:val="both"/>
        <w:textAlignment w:val="top"/>
        <w:rPr>
          <w:b/>
          <w:bCs/>
          <w:sz w:val="28"/>
          <w:szCs w:val="28"/>
        </w:rPr>
      </w:pPr>
      <w:r w:rsidRPr="3EBB1D99">
        <w:rPr>
          <w:b/>
          <w:bCs/>
          <w:sz w:val="28"/>
          <w:szCs w:val="28"/>
        </w:rPr>
        <w:t>Показатели качества муниципальной услуги:</w:t>
      </w:r>
    </w:p>
    <w:p w:rsidR="004C4055" w:rsidRPr="00CF6241" w:rsidRDefault="3EBB1D99" w:rsidP="3EBB1D99">
      <w:pPr>
        <w:widowControl w:val="0"/>
        <w:ind w:firstLine="709"/>
        <w:jc w:val="both"/>
        <w:textAlignment w:val="top"/>
        <w:rPr>
          <w:sz w:val="28"/>
          <w:szCs w:val="28"/>
        </w:rPr>
      </w:pPr>
      <w:r w:rsidRPr="3EBB1D99">
        <w:rPr>
          <w:sz w:val="28"/>
          <w:szCs w:val="28"/>
        </w:rPr>
        <w:t>полнота и актуальность информации о порядке предоставления муниципальной услуги;</w:t>
      </w:r>
    </w:p>
    <w:p w:rsidR="004C4055" w:rsidRPr="00CF6241" w:rsidRDefault="3EBB1D99" w:rsidP="3EBB1D99">
      <w:pPr>
        <w:widowControl w:val="0"/>
        <w:ind w:firstLine="709"/>
        <w:jc w:val="both"/>
        <w:textAlignment w:val="top"/>
        <w:rPr>
          <w:sz w:val="28"/>
          <w:szCs w:val="28"/>
        </w:rPr>
      </w:pPr>
      <w:r w:rsidRPr="3EBB1D9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C4055" w:rsidRPr="00CF6241" w:rsidRDefault="3EBB1D99" w:rsidP="3EBB1D99">
      <w:pPr>
        <w:widowControl w:val="0"/>
        <w:ind w:firstLine="709"/>
        <w:jc w:val="both"/>
        <w:textAlignment w:val="top"/>
        <w:rPr>
          <w:sz w:val="28"/>
          <w:szCs w:val="28"/>
        </w:rPr>
      </w:pPr>
      <w:r w:rsidRPr="3EBB1D99">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C4055" w:rsidRPr="00CF6241" w:rsidRDefault="3EBB1D99" w:rsidP="3EBB1D99">
      <w:pPr>
        <w:widowControl w:val="0"/>
        <w:ind w:firstLine="709"/>
        <w:jc w:val="both"/>
        <w:textAlignment w:val="top"/>
        <w:rPr>
          <w:sz w:val="28"/>
          <w:szCs w:val="28"/>
        </w:rPr>
      </w:pPr>
      <w:r w:rsidRPr="3EBB1D99">
        <w:rPr>
          <w:sz w:val="28"/>
          <w:szCs w:val="28"/>
        </w:rPr>
        <w:lastRenderedPageBreak/>
        <w:t>количество взаимодействия заявителя с должностными лицами при предоставлении муниципальной услуги;</w:t>
      </w:r>
    </w:p>
    <w:p w:rsidR="004C4055" w:rsidRPr="00CF6241" w:rsidRDefault="3EBB1D99" w:rsidP="3EBB1D99">
      <w:pPr>
        <w:widowControl w:val="0"/>
        <w:ind w:firstLine="709"/>
        <w:jc w:val="both"/>
        <w:textAlignment w:val="top"/>
        <w:rPr>
          <w:sz w:val="28"/>
          <w:szCs w:val="28"/>
        </w:rPr>
      </w:pPr>
      <w:r w:rsidRPr="3EBB1D99">
        <w:rPr>
          <w:sz w:val="28"/>
          <w:szCs w:val="28"/>
        </w:rPr>
        <w:t>отсутствием очередей при приеме и выдаче документов заявителям;</w:t>
      </w:r>
    </w:p>
    <w:p w:rsidR="004C4055" w:rsidRPr="00CF6241" w:rsidRDefault="3EBB1D99" w:rsidP="3EBB1D99">
      <w:pPr>
        <w:widowControl w:val="0"/>
        <w:ind w:firstLine="709"/>
        <w:jc w:val="both"/>
        <w:textAlignment w:val="top"/>
        <w:rPr>
          <w:sz w:val="28"/>
          <w:szCs w:val="28"/>
        </w:rPr>
      </w:pPr>
      <w:r w:rsidRPr="3EBB1D99">
        <w:rPr>
          <w:sz w:val="28"/>
          <w:szCs w:val="28"/>
        </w:rPr>
        <w:t>отсутствием обоснованных жалоб на действия (бездействие) специалистов и уполномоченных должностных лиц;</w:t>
      </w:r>
    </w:p>
    <w:p w:rsidR="004C4055" w:rsidRPr="00CF6241" w:rsidRDefault="3EBB1D99" w:rsidP="3EBB1D99">
      <w:pPr>
        <w:widowControl w:val="0"/>
        <w:ind w:firstLine="709"/>
        <w:jc w:val="both"/>
        <w:textAlignment w:val="top"/>
        <w:rPr>
          <w:sz w:val="28"/>
          <w:szCs w:val="28"/>
        </w:rPr>
      </w:pPr>
      <w:r w:rsidRPr="3EBB1D99">
        <w:rPr>
          <w:sz w:val="28"/>
          <w:szCs w:val="28"/>
        </w:rPr>
        <w:t>отсутствием жалоб на некорректное, невнимательное отношение специалистов и уполномоченных должностных лиц к заявителям;</w:t>
      </w:r>
    </w:p>
    <w:p w:rsidR="004C4055" w:rsidRPr="00CF6241" w:rsidRDefault="3EBB1D99" w:rsidP="3EBB1D99">
      <w:pPr>
        <w:widowControl w:val="0"/>
        <w:ind w:firstLine="709"/>
        <w:jc w:val="both"/>
        <w:textAlignment w:val="top"/>
        <w:rPr>
          <w:sz w:val="28"/>
          <w:szCs w:val="28"/>
        </w:rPr>
      </w:pPr>
      <w:r w:rsidRPr="3EBB1D99">
        <w:rPr>
          <w:sz w:val="28"/>
          <w:szCs w:val="28"/>
        </w:rPr>
        <w:t>предоставление возможности получения муниципальной услуги в электронном виде;</w:t>
      </w:r>
    </w:p>
    <w:p w:rsidR="004C4055" w:rsidRPr="00CF6241" w:rsidRDefault="3EBB1D99" w:rsidP="3EBB1D99">
      <w:pPr>
        <w:widowControl w:val="0"/>
        <w:ind w:firstLine="709"/>
        <w:jc w:val="both"/>
        <w:textAlignment w:val="top"/>
        <w:rPr>
          <w:sz w:val="28"/>
          <w:szCs w:val="28"/>
        </w:rPr>
      </w:pPr>
      <w:r w:rsidRPr="3EBB1D99">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E80700" w:rsidRPr="00CF6241" w:rsidRDefault="00E80700" w:rsidP="00CF6241">
      <w:pPr>
        <w:widowControl w:val="0"/>
        <w:ind w:firstLine="709"/>
        <w:jc w:val="both"/>
        <w:textAlignment w:val="top"/>
        <w:rPr>
          <w:sz w:val="28"/>
          <w:szCs w:val="28"/>
        </w:rPr>
      </w:pPr>
    </w:p>
    <w:p w:rsidR="00BA7637" w:rsidRPr="00CF6241" w:rsidRDefault="3EBB1D99" w:rsidP="3EBB1D99">
      <w:pPr>
        <w:widowControl w:val="0"/>
        <w:autoSpaceDE w:val="0"/>
        <w:autoSpaceDN w:val="0"/>
        <w:adjustRightInd w:val="0"/>
        <w:ind w:firstLine="709"/>
        <w:jc w:val="both"/>
        <w:rPr>
          <w:b/>
          <w:bCs/>
          <w:sz w:val="28"/>
          <w:szCs w:val="28"/>
        </w:rPr>
      </w:pPr>
      <w:r w:rsidRPr="3EBB1D99">
        <w:rPr>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9392A" w:rsidRPr="00CF6241" w:rsidRDefault="00C9392A" w:rsidP="00CF6241">
      <w:pPr>
        <w:widowControl w:val="0"/>
        <w:autoSpaceDE w:val="0"/>
        <w:autoSpaceDN w:val="0"/>
        <w:adjustRightInd w:val="0"/>
        <w:ind w:firstLine="709"/>
        <w:jc w:val="both"/>
        <w:rPr>
          <w:b/>
          <w:sz w:val="28"/>
          <w:szCs w:val="28"/>
        </w:rPr>
      </w:pPr>
    </w:p>
    <w:p w:rsidR="00CF6241" w:rsidRPr="00CF6241" w:rsidRDefault="3EBB1D99" w:rsidP="3EBB1D99">
      <w:pPr>
        <w:widowControl w:val="0"/>
        <w:autoSpaceDE w:val="0"/>
        <w:autoSpaceDN w:val="0"/>
        <w:adjustRightInd w:val="0"/>
        <w:ind w:firstLine="709"/>
        <w:jc w:val="both"/>
        <w:rPr>
          <w:sz w:val="28"/>
          <w:szCs w:val="28"/>
        </w:rPr>
      </w:pPr>
      <w:r w:rsidRPr="3EBB1D99">
        <w:rPr>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CF6241" w:rsidRPr="00CF6241" w:rsidRDefault="3EBB1D99" w:rsidP="3EBB1D99">
      <w:pPr>
        <w:pStyle w:val="afc"/>
        <w:spacing w:after="0" w:line="240" w:lineRule="auto"/>
        <w:ind w:firstLine="709"/>
        <w:jc w:val="both"/>
        <w:rPr>
          <w:rFonts w:ascii="Times New Roman" w:hAnsi="Times New Roman" w:cs="Times New Roman"/>
          <w:color w:val="auto"/>
          <w:sz w:val="28"/>
          <w:szCs w:val="28"/>
        </w:rPr>
      </w:pPr>
      <w:r w:rsidRPr="3EBB1D99">
        <w:rPr>
          <w:rFonts w:ascii="Times New Roman" w:hAnsi="Times New Roman" w:cs="Times New Roman"/>
          <w:color w:val="auto"/>
          <w:sz w:val="28"/>
          <w:szCs w:val="28"/>
        </w:rPr>
        <w:t>2.18.2.Муниципальная услуга в электронной форме в настоящее время не предоставляется.</w:t>
      </w:r>
    </w:p>
    <w:p w:rsidR="00FF7458" w:rsidRPr="00CF6241" w:rsidRDefault="00FF7458" w:rsidP="00CF6241">
      <w:pPr>
        <w:pStyle w:val="afc"/>
        <w:spacing w:after="0" w:line="240" w:lineRule="auto"/>
        <w:ind w:firstLine="709"/>
        <w:jc w:val="both"/>
        <w:rPr>
          <w:rFonts w:ascii="Times New Roman" w:hAnsi="Times New Roman" w:cs="Times New Roman"/>
          <w:color w:val="auto"/>
          <w:sz w:val="28"/>
          <w:szCs w:val="28"/>
        </w:rPr>
      </w:pPr>
    </w:p>
    <w:p w:rsidR="000A324D" w:rsidRPr="00CF6241" w:rsidRDefault="3EBB1D99" w:rsidP="3EBB1D99">
      <w:pPr>
        <w:widowControl w:val="0"/>
        <w:jc w:val="center"/>
        <w:rPr>
          <w:b/>
          <w:bCs/>
          <w:sz w:val="28"/>
          <w:szCs w:val="28"/>
          <w:lang w:eastAsia="ar-SA"/>
        </w:rPr>
      </w:pPr>
      <w:r w:rsidRPr="3EBB1D99">
        <w:rPr>
          <w:b/>
          <w:bCs/>
          <w:sz w:val="28"/>
          <w:szCs w:val="28"/>
        </w:rPr>
        <w:t>III</w:t>
      </w:r>
      <w:r w:rsidRPr="3EBB1D99">
        <w:rPr>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3EBB1D99">
        <w:rPr>
          <w:b/>
          <w:bCs/>
          <w:sz w:val="28"/>
          <w:szCs w:val="28"/>
        </w:rPr>
        <w:t>выполнения административных процедур в многофункциональных центрах</w:t>
      </w:r>
    </w:p>
    <w:p w:rsidR="00BA7637" w:rsidRPr="00CF6241" w:rsidRDefault="00BA7637" w:rsidP="00CF6241">
      <w:pPr>
        <w:widowControl w:val="0"/>
        <w:jc w:val="center"/>
        <w:rPr>
          <w:sz w:val="28"/>
          <w:szCs w:val="28"/>
        </w:rPr>
      </w:pPr>
    </w:p>
    <w:p w:rsidR="00BA7637" w:rsidRPr="00CF6241" w:rsidRDefault="3EBB1D99" w:rsidP="3EBB1D99">
      <w:pPr>
        <w:widowControl w:val="0"/>
        <w:ind w:firstLine="720"/>
        <w:jc w:val="both"/>
        <w:rPr>
          <w:sz w:val="28"/>
          <w:szCs w:val="28"/>
        </w:rPr>
      </w:pPr>
      <w:bookmarkStart w:id="0" w:name="sub_31"/>
      <w:r w:rsidRPr="3EBB1D99">
        <w:rPr>
          <w:sz w:val="28"/>
          <w:szCs w:val="28"/>
        </w:rPr>
        <w:t>3.1. Исчерпывающий перечень административных процедур:</w:t>
      </w:r>
    </w:p>
    <w:p w:rsidR="00BA7637" w:rsidRPr="00CF6241" w:rsidRDefault="3EBB1D99" w:rsidP="3EBB1D99">
      <w:pPr>
        <w:widowControl w:val="0"/>
        <w:ind w:firstLine="720"/>
        <w:jc w:val="both"/>
        <w:rPr>
          <w:sz w:val="28"/>
          <w:szCs w:val="28"/>
        </w:rPr>
      </w:pPr>
      <w:r w:rsidRPr="3EBB1D99">
        <w:rPr>
          <w:b/>
          <w:bCs/>
          <w:sz w:val="28"/>
          <w:szCs w:val="28"/>
        </w:rPr>
        <w:t xml:space="preserve">- </w:t>
      </w:r>
      <w:r w:rsidRPr="3EBB1D99">
        <w:rPr>
          <w:sz w:val="28"/>
          <w:szCs w:val="28"/>
        </w:rPr>
        <w:t>прием и регистрация устных (по телефону, личном обращении) или письменных (по почте, личном обращении, через электронную почту) обращений граждан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852CC" w:rsidRPr="00CF6241" w:rsidRDefault="3EBB1D99" w:rsidP="3EBB1D99">
      <w:pPr>
        <w:ind w:firstLine="709"/>
        <w:jc w:val="both"/>
        <w:rPr>
          <w:sz w:val="28"/>
          <w:szCs w:val="28"/>
        </w:rPr>
      </w:pPr>
      <w:r w:rsidRPr="3EBB1D99">
        <w:rPr>
          <w:sz w:val="28"/>
          <w:szCs w:val="28"/>
        </w:rPr>
        <w:t>- письменное информирование заявителя об образовательных программах, учебных планах, рабочих программах учебных предметов, курсов, дисциплин (модулей), календарных учебных графиках;</w:t>
      </w:r>
    </w:p>
    <w:p w:rsidR="003852CC" w:rsidRPr="00CF6241" w:rsidRDefault="3EBB1D99" w:rsidP="3EBB1D99">
      <w:pPr>
        <w:widowControl w:val="0"/>
        <w:ind w:firstLine="720"/>
        <w:jc w:val="both"/>
        <w:rPr>
          <w:sz w:val="28"/>
          <w:szCs w:val="28"/>
        </w:rPr>
      </w:pPr>
      <w:r w:rsidRPr="3EBB1D99">
        <w:rPr>
          <w:sz w:val="28"/>
          <w:szCs w:val="28"/>
        </w:rPr>
        <w:t>- устное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p w:rsidR="00FD5D3A" w:rsidRPr="00CF6241" w:rsidRDefault="00FD5D3A" w:rsidP="00CF6241">
      <w:pPr>
        <w:widowControl w:val="0"/>
        <w:ind w:firstLine="720"/>
        <w:jc w:val="both"/>
        <w:rPr>
          <w:sz w:val="28"/>
          <w:szCs w:val="28"/>
        </w:rPr>
      </w:pPr>
    </w:p>
    <w:p w:rsidR="00BA7637" w:rsidRPr="00CF6241" w:rsidRDefault="3EBB1D99" w:rsidP="3EBB1D99">
      <w:pPr>
        <w:widowControl w:val="0"/>
        <w:ind w:firstLine="720"/>
        <w:jc w:val="both"/>
        <w:rPr>
          <w:sz w:val="28"/>
          <w:szCs w:val="28"/>
        </w:rPr>
      </w:pPr>
      <w:r w:rsidRPr="3EBB1D99">
        <w:rPr>
          <w:sz w:val="28"/>
          <w:szCs w:val="28"/>
        </w:rPr>
        <w:t>Блок-схема предоставления услуги приведена в приложении № 1 к настоящему Административному регламенту.</w:t>
      </w:r>
    </w:p>
    <w:p w:rsidR="00157CD9" w:rsidRPr="00CF6241" w:rsidRDefault="00157CD9" w:rsidP="00CF6241">
      <w:pPr>
        <w:widowControl w:val="0"/>
        <w:ind w:firstLine="720"/>
        <w:jc w:val="both"/>
        <w:rPr>
          <w:sz w:val="28"/>
          <w:szCs w:val="28"/>
        </w:rPr>
      </w:pPr>
    </w:p>
    <w:bookmarkEnd w:id="0"/>
    <w:p w:rsidR="00BA7637" w:rsidRPr="00CF6241" w:rsidRDefault="696EF2CF" w:rsidP="696EF2CF">
      <w:pPr>
        <w:shd w:val="clear" w:color="auto" w:fill="FFFFFF" w:themeFill="background1"/>
        <w:ind w:firstLine="709"/>
        <w:jc w:val="both"/>
        <w:rPr>
          <w:b/>
          <w:bCs/>
          <w:sz w:val="28"/>
          <w:szCs w:val="28"/>
        </w:rPr>
      </w:pPr>
      <w:r w:rsidRPr="696EF2CF">
        <w:rPr>
          <w:b/>
          <w:bCs/>
          <w:sz w:val="28"/>
          <w:szCs w:val="28"/>
        </w:rPr>
        <w:t>3.2. Прием и регистрация устных (по телефону, личном обращении) или письменных (по почте, личном обращении, через электронную почту) обращений граждан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25BA8" w:rsidRPr="00CF6241" w:rsidRDefault="00525BA8" w:rsidP="00CF6241">
      <w:pPr>
        <w:shd w:val="clear" w:color="auto" w:fill="FFFFFF"/>
        <w:ind w:firstLine="709"/>
        <w:jc w:val="both"/>
        <w:rPr>
          <w:sz w:val="28"/>
          <w:szCs w:val="28"/>
        </w:rPr>
      </w:pPr>
    </w:p>
    <w:p w:rsidR="00525BA8" w:rsidRPr="00CF6241" w:rsidRDefault="00525BA8" w:rsidP="00CF6241">
      <w:pPr>
        <w:shd w:val="clear" w:color="auto" w:fill="FFFFFF"/>
        <w:ind w:firstLine="709"/>
        <w:jc w:val="both"/>
        <w:rPr>
          <w:sz w:val="28"/>
          <w:szCs w:val="28"/>
        </w:rPr>
      </w:pPr>
    </w:p>
    <w:p w:rsidR="00525BA8" w:rsidRPr="00CF6241" w:rsidRDefault="00525BA8" w:rsidP="00CF6241">
      <w:pPr>
        <w:shd w:val="clear" w:color="auto" w:fill="FFFFFF"/>
        <w:ind w:firstLine="709"/>
        <w:jc w:val="both"/>
        <w:rPr>
          <w:sz w:val="28"/>
          <w:szCs w:val="28"/>
        </w:rPr>
      </w:pPr>
    </w:p>
    <w:p w:rsidR="00525BA8" w:rsidRPr="00CF6241" w:rsidRDefault="696EF2CF" w:rsidP="696EF2CF">
      <w:pPr>
        <w:shd w:val="clear" w:color="auto" w:fill="FFFFFF" w:themeFill="background1"/>
        <w:ind w:firstLine="709"/>
        <w:jc w:val="both"/>
        <w:rPr>
          <w:sz w:val="28"/>
          <w:szCs w:val="28"/>
        </w:rPr>
      </w:pPr>
      <w:r w:rsidRPr="696EF2CF">
        <w:rPr>
          <w:sz w:val="28"/>
          <w:szCs w:val="28"/>
        </w:rPr>
        <w:t>3.2.1.Основанием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BA7637" w:rsidRPr="00CF6241" w:rsidRDefault="696EF2CF" w:rsidP="696EF2CF">
      <w:pPr>
        <w:shd w:val="clear" w:color="auto" w:fill="FFFFFF" w:themeFill="background1"/>
        <w:ind w:firstLine="709"/>
        <w:jc w:val="both"/>
        <w:rPr>
          <w:sz w:val="28"/>
          <w:szCs w:val="28"/>
        </w:rPr>
      </w:pPr>
      <w:r w:rsidRPr="696EF2CF">
        <w:rPr>
          <w:sz w:val="28"/>
          <w:szCs w:val="28"/>
        </w:rPr>
        <w:t>3.2.2. При личном обращении должностное лицо удостоверяет личность заявителя, принимает и регистрирует заявление в журнале регистрации и ставит отметку в заявлении о его принятии.</w:t>
      </w:r>
    </w:p>
    <w:p w:rsidR="00BA7637" w:rsidRPr="00CF6241" w:rsidRDefault="3EBB1D99" w:rsidP="3EBB1D99">
      <w:pPr>
        <w:shd w:val="clear" w:color="auto" w:fill="FFFFFF" w:themeFill="background1"/>
        <w:ind w:firstLine="709"/>
        <w:jc w:val="both"/>
        <w:rPr>
          <w:sz w:val="28"/>
          <w:szCs w:val="28"/>
        </w:rPr>
      </w:pPr>
      <w:r w:rsidRPr="3EBB1D99">
        <w:rPr>
          <w:sz w:val="28"/>
          <w:szCs w:val="28"/>
        </w:rPr>
        <w:t>3.2.3. При поступлении заявления по почте, заказным письмом с уведомлением о вручении, должностное лицо</w:t>
      </w:r>
      <w:r w:rsidR="00C478F5">
        <w:rPr>
          <w:sz w:val="28"/>
          <w:szCs w:val="28"/>
        </w:rPr>
        <w:t xml:space="preserve"> </w:t>
      </w:r>
      <w:r w:rsidRPr="3EBB1D99">
        <w:rPr>
          <w:sz w:val="28"/>
          <w:szCs w:val="28"/>
        </w:rPr>
        <w:t>вскрывает конверт и регистрирует заявление в журнале регистрации.</w:t>
      </w:r>
    </w:p>
    <w:p w:rsidR="00BA7637" w:rsidRPr="00CF6241" w:rsidRDefault="696EF2CF" w:rsidP="696EF2CF">
      <w:pPr>
        <w:shd w:val="clear" w:color="auto" w:fill="FFFFFF" w:themeFill="background1"/>
        <w:ind w:firstLine="709"/>
        <w:jc w:val="both"/>
        <w:rPr>
          <w:sz w:val="28"/>
          <w:szCs w:val="28"/>
        </w:rPr>
      </w:pPr>
      <w:r w:rsidRPr="696EF2CF">
        <w:rPr>
          <w:sz w:val="28"/>
          <w:szCs w:val="28"/>
        </w:rPr>
        <w:t>3.2.4. Зарегистрированное заявление направляется  должностному лицу для подготовки информации.</w:t>
      </w:r>
    </w:p>
    <w:p w:rsidR="00FF7458" w:rsidRPr="00CF6241" w:rsidRDefault="696EF2CF" w:rsidP="696EF2CF">
      <w:pPr>
        <w:shd w:val="clear" w:color="auto" w:fill="FFFFFF" w:themeFill="background1"/>
        <w:ind w:firstLine="709"/>
        <w:jc w:val="both"/>
        <w:rPr>
          <w:sz w:val="28"/>
          <w:szCs w:val="28"/>
        </w:rPr>
      </w:pPr>
      <w:r w:rsidRPr="696EF2CF">
        <w:rPr>
          <w:sz w:val="28"/>
          <w:szCs w:val="28"/>
        </w:rPr>
        <w:t>3.2.5. Общий срок исполнения административной процедуры составляет 1 рабочий день.</w:t>
      </w:r>
    </w:p>
    <w:p w:rsidR="00FF7458" w:rsidRPr="00CF6241" w:rsidRDefault="696EF2CF" w:rsidP="696EF2CF">
      <w:pPr>
        <w:shd w:val="clear" w:color="auto" w:fill="FFFFFF" w:themeFill="background1"/>
        <w:ind w:firstLine="709"/>
        <w:jc w:val="both"/>
        <w:rPr>
          <w:sz w:val="28"/>
          <w:szCs w:val="28"/>
        </w:rPr>
      </w:pPr>
      <w:r w:rsidRPr="696EF2CF">
        <w:rPr>
          <w:sz w:val="28"/>
          <w:szCs w:val="28"/>
        </w:rPr>
        <w:t>3.2.6. Критерий принятия решения - обращение  заявителя за получением муниципальной услуги.</w:t>
      </w:r>
    </w:p>
    <w:p w:rsidR="00525BA8" w:rsidRPr="00CF6241" w:rsidRDefault="696EF2CF" w:rsidP="696EF2CF">
      <w:pPr>
        <w:shd w:val="clear" w:color="auto" w:fill="FFFFFF" w:themeFill="background1"/>
        <w:ind w:firstLine="709"/>
        <w:jc w:val="both"/>
        <w:rPr>
          <w:sz w:val="28"/>
          <w:szCs w:val="28"/>
        </w:rPr>
      </w:pPr>
      <w:r w:rsidRPr="696EF2CF">
        <w:rPr>
          <w:sz w:val="28"/>
          <w:szCs w:val="28"/>
        </w:rPr>
        <w:t xml:space="preserve">3.2.7. Результатом административной процедуры является прием заявления. </w:t>
      </w:r>
    </w:p>
    <w:p w:rsidR="00585247" w:rsidRPr="00CF6241" w:rsidRDefault="696EF2CF" w:rsidP="696EF2CF">
      <w:pPr>
        <w:shd w:val="clear" w:color="auto" w:fill="FFFFFF" w:themeFill="background1"/>
        <w:ind w:firstLine="709"/>
        <w:jc w:val="both"/>
        <w:rPr>
          <w:sz w:val="28"/>
          <w:szCs w:val="28"/>
        </w:rPr>
      </w:pPr>
      <w:r w:rsidRPr="696EF2CF">
        <w:rPr>
          <w:sz w:val="28"/>
          <w:szCs w:val="28"/>
        </w:rPr>
        <w:t>3.2.8. Способом фиксации  результата является регистрация заявления в журнале регистрации заявлений.</w:t>
      </w:r>
    </w:p>
    <w:p w:rsidR="00585247" w:rsidRPr="00CF6241" w:rsidRDefault="00585247" w:rsidP="00CF6241">
      <w:pPr>
        <w:shd w:val="clear" w:color="auto" w:fill="FFFFFF"/>
        <w:ind w:firstLine="709"/>
        <w:jc w:val="both"/>
        <w:rPr>
          <w:sz w:val="28"/>
          <w:szCs w:val="28"/>
        </w:rPr>
      </w:pPr>
    </w:p>
    <w:p w:rsidR="008325A7" w:rsidRPr="00CF6241" w:rsidRDefault="696EF2CF" w:rsidP="696EF2CF">
      <w:pPr>
        <w:shd w:val="clear" w:color="auto" w:fill="FFFFFF" w:themeFill="background1"/>
        <w:ind w:firstLine="709"/>
        <w:jc w:val="both"/>
        <w:rPr>
          <w:b/>
          <w:bCs/>
          <w:sz w:val="28"/>
          <w:szCs w:val="28"/>
        </w:rPr>
      </w:pPr>
      <w:r w:rsidRPr="696EF2CF">
        <w:rPr>
          <w:b/>
          <w:bCs/>
          <w:sz w:val="28"/>
          <w:szCs w:val="28"/>
        </w:rPr>
        <w:t>3.3. Письменное информирование заявителя об образовательных программах, учебных планах, рабочих программах учебных предметов, курсов, дисциплин (модулей), календарных учебных графиках</w:t>
      </w:r>
    </w:p>
    <w:p w:rsidR="00772787" w:rsidRPr="00CF6241" w:rsidRDefault="00772787" w:rsidP="00CF6241">
      <w:pPr>
        <w:shd w:val="clear" w:color="auto" w:fill="FFFFFF"/>
        <w:ind w:firstLine="709"/>
        <w:jc w:val="both"/>
        <w:rPr>
          <w:b/>
          <w:sz w:val="28"/>
          <w:szCs w:val="28"/>
        </w:rPr>
      </w:pPr>
    </w:p>
    <w:p w:rsidR="00772787" w:rsidRPr="00CF6241" w:rsidRDefault="696EF2CF" w:rsidP="696EF2CF">
      <w:pPr>
        <w:shd w:val="clear" w:color="auto" w:fill="FFFFFF" w:themeFill="background1"/>
        <w:ind w:firstLine="709"/>
        <w:jc w:val="both"/>
        <w:rPr>
          <w:sz w:val="28"/>
          <w:szCs w:val="28"/>
        </w:rPr>
      </w:pPr>
      <w:r w:rsidRPr="696EF2CF">
        <w:rPr>
          <w:sz w:val="28"/>
          <w:szCs w:val="28"/>
        </w:rPr>
        <w:t>3.3.1 Основанием для начала административной процедуры является наличие зарегистрированного заявления о предоставлении муниципальной услуги.</w:t>
      </w:r>
    </w:p>
    <w:p w:rsidR="00772787" w:rsidRPr="00CF6241" w:rsidRDefault="3EBB1D99" w:rsidP="3EBB1D99">
      <w:pPr>
        <w:shd w:val="clear" w:color="auto" w:fill="FFFFFF" w:themeFill="background1"/>
        <w:ind w:firstLine="709"/>
        <w:jc w:val="both"/>
        <w:rPr>
          <w:sz w:val="28"/>
          <w:szCs w:val="28"/>
        </w:rPr>
      </w:pPr>
      <w:r w:rsidRPr="3EBB1D99">
        <w:rPr>
          <w:sz w:val="28"/>
          <w:szCs w:val="28"/>
        </w:rPr>
        <w:t>3.3.2. Специалист Отдела или ОО, ответственный за выполнение административной процедуры (далее - специалист), назначается начальником Отдела или директором образовательной</w:t>
      </w:r>
      <w:r w:rsidR="00C478F5">
        <w:rPr>
          <w:sz w:val="28"/>
          <w:szCs w:val="28"/>
        </w:rPr>
        <w:t xml:space="preserve"> </w:t>
      </w:r>
      <w:r w:rsidRPr="3EBB1D99">
        <w:rPr>
          <w:sz w:val="28"/>
          <w:szCs w:val="28"/>
        </w:rPr>
        <w:t xml:space="preserve">организации и несет ответственность за подготовку ответа в доступной для восприятия </w:t>
      </w:r>
      <w:r w:rsidRPr="3EBB1D99">
        <w:rPr>
          <w:sz w:val="28"/>
          <w:szCs w:val="28"/>
        </w:rPr>
        <w:lastRenderedPageBreak/>
        <w:t xml:space="preserve">заявителя форме, содержание которого максимально полно отражает объем запрашиваемой информации. </w:t>
      </w:r>
    </w:p>
    <w:p w:rsidR="008325A7" w:rsidRPr="00CF6241" w:rsidRDefault="696EF2CF" w:rsidP="696EF2CF">
      <w:pPr>
        <w:shd w:val="clear" w:color="auto" w:fill="FFFFFF" w:themeFill="background1"/>
        <w:ind w:firstLine="709"/>
        <w:jc w:val="both"/>
        <w:rPr>
          <w:sz w:val="28"/>
          <w:szCs w:val="28"/>
        </w:rPr>
      </w:pPr>
      <w:r w:rsidRPr="696EF2CF">
        <w:rPr>
          <w:sz w:val="28"/>
          <w:szCs w:val="28"/>
        </w:rPr>
        <w:t>3.3.3. В ответе на письменное обращение заявителя специалист указывает свою должность, фамилию, имя и отчество, а также номера телефонов для справок.</w:t>
      </w:r>
    </w:p>
    <w:p w:rsidR="008325A7" w:rsidRPr="00CF6241" w:rsidRDefault="696EF2CF" w:rsidP="696EF2CF">
      <w:pPr>
        <w:shd w:val="clear" w:color="auto" w:fill="FFFFFF" w:themeFill="background1"/>
        <w:ind w:firstLine="709"/>
        <w:jc w:val="both"/>
        <w:rPr>
          <w:sz w:val="28"/>
          <w:szCs w:val="28"/>
        </w:rPr>
      </w:pPr>
      <w:r w:rsidRPr="696EF2CF">
        <w:rPr>
          <w:sz w:val="28"/>
          <w:szCs w:val="28"/>
        </w:rPr>
        <w:t>Начальник Отдела или директор ОО подписывает подготовленный специалистом ответ заявителю.</w:t>
      </w:r>
    </w:p>
    <w:p w:rsidR="008325A7" w:rsidRPr="00CF6241" w:rsidRDefault="696EF2CF" w:rsidP="696EF2CF">
      <w:pPr>
        <w:shd w:val="clear" w:color="auto" w:fill="FFFFFF" w:themeFill="background1"/>
        <w:ind w:firstLine="709"/>
        <w:jc w:val="both"/>
        <w:rPr>
          <w:sz w:val="28"/>
          <w:szCs w:val="28"/>
        </w:rPr>
      </w:pPr>
      <w:r w:rsidRPr="696EF2CF">
        <w:rPr>
          <w:sz w:val="28"/>
          <w:szCs w:val="28"/>
        </w:rPr>
        <w:t>3.3.4. Специалист регистрирует в установленном порядке ответ заявителю и направляет его почтовым отправлением в соответствии с реквизитами, указанными в письменном заявлении, либо по электронной почте.</w:t>
      </w:r>
    </w:p>
    <w:p w:rsidR="008325A7" w:rsidRPr="00CF6241" w:rsidRDefault="696EF2CF" w:rsidP="696EF2CF">
      <w:pPr>
        <w:shd w:val="clear" w:color="auto" w:fill="FFFFFF" w:themeFill="background1"/>
        <w:ind w:firstLine="709"/>
        <w:jc w:val="both"/>
        <w:rPr>
          <w:sz w:val="28"/>
          <w:szCs w:val="28"/>
        </w:rPr>
      </w:pPr>
      <w:r w:rsidRPr="696EF2CF">
        <w:rPr>
          <w:sz w:val="28"/>
          <w:szCs w:val="28"/>
        </w:rPr>
        <w:t>3.3.5. Срок  выполнения административной процедуры - 30 дней со дня регистрации заявления.</w:t>
      </w:r>
    </w:p>
    <w:p w:rsidR="00502FBF" w:rsidRPr="00CF6241" w:rsidRDefault="696EF2CF" w:rsidP="696EF2CF">
      <w:pPr>
        <w:shd w:val="clear" w:color="auto" w:fill="FFFFFF" w:themeFill="background1"/>
        <w:ind w:firstLine="709"/>
        <w:jc w:val="both"/>
        <w:rPr>
          <w:sz w:val="28"/>
          <w:szCs w:val="28"/>
        </w:rPr>
      </w:pPr>
      <w:r w:rsidRPr="696EF2CF">
        <w:rPr>
          <w:sz w:val="28"/>
          <w:szCs w:val="28"/>
        </w:rPr>
        <w:t>3.3.6. Критерием принятия решения является наличие подписанной  и зарегистрированной информации об образовательных программах, учебных планах, рабочих программах предметов, учебных курсов, дисциплин (модулей), календарных учебных графиках.</w:t>
      </w:r>
    </w:p>
    <w:p w:rsidR="008325A7" w:rsidRPr="00CF6241" w:rsidRDefault="696EF2CF" w:rsidP="696EF2CF">
      <w:pPr>
        <w:shd w:val="clear" w:color="auto" w:fill="FFFFFF" w:themeFill="background1"/>
        <w:ind w:firstLine="709"/>
        <w:jc w:val="both"/>
        <w:rPr>
          <w:sz w:val="28"/>
          <w:szCs w:val="28"/>
        </w:rPr>
      </w:pPr>
      <w:r w:rsidRPr="696EF2CF">
        <w:rPr>
          <w:sz w:val="28"/>
          <w:szCs w:val="28"/>
        </w:rPr>
        <w:t>3.3.7. Результатом административной процедуры является  информации в письменной форме об образовательных программах, учебных планах, рабочих программах предметов, учебных курсов, дисциплин (модулей), календарных учебных графиках.</w:t>
      </w:r>
    </w:p>
    <w:p w:rsidR="008325A7" w:rsidRPr="00CF6241" w:rsidRDefault="696EF2CF" w:rsidP="696EF2CF">
      <w:pPr>
        <w:shd w:val="clear" w:color="auto" w:fill="FFFFFF" w:themeFill="background1"/>
        <w:ind w:firstLine="709"/>
        <w:jc w:val="both"/>
        <w:rPr>
          <w:sz w:val="28"/>
          <w:szCs w:val="28"/>
        </w:rPr>
      </w:pPr>
      <w:r w:rsidRPr="696EF2CF">
        <w:rPr>
          <w:sz w:val="28"/>
          <w:szCs w:val="28"/>
        </w:rPr>
        <w:t>3.3.8. Способ фиксации результата выполнения административной процедуры –регистрация</w:t>
      </w:r>
      <w:r w:rsidRPr="696EF2CF">
        <w:rPr>
          <w:sz w:val="28"/>
          <w:szCs w:val="28"/>
          <w:lang w:eastAsia="ru-RU"/>
        </w:rPr>
        <w:t xml:space="preserve"> в журнале</w:t>
      </w:r>
      <w:r w:rsidRPr="696EF2CF">
        <w:rPr>
          <w:sz w:val="28"/>
          <w:szCs w:val="28"/>
        </w:rPr>
        <w:t>.</w:t>
      </w:r>
    </w:p>
    <w:p w:rsidR="00772787" w:rsidRPr="00CF6241" w:rsidRDefault="00772787" w:rsidP="00CF6241">
      <w:pPr>
        <w:shd w:val="clear" w:color="auto" w:fill="FFFFFF"/>
        <w:ind w:firstLine="709"/>
        <w:jc w:val="both"/>
        <w:rPr>
          <w:sz w:val="28"/>
          <w:szCs w:val="28"/>
        </w:rPr>
      </w:pPr>
    </w:p>
    <w:p w:rsidR="008325A7" w:rsidRPr="00CF6241" w:rsidRDefault="696EF2CF" w:rsidP="696EF2CF">
      <w:pPr>
        <w:shd w:val="clear" w:color="auto" w:fill="FFFFFF" w:themeFill="background1"/>
        <w:ind w:firstLine="709"/>
        <w:jc w:val="both"/>
        <w:rPr>
          <w:b/>
          <w:bCs/>
          <w:sz w:val="28"/>
          <w:szCs w:val="28"/>
        </w:rPr>
      </w:pPr>
      <w:r w:rsidRPr="696EF2CF">
        <w:rPr>
          <w:b/>
          <w:bCs/>
          <w:sz w:val="28"/>
          <w:szCs w:val="28"/>
        </w:rPr>
        <w:t>3.4. Устное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p w:rsidR="00772787" w:rsidRPr="00CF6241" w:rsidRDefault="00772787" w:rsidP="00CF6241">
      <w:pPr>
        <w:shd w:val="clear" w:color="auto" w:fill="FFFFFF"/>
        <w:ind w:firstLine="709"/>
        <w:jc w:val="both"/>
        <w:rPr>
          <w:b/>
          <w:sz w:val="28"/>
          <w:szCs w:val="28"/>
        </w:rPr>
      </w:pPr>
    </w:p>
    <w:p w:rsidR="008325A7" w:rsidRPr="00CF6241" w:rsidRDefault="696EF2CF" w:rsidP="696EF2CF">
      <w:pPr>
        <w:shd w:val="clear" w:color="auto" w:fill="FFFFFF" w:themeFill="background1"/>
        <w:ind w:firstLine="709"/>
        <w:jc w:val="both"/>
        <w:rPr>
          <w:sz w:val="28"/>
          <w:szCs w:val="28"/>
        </w:rPr>
      </w:pPr>
      <w:r w:rsidRPr="696EF2CF">
        <w:rPr>
          <w:sz w:val="28"/>
          <w:szCs w:val="28"/>
        </w:rPr>
        <w:t>3.4.1. Основанием для начала административной процедуры является личное обращение или телефонный звонок заявителя в Отдел или ОО с целью получения муниципальной услуги.</w:t>
      </w:r>
    </w:p>
    <w:p w:rsidR="008325A7" w:rsidRPr="00CF6241" w:rsidRDefault="696EF2CF" w:rsidP="696EF2CF">
      <w:pPr>
        <w:shd w:val="clear" w:color="auto" w:fill="FFFFFF" w:themeFill="background1"/>
        <w:ind w:firstLine="709"/>
        <w:jc w:val="both"/>
        <w:rPr>
          <w:sz w:val="28"/>
          <w:szCs w:val="28"/>
        </w:rPr>
      </w:pPr>
      <w:r w:rsidRPr="696EF2CF">
        <w:rPr>
          <w:sz w:val="28"/>
          <w:szCs w:val="28"/>
        </w:rPr>
        <w:t>3.4.2. Специалист предоставляет заявителю информацию в устной форме об образовательных программах, учебных планах, рабочих программах предметов, учебных курсов, дисциплин (модулей), календарных учебных графиках.</w:t>
      </w:r>
    </w:p>
    <w:p w:rsidR="00FD5D3A" w:rsidRPr="00CF6241" w:rsidRDefault="696EF2CF" w:rsidP="696EF2CF">
      <w:pPr>
        <w:shd w:val="clear" w:color="auto" w:fill="FFFFFF" w:themeFill="background1"/>
        <w:ind w:firstLine="709"/>
        <w:jc w:val="both"/>
        <w:rPr>
          <w:sz w:val="28"/>
          <w:szCs w:val="28"/>
        </w:rPr>
      </w:pPr>
      <w:r w:rsidRPr="696EF2CF">
        <w:rPr>
          <w:sz w:val="28"/>
          <w:szCs w:val="28"/>
        </w:rPr>
        <w:t xml:space="preserve">3.4.3. В случае если заданные заявителем вопросы не входят в компетенцию специалиста, то он уведомляет заявителя о его праве получения информации из иных источников или от органов, уполномоченных на ее предоставление. </w:t>
      </w:r>
    </w:p>
    <w:p w:rsidR="00FD5D3A" w:rsidRPr="00CF6241" w:rsidRDefault="696EF2CF" w:rsidP="696EF2CF">
      <w:pPr>
        <w:shd w:val="clear" w:color="auto" w:fill="FFFFFF" w:themeFill="background1"/>
        <w:ind w:firstLine="709"/>
        <w:jc w:val="both"/>
        <w:rPr>
          <w:sz w:val="28"/>
          <w:szCs w:val="28"/>
        </w:rPr>
      </w:pPr>
      <w:r w:rsidRPr="696EF2CF">
        <w:rPr>
          <w:sz w:val="28"/>
          <w:szCs w:val="28"/>
        </w:rPr>
        <w:t xml:space="preserve">3.4.4. Сотрудник, осуществляющий индивидуальное устное информирование принимает необходимые меры для дачи полного ответа на поставленные вопросы, а в случае необходимости с привлечением других специалистов. </w:t>
      </w:r>
    </w:p>
    <w:p w:rsidR="008325A7" w:rsidRPr="00CF6241" w:rsidRDefault="696EF2CF" w:rsidP="696EF2CF">
      <w:pPr>
        <w:shd w:val="clear" w:color="auto" w:fill="FFFFFF" w:themeFill="background1"/>
        <w:ind w:firstLine="709"/>
        <w:jc w:val="both"/>
        <w:rPr>
          <w:sz w:val="28"/>
          <w:szCs w:val="28"/>
        </w:rPr>
      </w:pPr>
      <w:r w:rsidRPr="696EF2CF">
        <w:rPr>
          <w:sz w:val="28"/>
          <w:szCs w:val="28"/>
        </w:rPr>
        <w:lastRenderedPageBreak/>
        <w:t>3.3.5. Срок выполнения административной процедуры –1 рабочий день.</w:t>
      </w:r>
    </w:p>
    <w:p w:rsidR="00314548" w:rsidRPr="00CF6241" w:rsidRDefault="696EF2CF" w:rsidP="696EF2CF">
      <w:pPr>
        <w:shd w:val="clear" w:color="auto" w:fill="FFFFFF" w:themeFill="background1"/>
        <w:ind w:firstLine="709"/>
        <w:jc w:val="both"/>
        <w:rPr>
          <w:sz w:val="28"/>
          <w:szCs w:val="28"/>
        </w:rPr>
      </w:pPr>
      <w:r w:rsidRPr="696EF2CF">
        <w:rPr>
          <w:sz w:val="28"/>
          <w:szCs w:val="28"/>
        </w:rPr>
        <w:t>3.3.6. Критерием принятия решения является соответствие запрашиваемой информации  тематике, поставленного вопроса при   личном обращении заявителя или телефонном звонке.</w:t>
      </w:r>
    </w:p>
    <w:p w:rsidR="008325A7" w:rsidRPr="00CF6241" w:rsidRDefault="696EF2CF" w:rsidP="696EF2CF">
      <w:pPr>
        <w:shd w:val="clear" w:color="auto" w:fill="FFFFFF" w:themeFill="background1"/>
        <w:ind w:firstLine="709"/>
        <w:jc w:val="both"/>
        <w:rPr>
          <w:sz w:val="28"/>
          <w:szCs w:val="28"/>
        </w:rPr>
      </w:pPr>
      <w:r w:rsidRPr="696EF2CF">
        <w:rPr>
          <w:sz w:val="28"/>
          <w:szCs w:val="28"/>
        </w:rPr>
        <w:t>3.3.7. Результат административной процедуры - устное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p w:rsidR="008325A7" w:rsidRPr="00CF6241" w:rsidRDefault="3EBB1D99" w:rsidP="3EBB1D99">
      <w:pPr>
        <w:shd w:val="clear" w:color="auto" w:fill="FFFFFF" w:themeFill="background1"/>
        <w:ind w:firstLine="709"/>
        <w:jc w:val="both"/>
        <w:rPr>
          <w:sz w:val="28"/>
          <w:szCs w:val="28"/>
        </w:rPr>
      </w:pPr>
      <w:r w:rsidRPr="3EBB1D99">
        <w:rPr>
          <w:sz w:val="28"/>
          <w:szCs w:val="28"/>
        </w:rPr>
        <w:t>3.3.8. Способ фиксации результата</w:t>
      </w:r>
      <w:r w:rsidR="00C478F5">
        <w:rPr>
          <w:sz w:val="28"/>
          <w:szCs w:val="28"/>
        </w:rPr>
        <w:t xml:space="preserve"> </w:t>
      </w:r>
      <w:r w:rsidRPr="3EBB1D99">
        <w:rPr>
          <w:sz w:val="28"/>
          <w:szCs w:val="28"/>
        </w:rPr>
        <w:t>выполнения административной процедуры не предусмотрен.</w:t>
      </w:r>
    </w:p>
    <w:p w:rsidR="00FD5D3A" w:rsidRPr="00CF6241" w:rsidRDefault="00FD5D3A" w:rsidP="00CF6241">
      <w:pPr>
        <w:shd w:val="clear" w:color="auto" w:fill="FFFFFF"/>
        <w:ind w:firstLine="709"/>
        <w:jc w:val="both"/>
        <w:rPr>
          <w:sz w:val="28"/>
          <w:szCs w:val="28"/>
        </w:rPr>
      </w:pPr>
    </w:p>
    <w:p w:rsidR="00FF7458" w:rsidRPr="00CF6241" w:rsidRDefault="3EBB1D99" w:rsidP="3EBB1D99">
      <w:pPr>
        <w:widowControl w:val="0"/>
        <w:autoSpaceDE w:val="0"/>
        <w:autoSpaceDN w:val="0"/>
        <w:adjustRightInd w:val="0"/>
        <w:ind w:firstLine="704"/>
        <w:rPr>
          <w:b/>
          <w:bCs/>
          <w:sz w:val="28"/>
          <w:szCs w:val="28"/>
        </w:rPr>
      </w:pPr>
      <w:r w:rsidRPr="3EBB1D99">
        <w:rPr>
          <w:b/>
          <w:bCs/>
          <w:sz w:val="28"/>
          <w:szCs w:val="28"/>
        </w:rPr>
        <w:t>IV. Формы контроля за предоставлением муниципальной услуги</w:t>
      </w:r>
    </w:p>
    <w:p w:rsidR="00FF7458" w:rsidRPr="00CF6241" w:rsidRDefault="00FF7458" w:rsidP="00CF6241">
      <w:pPr>
        <w:widowControl w:val="0"/>
        <w:autoSpaceDE w:val="0"/>
        <w:autoSpaceDN w:val="0"/>
        <w:adjustRightInd w:val="0"/>
        <w:jc w:val="center"/>
        <w:rPr>
          <w:b/>
          <w:bCs/>
          <w:sz w:val="28"/>
          <w:szCs w:val="28"/>
        </w:rPr>
      </w:pPr>
    </w:p>
    <w:p w:rsidR="00FF7458" w:rsidRPr="00CF6241" w:rsidRDefault="3EBB1D99" w:rsidP="3EBB1D99">
      <w:pPr>
        <w:widowControl w:val="0"/>
        <w:autoSpaceDE w:val="0"/>
        <w:autoSpaceDN w:val="0"/>
        <w:adjustRightInd w:val="0"/>
        <w:jc w:val="center"/>
        <w:rPr>
          <w:b/>
          <w:bCs/>
          <w:sz w:val="28"/>
          <w:szCs w:val="28"/>
        </w:rPr>
      </w:pPr>
      <w:r w:rsidRPr="3EBB1D99">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7458" w:rsidRPr="00CF6241" w:rsidRDefault="00FF7458" w:rsidP="00511253">
      <w:pPr>
        <w:widowControl w:val="0"/>
        <w:autoSpaceDE w:val="0"/>
        <w:autoSpaceDN w:val="0"/>
        <w:adjustRightInd w:val="0"/>
        <w:jc w:val="both"/>
        <w:rPr>
          <w:b/>
          <w:bCs/>
          <w:sz w:val="28"/>
          <w:szCs w:val="28"/>
        </w:rPr>
      </w:pPr>
    </w:p>
    <w:p w:rsidR="00FF7458" w:rsidRPr="00CF6241" w:rsidRDefault="3EBB1D99" w:rsidP="3EBB1D99">
      <w:pPr>
        <w:widowControl w:val="0"/>
        <w:autoSpaceDE w:val="0"/>
        <w:autoSpaceDN w:val="0"/>
        <w:adjustRightInd w:val="0"/>
        <w:ind w:firstLine="704"/>
        <w:jc w:val="both"/>
        <w:rPr>
          <w:sz w:val="28"/>
          <w:szCs w:val="28"/>
        </w:rPr>
      </w:pPr>
      <w:r w:rsidRPr="3EBB1D99">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F7458" w:rsidRPr="00CF6241" w:rsidRDefault="3EBB1D99" w:rsidP="3EBB1D99">
      <w:pPr>
        <w:widowControl w:val="0"/>
        <w:autoSpaceDE w:val="0"/>
        <w:autoSpaceDN w:val="0"/>
        <w:adjustRightInd w:val="0"/>
        <w:ind w:firstLine="704"/>
        <w:jc w:val="both"/>
        <w:rPr>
          <w:sz w:val="28"/>
          <w:szCs w:val="28"/>
        </w:rPr>
      </w:pPr>
      <w:r w:rsidRPr="3EBB1D99">
        <w:rPr>
          <w:sz w:val="28"/>
          <w:szCs w:val="28"/>
        </w:rPr>
        <w:t>- глава города;</w:t>
      </w:r>
    </w:p>
    <w:p w:rsidR="00FF7458" w:rsidRPr="00CF6241" w:rsidRDefault="3EBB1D99" w:rsidP="3EBB1D99">
      <w:pPr>
        <w:widowControl w:val="0"/>
        <w:autoSpaceDE w:val="0"/>
        <w:autoSpaceDN w:val="0"/>
        <w:adjustRightInd w:val="0"/>
        <w:ind w:firstLine="704"/>
        <w:jc w:val="both"/>
        <w:rPr>
          <w:sz w:val="28"/>
          <w:szCs w:val="28"/>
        </w:rPr>
      </w:pPr>
      <w:r w:rsidRPr="3EBB1D99">
        <w:rPr>
          <w:sz w:val="28"/>
          <w:szCs w:val="28"/>
        </w:rPr>
        <w:t>- заместитель главы города.</w:t>
      </w:r>
    </w:p>
    <w:p w:rsidR="00FF7458" w:rsidRPr="00CF6241" w:rsidRDefault="00FF7458" w:rsidP="3EBB1D99">
      <w:pPr>
        <w:tabs>
          <w:tab w:val="left" w:pos="709"/>
        </w:tabs>
        <w:jc w:val="both"/>
        <w:rPr>
          <w:sz w:val="28"/>
          <w:szCs w:val="28"/>
        </w:rPr>
      </w:pPr>
      <w:r w:rsidRPr="00CF6241">
        <w:rPr>
          <w:kern w:val="2"/>
          <w:sz w:val="28"/>
          <w:szCs w:val="28"/>
        </w:rPr>
        <w:tab/>
        <w:t xml:space="preserve">Периодичность осуществления текущего контроля устанавливается распоряжением Администрации. </w:t>
      </w:r>
    </w:p>
    <w:p w:rsidR="00FF7458" w:rsidRPr="00CF6241" w:rsidRDefault="00FF7458" w:rsidP="00CF6241">
      <w:pPr>
        <w:widowControl w:val="0"/>
        <w:autoSpaceDE w:val="0"/>
        <w:autoSpaceDN w:val="0"/>
        <w:adjustRightInd w:val="0"/>
        <w:rPr>
          <w:sz w:val="28"/>
          <w:szCs w:val="28"/>
        </w:rPr>
      </w:pPr>
    </w:p>
    <w:p w:rsidR="00FF7458" w:rsidRPr="00CF6241" w:rsidRDefault="3EBB1D99" w:rsidP="3EBB1D99">
      <w:pPr>
        <w:widowControl w:val="0"/>
        <w:autoSpaceDE w:val="0"/>
        <w:autoSpaceDN w:val="0"/>
        <w:adjustRightInd w:val="0"/>
        <w:jc w:val="center"/>
        <w:rPr>
          <w:b/>
          <w:bCs/>
          <w:sz w:val="28"/>
          <w:szCs w:val="28"/>
        </w:rPr>
      </w:pPr>
      <w:r w:rsidRPr="3EBB1D99">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7458" w:rsidRPr="00CF6241" w:rsidRDefault="00FF7458" w:rsidP="00CF6241">
      <w:pPr>
        <w:widowControl w:val="0"/>
        <w:autoSpaceDE w:val="0"/>
        <w:autoSpaceDN w:val="0"/>
        <w:adjustRightInd w:val="0"/>
        <w:jc w:val="center"/>
        <w:rPr>
          <w:b/>
          <w:bCs/>
          <w:sz w:val="28"/>
          <w:szCs w:val="28"/>
        </w:rPr>
      </w:pPr>
    </w:p>
    <w:p w:rsidR="00FF7458" w:rsidRPr="00CF6241" w:rsidRDefault="3EBB1D99" w:rsidP="3EBB1D99">
      <w:pPr>
        <w:widowControl w:val="0"/>
        <w:autoSpaceDE w:val="0"/>
        <w:autoSpaceDN w:val="0"/>
        <w:adjustRightInd w:val="0"/>
        <w:ind w:firstLine="704"/>
        <w:jc w:val="both"/>
        <w:rPr>
          <w:sz w:val="28"/>
          <w:szCs w:val="28"/>
        </w:rPr>
      </w:pPr>
      <w:r w:rsidRPr="3EBB1D99">
        <w:rPr>
          <w:sz w:val="28"/>
          <w:szCs w:val="28"/>
        </w:rPr>
        <w:t>4.2.1. Контроль</w:t>
      </w:r>
      <w:r w:rsidR="00C478F5">
        <w:rPr>
          <w:sz w:val="28"/>
          <w:szCs w:val="28"/>
        </w:rPr>
        <w:t xml:space="preserve"> </w:t>
      </w:r>
      <w:r w:rsidRPr="3EBB1D99">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F7458" w:rsidRPr="00CF6241" w:rsidRDefault="3EBB1D99" w:rsidP="3EBB1D99">
      <w:pPr>
        <w:widowControl w:val="0"/>
        <w:autoSpaceDE w:val="0"/>
        <w:autoSpaceDN w:val="0"/>
        <w:adjustRightInd w:val="0"/>
        <w:ind w:firstLine="703"/>
        <w:jc w:val="both"/>
        <w:rPr>
          <w:sz w:val="28"/>
          <w:szCs w:val="28"/>
        </w:rPr>
      </w:pPr>
      <w:r w:rsidRPr="3EBB1D99">
        <w:rPr>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w:t>
      </w:r>
      <w:r w:rsidRPr="3EBB1D99">
        <w:rPr>
          <w:sz w:val="28"/>
          <w:szCs w:val="28"/>
        </w:rPr>
        <w:lastRenderedPageBreak/>
        <w:t>требования к предоставлению муниципальной услуги, осуществляются в соответствии с планом работы Администрации на текущий год.</w:t>
      </w:r>
    </w:p>
    <w:p w:rsidR="00FF7458" w:rsidRPr="00CF6241" w:rsidRDefault="3EBB1D99" w:rsidP="3EBB1D99">
      <w:pPr>
        <w:widowControl w:val="0"/>
        <w:autoSpaceDE w:val="0"/>
        <w:autoSpaceDN w:val="0"/>
        <w:adjustRightInd w:val="0"/>
        <w:ind w:firstLine="703"/>
        <w:jc w:val="both"/>
        <w:rPr>
          <w:sz w:val="28"/>
          <w:szCs w:val="28"/>
        </w:rPr>
      </w:pPr>
      <w:r w:rsidRPr="3EBB1D99">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города. </w:t>
      </w:r>
      <w:bookmarkStart w:id="1" w:name="_GoBack"/>
      <w:bookmarkEnd w:id="1"/>
    </w:p>
    <w:p w:rsidR="00FF7458" w:rsidRPr="00CF6241" w:rsidRDefault="00FF7458" w:rsidP="3EBB1D99">
      <w:pPr>
        <w:widowControl w:val="0"/>
        <w:autoSpaceDE w:val="0"/>
        <w:autoSpaceDN w:val="0"/>
        <w:adjustRightInd w:val="0"/>
        <w:ind w:firstLine="703"/>
        <w:jc w:val="both"/>
        <w:rPr>
          <w:sz w:val="28"/>
          <w:szCs w:val="28"/>
        </w:rPr>
      </w:pPr>
      <w:r w:rsidRPr="00CF6241">
        <w:rPr>
          <w:bCs/>
          <w:sz w:val="28"/>
          <w:szCs w:val="28"/>
        </w:rPr>
        <w:tab/>
      </w:r>
      <w:r w:rsidRPr="3EBB1D99">
        <w:rPr>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F7458" w:rsidRPr="00CF6241" w:rsidRDefault="00FF7458" w:rsidP="3EBB1D99">
      <w:pPr>
        <w:widowControl w:val="0"/>
        <w:autoSpaceDE w:val="0"/>
        <w:autoSpaceDN w:val="0"/>
        <w:adjustRightInd w:val="0"/>
        <w:ind w:firstLine="703"/>
        <w:jc w:val="both"/>
        <w:rPr>
          <w:sz w:val="28"/>
          <w:szCs w:val="28"/>
        </w:rPr>
      </w:pPr>
      <w:r w:rsidRPr="00CF6241">
        <w:rPr>
          <w:bCs/>
          <w:sz w:val="28"/>
          <w:szCs w:val="28"/>
        </w:rPr>
        <w:tab/>
      </w:r>
      <w:r w:rsidRPr="3EBB1D99">
        <w:rPr>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F7458" w:rsidRPr="00CF6241" w:rsidRDefault="00FF7458" w:rsidP="00CF6241">
      <w:pPr>
        <w:widowControl w:val="0"/>
        <w:autoSpaceDE w:val="0"/>
        <w:autoSpaceDN w:val="0"/>
        <w:adjustRightInd w:val="0"/>
        <w:rPr>
          <w:sz w:val="28"/>
          <w:szCs w:val="28"/>
        </w:rPr>
      </w:pPr>
    </w:p>
    <w:p w:rsidR="00FF7458" w:rsidRPr="00CF6241" w:rsidRDefault="00FF7458" w:rsidP="3EBB1D99">
      <w:pPr>
        <w:widowControl w:val="0"/>
        <w:autoSpaceDE w:val="0"/>
        <w:autoSpaceDN w:val="0"/>
        <w:adjustRightInd w:val="0"/>
        <w:ind w:firstLine="704"/>
        <w:jc w:val="center"/>
        <w:rPr>
          <w:b/>
          <w:bCs/>
          <w:sz w:val="28"/>
          <w:szCs w:val="28"/>
        </w:rPr>
      </w:pPr>
      <w:r w:rsidRPr="00CF6241">
        <w:rPr>
          <w:b/>
          <w:bCs/>
          <w:sz w:val="28"/>
          <w:szCs w:val="28"/>
        </w:rPr>
        <w:t xml:space="preserve">4.3. Ответственность должностных лиц </w:t>
      </w:r>
      <w:r w:rsidRPr="00CF6241">
        <w:rPr>
          <w:b/>
          <w:bCs/>
          <w:kern w:val="2"/>
          <w:sz w:val="28"/>
          <w:szCs w:val="28"/>
        </w:rPr>
        <w:t xml:space="preserve">органа местного самоуправления  </w:t>
      </w:r>
      <w:r w:rsidRPr="00CF6241">
        <w:rPr>
          <w:b/>
          <w:bCs/>
          <w:sz w:val="28"/>
          <w:szCs w:val="28"/>
        </w:rPr>
        <w:t>за решения и действия (бездействие), принимаемые (осуществляемые) ими в ходе предоставления муниципальной услуги</w:t>
      </w:r>
    </w:p>
    <w:p w:rsidR="00FF7458" w:rsidRPr="00CF6241" w:rsidRDefault="00FF7458" w:rsidP="00CF6241">
      <w:pPr>
        <w:widowControl w:val="0"/>
        <w:autoSpaceDE w:val="0"/>
        <w:autoSpaceDN w:val="0"/>
        <w:adjustRightInd w:val="0"/>
        <w:ind w:firstLine="704"/>
        <w:jc w:val="center"/>
        <w:rPr>
          <w:b/>
          <w:bCs/>
          <w:sz w:val="28"/>
          <w:szCs w:val="28"/>
        </w:rPr>
      </w:pPr>
    </w:p>
    <w:p w:rsidR="00FF7458" w:rsidRPr="00CF6241" w:rsidRDefault="00FF7458" w:rsidP="3EBB1D99">
      <w:pPr>
        <w:tabs>
          <w:tab w:val="left" w:pos="0"/>
        </w:tabs>
        <w:ind w:firstLine="426"/>
        <w:jc w:val="both"/>
        <w:rPr>
          <w:sz w:val="28"/>
          <w:szCs w:val="28"/>
        </w:rPr>
      </w:pPr>
      <w:r w:rsidRPr="00CF6241">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F7458" w:rsidRPr="00CF6241" w:rsidRDefault="00FF7458" w:rsidP="3EBB1D99">
      <w:pPr>
        <w:autoSpaceDE w:val="0"/>
        <w:autoSpaceDN w:val="0"/>
        <w:adjustRightInd w:val="0"/>
        <w:ind w:firstLine="540"/>
        <w:jc w:val="both"/>
        <w:rPr>
          <w:sz w:val="28"/>
          <w:szCs w:val="28"/>
        </w:rPr>
      </w:pPr>
      <w:r w:rsidRPr="00CF6241">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F7458" w:rsidRPr="00CF6241" w:rsidRDefault="00FF7458" w:rsidP="00CF6241">
      <w:pPr>
        <w:autoSpaceDE w:val="0"/>
        <w:autoSpaceDN w:val="0"/>
        <w:adjustRightInd w:val="0"/>
        <w:ind w:firstLine="540"/>
        <w:rPr>
          <w:kern w:val="2"/>
          <w:sz w:val="28"/>
          <w:szCs w:val="28"/>
        </w:rPr>
      </w:pPr>
    </w:p>
    <w:p w:rsidR="00FF7458" w:rsidRPr="00CF6241" w:rsidRDefault="3EBB1D99" w:rsidP="3EBB1D99">
      <w:pPr>
        <w:autoSpaceDE w:val="0"/>
        <w:autoSpaceDN w:val="0"/>
        <w:adjustRightInd w:val="0"/>
        <w:ind w:firstLine="540"/>
        <w:jc w:val="center"/>
        <w:rPr>
          <w:sz w:val="28"/>
          <w:szCs w:val="28"/>
        </w:rPr>
      </w:pPr>
      <w:r w:rsidRPr="3EBB1D99">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7458" w:rsidRPr="00CF6241" w:rsidRDefault="00FF7458" w:rsidP="00CF6241">
      <w:pPr>
        <w:widowControl w:val="0"/>
        <w:autoSpaceDE w:val="0"/>
        <w:autoSpaceDN w:val="0"/>
        <w:ind w:firstLine="540"/>
        <w:rPr>
          <w:sz w:val="28"/>
          <w:szCs w:val="28"/>
        </w:rPr>
      </w:pPr>
    </w:p>
    <w:p w:rsidR="00FF7458" w:rsidRPr="00CF6241" w:rsidRDefault="00FF7458" w:rsidP="3EBB1D99">
      <w:pPr>
        <w:tabs>
          <w:tab w:val="left" w:pos="709"/>
        </w:tabs>
        <w:jc w:val="both"/>
        <w:rPr>
          <w:sz w:val="28"/>
          <w:szCs w:val="28"/>
        </w:rPr>
      </w:pPr>
      <w:r w:rsidRPr="00CF6241">
        <w:rPr>
          <w:bCs/>
          <w:kern w:val="2"/>
          <w:sz w:val="28"/>
          <w:szCs w:val="28"/>
        </w:rPr>
        <w:tab/>
      </w:r>
      <w:r w:rsidRPr="3EBB1D99">
        <w:rPr>
          <w:kern w:val="2"/>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F7458" w:rsidRPr="00CF6241" w:rsidRDefault="00FF7458" w:rsidP="00CF6241">
      <w:pPr>
        <w:shd w:val="clear" w:color="auto" w:fill="FFFFFF"/>
        <w:ind w:firstLine="284"/>
        <w:jc w:val="both"/>
        <w:rPr>
          <w:sz w:val="28"/>
          <w:szCs w:val="28"/>
        </w:rPr>
      </w:pPr>
    </w:p>
    <w:p w:rsidR="00FF7458" w:rsidRPr="00CF6241" w:rsidRDefault="696EF2CF" w:rsidP="696EF2CF">
      <w:pPr>
        <w:autoSpaceDE w:val="0"/>
        <w:autoSpaceDN w:val="0"/>
        <w:adjustRightInd w:val="0"/>
        <w:ind w:firstLine="540"/>
        <w:jc w:val="both"/>
        <w:rPr>
          <w:b/>
          <w:bCs/>
          <w:sz w:val="28"/>
          <w:szCs w:val="28"/>
        </w:rPr>
      </w:pPr>
      <w:r w:rsidRPr="696EF2CF">
        <w:rPr>
          <w:b/>
          <w:bCs/>
          <w:sz w:val="28"/>
          <w:szCs w:val="28"/>
          <w:lang w:val="en-US"/>
        </w:rPr>
        <w:lastRenderedPageBreak/>
        <w:t>V</w:t>
      </w:r>
      <w:r w:rsidRPr="696EF2CF">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F7458" w:rsidRPr="00CF6241" w:rsidRDefault="00FF7458" w:rsidP="00CF6241">
      <w:pPr>
        <w:widowControl w:val="0"/>
        <w:autoSpaceDE w:val="0"/>
        <w:autoSpaceDN w:val="0"/>
        <w:adjustRightInd w:val="0"/>
        <w:jc w:val="both"/>
        <w:rPr>
          <w:b/>
          <w:bCs/>
          <w:sz w:val="28"/>
          <w:szCs w:val="28"/>
        </w:rPr>
      </w:pPr>
    </w:p>
    <w:p w:rsidR="00FF7458" w:rsidRPr="00CF6241" w:rsidRDefault="00FF7458" w:rsidP="3EBB1D99">
      <w:pPr>
        <w:autoSpaceDE w:val="0"/>
        <w:autoSpaceDN w:val="0"/>
        <w:adjustRightInd w:val="0"/>
        <w:ind w:firstLine="540"/>
        <w:jc w:val="both"/>
        <w:outlineLvl w:val="0"/>
        <w:rPr>
          <w:b/>
          <w:bCs/>
          <w:sz w:val="28"/>
          <w:szCs w:val="28"/>
        </w:rPr>
      </w:pPr>
      <w:r w:rsidRPr="00CF6241">
        <w:rPr>
          <w:b/>
          <w:bCs/>
          <w:sz w:val="28"/>
          <w:szCs w:val="28"/>
        </w:rPr>
        <w:t xml:space="preserve">5.1.  </w:t>
      </w:r>
      <w:r w:rsidRPr="00CF6241">
        <w:rPr>
          <w:b/>
          <w:bCs/>
          <w:kern w:val="2"/>
          <w:sz w:val="28"/>
          <w:szCs w:val="28"/>
        </w:rPr>
        <w:t xml:space="preserve">Информация для заявителя о его праве подать жалобу </w:t>
      </w:r>
      <w:r w:rsidRPr="00CF6241">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3EBB1D99">
        <w:rPr>
          <w:b/>
          <w:bCs/>
          <w:sz w:val="28"/>
          <w:szCs w:val="28"/>
        </w:rPr>
        <w:t xml:space="preserve">многофункционального центра, работника многофункционального центра, а также </w:t>
      </w:r>
      <w:r w:rsidRPr="00CF6241">
        <w:rPr>
          <w:b/>
          <w:bCs/>
          <w:kern w:val="2"/>
          <w:sz w:val="28"/>
          <w:szCs w:val="28"/>
        </w:rPr>
        <w:t>иные организации привлекаемые</w:t>
      </w:r>
      <w:r w:rsidRPr="3EBB1D99">
        <w:rPr>
          <w:b/>
          <w:bCs/>
          <w:sz w:val="28"/>
          <w:szCs w:val="28"/>
        </w:rPr>
        <w:t xml:space="preserve"> уполномоченным многофункциональным центром к предоставлению </w:t>
      </w:r>
      <w:r w:rsidRPr="00CF6241">
        <w:rPr>
          <w:b/>
          <w:bCs/>
          <w:sz w:val="28"/>
          <w:szCs w:val="28"/>
        </w:rPr>
        <w:t>муниципальных</w:t>
      </w:r>
      <w:r w:rsidRPr="3EBB1D99">
        <w:rPr>
          <w:b/>
          <w:bCs/>
          <w:sz w:val="28"/>
          <w:szCs w:val="28"/>
        </w:rPr>
        <w:t xml:space="preserve"> услуг (далее – привлекаемые организации),  или их работников </w:t>
      </w:r>
      <w:r w:rsidRPr="00CF6241">
        <w:rPr>
          <w:b/>
          <w:bCs/>
          <w:kern w:val="2"/>
          <w:sz w:val="28"/>
          <w:szCs w:val="28"/>
        </w:rPr>
        <w:t>(далее - жалоба)</w:t>
      </w:r>
    </w:p>
    <w:p w:rsidR="00FF7458" w:rsidRPr="00CF6241" w:rsidRDefault="00FF7458" w:rsidP="00CF6241">
      <w:pPr>
        <w:autoSpaceDE w:val="0"/>
        <w:autoSpaceDN w:val="0"/>
        <w:adjustRightInd w:val="0"/>
        <w:ind w:firstLine="540"/>
        <w:jc w:val="both"/>
        <w:outlineLvl w:val="0"/>
        <w:rPr>
          <w:b/>
          <w:sz w:val="28"/>
          <w:szCs w:val="28"/>
        </w:rPr>
      </w:pPr>
    </w:p>
    <w:p w:rsidR="00FF7458" w:rsidRPr="00CF6241" w:rsidRDefault="00FF7458" w:rsidP="3EBB1D99">
      <w:pPr>
        <w:autoSpaceDE w:val="0"/>
        <w:autoSpaceDN w:val="0"/>
        <w:adjustRightInd w:val="0"/>
        <w:ind w:firstLine="540"/>
        <w:jc w:val="both"/>
        <w:outlineLvl w:val="0"/>
        <w:rPr>
          <w:sz w:val="28"/>
          <w:szCs w:val="28"/>
        </w:rPr>
      </w:pPr>
      <w:r w:rsidRPr="00CF6241">
        <w:rPr>
          <w:sz w:val="28"/>
          <w:szCs w:val="28"/>
        </w:rPr>
        <w:tab/>
        <w:t xml:space="preserve">Заявитель имеет право  подать жалобу на  </w:t>
      </w:r>
      <w:r w:rsidRPr="3EBB1D99">
        <w:rPr>
          <w:kern w:val="2"/>
          <w:sz w:val="28"/>
          <w:szCs w:val="28"/>
        </w:rPr>
        <w:t xml:space="preserve">жалобу </w:t>
      </w:r>
      <w:r w:rsidRPr="3EBB1D99">
        <w:rPr>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CF6241">
        <w:rPr>
          <w:sz w:val="28"/>
          <w:szCs w:val="28"/>
        </w:rPr>
        <w:t>многофункционального центра, работника многофункционального центра, а также привлекаемые организации  или их работников.</w:t>
      </w:r>
    </w:p>
    <w:p w:rsidR="00FF7458" w:rsidRPr="00CF6241" w:rsidRDefault="00FF7458" w:rsidP="00CF6241">
      <w:pPr>
        <w:autoSpaceDE w:val="0"/>
        <w:autoSpaceDN w:val="0"/>
        <w:adjustRightInd w:val="0"/>
        <w:ind w:firstLine="540"/>
        <w:jc w:val="both"/>
        <w:outlineLvl w:val="0"/>
        <w:rPr>
          <w:bCs/>
          <w:sz w:val="28"/>
          <w:szCs w:val="28"/>
        </w:rPr>
      </w:pPr>
    </w:p>
    <w:p w:rsidR="00FF7458" w:rsidRPr="00CF6241" w:rsidRDefault="3EBB1D99" w:rsidP="3EBB1D99">
      <w:pPr>
        <w:widowControl w:val="0"/>
        <w:autoSpaceDE w:val="0"/>
        <w:autoSpaceDN w:val="0"/>
        <w:adjustRightInd w:val="0"/>
        <w:ind w:firstLine="709"/>
        <w:jc w:val="center"/>
        <w:rPr>
          <w:b/>
          <w:bCs/>
          <w:sz w:val="28"/>
          <w:szCs w:val="28"/>
        </w:rPr>
      </w:pPr>
      <w:r w:rsidRPr="3EBB1D99">
        <w:rPr>
          <w:b/>
          <w:bCs/>
          <w:sz w:val="28"/>
          <w:szCs w:val="28"/>
        </w:rPr>
        <w:t>5.2. Предмет жалобы</w:t>
      </w:r>
    </w:p>
    <w:p w:rsidR="00FF7458" w:rsidRPr="00CF6241" w:rsidRDefault="00FF7458" w:rsidP="00CF6241">
      <w:pPr>
        <w:widowControl w:val="0"/>
        <w:autoSpaceDE w:val="0"/>
        <w:autoSpaceDN w:val="0"/>
        <w:adjustRightInd w:val="0"/>
        <w:jc w:val="both"/>
        <w:rPr>
          <w:sz w:val="28"/>
          <w:szCs w:val="28"/>
        </w:rPr>
      </w:pPr>
    </w:p>
    <w:p w:rsidR="00FF7458" w:rsidRPr="00CF6241" w:rsidRDefault="3EBB1D99" w:rsidP="3EBB1D99">
      <w:pPr>
        <w:autoSpaceDE w:val="0"/>
        <w:autoSpaceDN w:val="0"/>
        <w:adjustRightInd w:val="0"/>
        <w:ind w:firstLine="540"/>
        <w:jc w:val="both"/>
        <w:rPr>
          <w:sz w:val="28"/>
          <w:szCs w:val="28"/>
        </w:rPr>
      </w:pPr>
      <w:r w:rsidRPr="3EBB1D99">
        <w:rPr>
          <w:sz w:val="28"/>
          <w:szCs w:val="28"/>
        </w:rPr>
        <w:t>Заявитель может обратиться с жалобой, в том числе в следующих случаях:</w:t>
      </w:r>
    </w:p>
    <w:p w:rsidR="00FF7458" w:rsidRPr="00CF6241" w:rsidRDefault="696EF2CF" w:rsidP="696EF2CF">
      <w:pPr>
        <w:autoSpaceDE w:val="0"/>
        <w:autoSpaceDN w:val="0"/>
        <w:adjustRightInd w:val="0"/>
        <w:ind w:firstLine="540"/>
        <w:jc w:val="both"/>
        <w:rPr>
          <w:sz w:val="28"/>
          <w:szCs w:val="28"/>
        </w:rPr>
      </w:pPr>
      <w:r w:rsidRPr="696EF2CF">
        <w:rPr>
          <w:sz w:val="28"/>
          <w:szCs w:val="28"/>
        </w:rPr>
        <w:t xml:space="preserve">1) нарушение срока регистрации запроса о предоставлении муниципальной услуги,  запроса, указанного в </w:t>
      </w:r>
      <w:hyperlink r:id="rId9">
        <w:r w:rsidRPr="696EF2CF">
          <w:rPr>
            <w:rStyle w:val="a4"/>
            <w:color w:val="auto"/>
            <w:sz w:val="28"/>
            <w:szCs w:val="28"/>
          </w:rPr>
          <w:t>статье 15.1</w:t>
        </w:r>
      </w:hyperlink>
      <w:r w:rsidRPr="696EF2CF">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FF7458" w:rsidRPr="00CF6241" w:rsidRDefault="3EBB1D99" w:rsidP="3EBB1D99">
      <w:pPr>
        <w:autoSpaceDE w:val="0"/>
        <w:autoSpaceDN w:val="0"/>
        <w:adjustRightInd w:val="0"/>
        <w:ind w:firstLine="540"/>
        <w:jc w:val="both"/>
        <w:rPr>
          <w:sz w:val="28"/>
          <w:szCs w:val="28"/>
        </w:rPr>
      </w:pPr>
      <w:r w:rsidRPr="3EBB1D99">
        <w:rPr>
          <w:sz w:val="28"/>
          <w:szCs w:val="28"/>
        </w:rPr>
        <w:t xml:space="preserve">2) нарушение срока предоставления муниципальной услуги. </w:t>
      </w:r>
    </w:p>
    <w:p w:rsidR="00FF7458" w:rsidRPr="00CF6241" w:rsidRDefault="3EBB1D99" w:rsidP="3EBB1D99">
      <w:pPr>
        <w:autoSpaceDE w:val="0"/>
        <w:autoSpaceDN w:val="0"/>
        <w:adjustRightInd w:val="0"/>
        <w:ind w:firstLine="540"/>
        <w:jc w:val="both"/>
        <w:rPr>
          <w:sz w:val="28"/>
          <w:szCs w:val="28"/>
        </w:rPr>
      </w:pPr>
      <w:r w:rsidRPr="3EBB1D9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w:t>
      </w:r>
      <w:r w:rsidRPr="3EBB1D99">
        <w:rPr>
          <w:sz w:val="28"/>
          <w:szCs w:val="28"/>
        </w:rPr>
        <w:lastRenderedPageBreak/>
        <w:t>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F7458" w:rsidRPr="00CF6241" w:rsidRDefault="00FF7458" w:rsidP="3EBB1D99">
      <w:pPr>
        <w:autoSpaceDE w:val="0"/>
        <w:autoSpaceDN w:val="0"/>
        <w:adjustRightInd w:val="0"/>
        <w:ind w:firstLine="540"/>
        <w:jc w:val="both"/>
        <w:rPr>
          <w:sz w:val="28"/>
          <w:szCs w:val="28"/>
        </w:rPr>
      </w:pPr>
      <w:r w:rsidRPr="3EBB1D99">
        <w:rPr>
          <w:sz w:val="28"/>
          <w:szCs w:val="28"/>
        </w:rPr>
        <w:t xml:space="preserve">3) </w:t>
      </w:r>
      <w:r w:rsidRPr="00CF6241">
        <w:rPr>
          <w:sz w:val="28"/>
          <w:szCs w:val="28"/>
        </w:rPr>
        <w:t xml:space="preserve">требование у заявителя документов, не предусмотренных </w:t>
      </w:r>
      <w:r w:rsidRPr="00CF6241">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3EBB1D99">
        <w:rPr>
          <w:sz w:val="28"/>
          <w:szCs w:val="28"/>
        </w:rPr>
        <w:t>муниципальной</w:t>
      </w:r>
      <w:r w:rsidRPr="00CF6241">
        <w:rPr>
          <w:kern w:val="2"/>
          <w:sz w:val="28"/>
          <w:szCs w:val="28"/>
        </w:rPr>
        <w:t xml:space="preserve"> услуги; </w:t>
      </w:r>
    </w:p>
    <w:p w:rsidR="00FF7458" w:rsidRPr="00CF6241" w:rsidRDefault="00FF7458" w:rsidP="3EBB1D99">
      <w:pPr>
        <w:autoSpaceDE w:val="0"/>
        <w:autoSpaceDN w:val="0"/>
        <w:adjustRightInd w:val="0"/>
        <w:ind w:firstLine="540"/>
        <w:jc w:val="both"/>
        <w:rPr>
          <w:sz w:val="28"/>
          <w:szCs w:val="28"/>
        </w:rPr>
      </w:pPr>
      <w:r w:rsidRPr="00CF6241">
        <w:rPr>
          <w:kern w:val="2"/>
          <w:sz w:val="28"/>
          <w:szCs w:val="28"/>
        </w:rPr>
        <w:t xml:space="preserve">4) </w:t>
      </w:r>
      <w:r w:rsidRPr="00CF6241">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F6241">
        <w:rPr>
          <w:kern w:val="2"/>
          <w:sz w:val="28"/>
          <w:szCs w:val="28"/>
        </w:rPr>
        <w:t xml:space="preserve">муниципальными правовыми актами  </w:t>
      </w:r>
      <w:r w:rsidRPr="00CF6241">
        <w:rPr>
          <w:sz w:val="28"/>
          <w:szCs w:val="28"/>
        </w:rPr>
        <w:t xml:space="preserve">для предоставления </w:t>
      </w:r>
      <w:r w:rsidRPr="3EBB1D99">
        <w:rPr>
          <w:sz w:val="28"/>
          <w:szCs w:val="28"/>
        </w:rPr>
        <w:t>муниципальной</w:t>
      </w:r>
      <w:r w:rsidRPr="00CF6241">
        <w:rPr>
          <w:sz w:val="28"/>
          <w:szCs w:val="28"/>
        </w:rPr>
        <w:t>, у заявителя;</w:t>
      </w:r>
    </w:p>
    <w:p w:rsidR="00FF7458" w:rsidRPr="00CF6241" w:rsidRDefault="3EBB1D99" w:rsidP="3EBB1D99">
      <w:pPr>
        <w:autoSpaceDE w:val="0"/>
        <w:autoSpaceDN w:val="0"/>
        <w:adjustRightInd w:val="0"/>
        <w:ind w:firstLine="540"/>
        <w:jc w:val="both"/>
        <w:rPr>
          <w:sz w:val="28"/>
          <w:szCs w:val="28"/>
        </w:rPr>
      </w:pPr>
      <w:r w:rsidRPr="3EBB1D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FF7458" w:rsidRPr="00CF6241" w:rsidRDefault="00FF7458" w:rsidP="3EBB1D99">
      <w:pPr>
        <w:autoSpaceDE w:val="0"/>
        <w:autoSpaceDN w:val="0"/>
        <w:adjustRightInd w:val="0"/>
        <w:ind w:firstLine="540"/>
        <w:jc w:val="both"/>
        <w:rPr>
          <w:sz w:val="28"/>
          <w:szCs w:val="28"/>
        </w:rPr>
      </w:pPr>
      <w:r w:rsidRPr="00CF624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3EBB1D99">
        <w:rPr>
          <w:sz w:val="28"/>
          <w:szCs w:val="28"/>
        </w:rPr>
        <w:t>муниципальной</w:t>
      </w:r>
      <w:r w:rsidRPr="00CF6241">
        <w:rPr>
          <w:sz w:val="28"/>
          <w:szCs w:val="28"/>
        </w:rPr>
        <w:t xml:space="preserve"> услуг в полном объеме, </w:t>
      </w:r>
      <w:r w:rsidRPr="3EBB1D99">
        <w:rPr>
          <w:sz w:val="28"/>
          <w:szCs w:val="28"/>
        </w:rPr>
        <w:t xml:space="preserve">в соответствии с </w:t>
      </w:r>
      <w:r w:rsidRPr="00CF6241">
        <w:rPr>
          <w:kern w:val="2"/>
          <w:sz w:val="28"/>
          <w:szCs w:val="28"/>
        </w:rPr>
        <w:t>муниципальными правовыми актами</w:t>
      </w:r>
      <w:r w:rsidRPr="3EBB1D99">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F7458" w:rsidRPr="00CF6241" w:rsidRDefault="00FF7458" w:rsidP="3EBB1D99">
      <w:pPr>
        <w:autoSpaceDE w:val="0"/>
        <w:autoSpaceDN w:val="0"/>
        <w:adjustRightInd w:val="0"/>
        <w:ind w:firstLine="540"/>
        <w:jc w:val="both"/>
        <w:rPr>
          <w:sz w:val="28"/>
          <w:szCs w:val="28"/>
        </w:rPr>
      </w:pPr>
      <w:r w:rsidRPr="3EBB1D99">
        <w:rPr>
          <w:sz w:val="28"/>
          <w:szCs w:val="28"/>
        </w:rPr>
        <w:t xml:space="preserve">6) </w:t>
      </w:r>
      <w:r w:rsidRPr="00CF6241">
        <w:rPr>
          <w:sz w:val="28"/>
          <w:szCs w:val="28"/>
        </w:rPr>
        <w:t xml:space="preserve">затребование с заявителя при предоставлении </w:t>
      </w:r>
      <w:r w:rsidRPr="3EBB1D99">
        <w:rPr>
          <w:sz w:val="28"/>
          <w:szCs w:val="28"/>
        </w:rPr>
        <w:t>муниципальной</w:t>
      </w:r>
      <w:r w:rsidRPr="00CF6241">
        <w:rPr>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CF6241">
        <w:rPr>
          <w:kern w:val="2"/>
          <w:sz w:val="28"/>
          <w:szCs w:val="28"/>
        </w:rPr>
        <w:t>муниципальными правовыми актами</w:t>
      </w:r>
      <w:r w:rsidRPr="00CF6241">
        <w:rPr>
          <w:sz w:val="28"/>
          <w:szCs w:val="28"/>
        </w:rPr>
        <w:t>;</w:t>
      </w:r>
    </w:p>
    <w:p w:rsidR="00FF7458" w:rsidRPr="00CF6241" w:rsidRDefault="3EBB1D99" w:rsidP="3EBB1D99">
      <w:pPr>
        <w:widowControl w:val="0"/>
        <w:autoSpaceDE w:val="0"/>
        <w:autoSpaceDN w:val="0"/>
        <w:adjustRightInd w:val="0"/>
        <w:ind w:firstLine="426"/>
        <w:jc w:val="both"/>
        <w:rPr>
          <w:sz w:val="28"/>
          <w:szCs w:val="28"/>
        </w:rPr>
      </w:pPr>
      <w:r w:rsidRPr="3EBB1D99">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7458" w:rsidRPr="00CF6241" w:rsidRDefault="00FF7458" w:rsidP="3EBB1D99">
      <w:pPr>
        <w:widowControl w:val="0"/>
        <w:autoSpaceDE w:val="0"/>
        <w:autoSpaceDN w:val="0"/>
        <w:adjustRightInd w:val="0"/>
        <w:ind w:firstLine="426"/>
        <w:jc w:val="both"/>
        <w:rPr>
          <w:sz w:val="28"/>
          <w:szCs w:val="28"/>
        </w:rPr>
      </w:pPr>
      <w:r w:rsidRPr="3EBB1D9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3EBB1D99">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CF6241">
        <w:rPr>
          <w:kern w:val="2"/>
          <w:sz w:val="28"/>
          <w:szCs w:val="28"/>
        </w:rPr>
        <w:t>муниципальными правовыми актами</w:t>
      </w:r>
      <w:r w:rsidRPr="3EBB1D99">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F7458" w:rsidRPr="00CF6241" w:rsidRDefault="3EBB1D99" w:rsidP="3EBB1D99">
      <w:pPr>
        <w:widowControl w:val="0"/>
        <w:autoSpaceDE w:val="0"/>
        <w:autoSpaceDN w:val="0"/>
        <w:adjustRightInd w:val="0"/>
        <w:ind w:firstLine="426"/>
        <w:jc w:val="both"/>
        <w:rPr>
          <w:sz w:val="28"/>
          <w:szCs w:val="28"/>
        </w:rPr>
      </w:pPr>
      <w:r w:rsidRPr="3EBB1D99">
        <w:rPr>
          <w:sz w:val="28"/>
          <w:szCs w:val="28"/>
        </w:rPr>
        <w:t xml:space="preserve"> 8) нарушение срока или порядка выдачи документов по результатам предоставления муниципальной  услуги;</w:t>
      </w:r>
    </w:p>
    <w:p w:rsidR="00FF7458" w:rsidRPr="00CF6241" w:rsidRDefault="00FF7458" w:rsidP="3EBB1D99">
      <w:pPr>
        <w:autoSpaceDE w:val="0"/>
        <w:autoSpaceDN w:val="0"/>
        <w:adjustRightInd w:val="0"/>
        <w:ind w:firstLine="540"/>
        <w:jc w:val="both"/>
        <w:rPr>
          <w:sz w:val="28"/>
          <w:szCs w:val="28"/>
        </w:rPr>
      </w:pPr>
      <w:r w:rsidRPr="00CF6241">
        <w:rPr>
          <w:sz w:val="28"/>
          <w:szCs w:val="28"/>
        </w:rPr>
        <w:t xml:space="preserve">9) приостановление предоставления </w:t>
      </w:r>
      <w:r w:rsidRPr="3EBB1D99">
        <w:rPr>
          <w:sz w:val="28"/>
          <w:szCs w:val="28"/>
        </w:rPr>
        <w:t>муниципальной</w:t>
      </w:r>
      <w:r w:rsidRPr="00CF6241">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F6241">
        <w:rPr>
          <w:kern w:val="2"/>
          <w:sz w:val="28"/>
          <w:szCs w:val="28"/>
        </w:rPr>
        <w:t>муниципальными правовыми актами</w:t>
      </w:r>
      <w:r w:rsidRPr="00CF6241">
        <w:rPr>
          <w:sz w:val="28"/>
          <w:szCs w:val="28"/>
        </w:rPr>
        <w:t>.</w:t>
      </w:r>
    </w:p>
    <w:p w:rsidR="00FF7458" w:rsidRPr="00CF6241" w:rsidRDefault="00FF7458" w:rsidP="3EBB1D99">
      <w:pPr>
        <w:widowControl w:val="0"/>
        <w:autoSpaceDE w:val="0"/>
        <w:autoSpaceDN w:val="0"/>
        <w:adjustRightInd w:val="0"/>
        <w:ind w:firstLine="426"/>
        <w:jc w:val="both"/>
        <w:rPr>
          <w:sz w:val="28"/>
          <w:szCs w:val="28"/>
        </w:rPr>
      </w:pPr>
      <w:r w:rsidRPr="00CF624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3EBB1D99">
        <w:rPr>
          <w:sz w:val="28"/>
          <w:szCs w:val="28"/>
        </w:rPr>
        <w:t xml:space="preserve">в соответствии с </w:t>
      </w:r>
      <w:r w:rsidRPr="00CF6241">
        <w:rPr>
          <w:kern w:val="2"/>
          <w:sz w:val="28"/>
          <w:szCs w:val="28"/>
        </w:rPr>
        <w:t>муниципальными правовыми актами</w:t>
      </w:r>
      <w:r w:rsidRPr="3EBB1D99">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F7458" w:rsidRPr="00CF6241" w:rsidRDefault="00FF7458" w:rsidP="00CF6241">
      <w:pPr>
        <w:autoSpaceDE w:val="0"/>
        <w:autoSpaceDN w:val="0"/>
        <w:adjustRightInd w:val="0"/>
        <w:ind w:firstLine="540"/>
        <w:jc w:val="both"/>
        <w:outlineLvl w:val="0"/>
        <w:rPr>
          <w:sz w:val="28"/>
          <w:szCs w:val="28"/>
        </w:rPr>
      </w:pPr>
      <w:r w:rsidRPr="00CF6241">
        <w:rPr>
          <w:sz w:val="28"/>
          <w:szCs w:val="28"/>
        </w:rPr>
        <w:tab/>
      </w:r>
    </w:p>
    <w:p w:rsidR="00FF7458" w:rsidRPr="00CF6241" w:rsidRDefault="00FF7458" w:rsidP="00CF6241">
      <w:pPr>
        <w:autoSpaceDE w:val="0"/>
        <w:autoSpaceDN w:val="0"/>
        <w:adjustRightInd w:val="0"/>
        <w:ind w:firstLine="540"/>
        <w:jc w:val="both"/>
        <w:outlineLvl w:val="0"/>
        <w:rPr>
          <w:bCs/>
          <w:sz w:val="28"/>
          <w:szCs w:val="28"/>
        </w:rPr>
      </w:pPr>
    </w:p>
    <w:p w:rsidR="00FF7458" w:rsidRPr="00CF6241" w:rsidRDefault="3EBB1D99" w:rsidP="3EBB1D99">
      <w:pPr>
        <w:autoSpaceDE w:val="0"/>
        <w:autoSpaceDN w:val="0"/>
        <w:adjustRightInd w:val="0"/>
        <w:ind w:firstLine="540"/>
        <w:jc w:val="center"/>
        <w:rPr>
          <w:b/>
          <w:bCs/>
          <w:sz w:val="28"/>
          <w:szCs w:val="28"/>
        </w:rPr>
      </w:pPr>
      <w:r w:rsidRPr="3EBB1D9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FF7458" w:rsidRPr="00CF6241" w:rsidRDefault="00FF7458" w:rsidP="00CF6241">
      <w:pPr>
        <w:autoSpaceDE w:val="0"/>
        <w:autoSpaceDN w:val="0"/>
        <w:adjustRightInd w:val="0"/>
        <w:jc w:val="both"/>
        <w:rPr>
          <w:sz w:val="28"/>
          <w:szCs w:val="28"/>
        </w:rPr>
      </w:pPr>
    </w:p>
    <w:p w:rsidR="00FF7458" w:rsidRPr="00CF6241" w:rsidRDefault="3EBB1D99" w:rsidP="3EBB1D99">
      <w:pPr>
        <w:autoSpaceDE w:val="0"/>
        <w:autoSpaceDN w:val="0"/>
        <w:adjustRightInd w:val="0"/>
        <w:ind w:firstLine="540"/>
        <w:jc w:val="both"/>
        <w:rPr>
          <w:sz w:val="28"/>
          <w:szCs w:val="28"/>
        </w:rPr>
      </w:pPr>
      <w:r w:rsidRPr="3EBB1D99">
        <w:rPr>
          <w:sz w:val="28"/>
          <w:szCs w:val="28"/>
        </w:rPr>
        <w:t>Жалоба может быть направлена в:</w:t>
      </w:r>
    </w:p>
    <w:p w:rsidR="00FF7458" w:rsidRPr="00CF6241" w:rsidRDefault="3EBB1D99" w:rsidP="3EBB1D99">
      <w:pPr>
        <w:autoSpaceDE w:val="0"/>
        <w:autoSpaceDN w:val="0"/>
        <w:adjustRightInd w:val="0"/>
        <w:ind w:firstLine="540"/>
        <w:jc w:val="both"/>
        <w:rPr>
          <w:sz w:val="28"/>
          <w:szCs w:val="28"/>
        </w:rPr>
      </w:pPr>
      <w:r w:rsidRPr="3EBB1D99">
        <w:rPr>
          <w:sz w:val="28"/>
          <w:szCs w:val="28"/>
        </w:rPr>
        <w:t xml:space="preserve">Администрацию города; </w:t>
      </w:r>
    </w:p>
    <w:p w:rsidR="00FF7458" w:rsidRPr="00CF6241" w:rsidRDefault="3EBB1D99" w:rsidP="3EBB1D99">
      <w:pPr>
        <w:autoSpaceDE w:val="0"/>
        <w:autoSpaceDN w:val="0"/>
        <w:adjustRightInd w:val="0"/>
        <w:ind w:firstLine="540"/>
        <w:jc w:val="both"/>
        <w:rPr>
          <w:sz w:val="28"/>
          <w:szCs w:val="28"/>
        </w:rPr>
      </w:pPr>
      <w:r w:rsidRPr="3EBB1D99">
        <w:rPr>
          <w:sz w:val="28"/>
          <w:szCs w:val="28"/>
        </w:rPr>
        <w:t>многофункциональный центр либо в соответствующий орган государственной власти (орган местного самоуправления) публично-</w:t>
      </w:r>
      <w:r w:rsidRPr="3EBB1D99">
        <w:rPr>
          <w:sz w:val="28"/>
          <w:szCs w:val="28"/>
        </w:rPr>
        <w:lastRenderedPageBreak/>
        <w:t>правового образования, являющийся учредителем многофункционального центра (далее - учредитель многофункционального центра);</w:t>
      </w:r>
    </w:p>
    <w:p w:rsidR="00FF7458" w:rsidRPr="00CF6241" w:rsidRDefault="3EBB1D99" w:rsidP="3EBB1D99">
      <w:pPr>
        <w:autoSpaceDE w:val="0"/>
        <w:autoSpaceDN w:val="0"/>
        <w:adjustRightInd w:val="0"/>
        <w:ind w:firstLine="540"/>
        <w:jc w:val="both"/>
        <w:rPr>
          <w:sz w:val="28"/>
          <w:szCs w:val="28"/>
        </w:rPr>
      </w:pPr>
      <w:r w:rsidRPr="3EBB1D99">
        <w:rPr>
          <w:sz w:val="28"/>
          <w:szCs w:val="28"/>
        </w:rPr>
        <w:t>привлекаемые организации.</w:t>
      </w:r>
    </w:p>
    <w:p w:rsidR="00FF7458" w:rsidRPr="00CF6241" w:rsidRDefault="3EBB1D99" w:rsidP="3EBB1D99">
      <w:pPr>
        <w:autoSpaceDE w:val="0"/>
        <w:autoSpaceDN w:val="0"/>
        <w:adjustRightInd w:val="0"/>
        <w:ind w:firstLine="540"/>
        <w:jc w:val="both"/>
        <w:rPr>
          <w:sz w:val="28"/>
          <w:szCs w:val="28"/>
        </w:rPr>
      </w:pPr>
      <w:r w:rsidRPr="3EBB1D99">
        <w:rPr>
          <w:sz w:val="28"/>
          <w:szCs w:val="28"/>
        </w:rPr>
        <w:t>Жалобы рассматривают:</w:t>
      </w:r>
    </w:p>
    <w:p w:rsidR="00FF7458" w:rsidRPr="00CF6241" w:rsidRDefault="3EBB1D99" w:rsidP="3EBB1D99">
      <w:pPr>
        <w:autoSpaceDE w:val="0"/>
        <w:autoSpaceDN w:val="0"/>
        <w:adjustRightInd w:val="0"/>
        <w:ind w:firstLine="540"/>
        <w:jc w:val="both"/>
        <w:rPr>
          <w:sz w:val="28"/>
          <w:szCs w:val="28"/>
        </w:rPr>
      </w:pPr>
      <w:r w:rsidRPr="3EBB1D99">
        <w:rPr>
          <w:sz w:val="28"/>
          <w:szCs w:val="28"/>
        </w:rPr>
        <w:t>в Администрации города -  уполномоченное на рассмотрение жалоб должностное лицо;</w:t>
      </w:r>
    </w:p>
    <w:p w:rsidR="00FF7458" w:rsidRPr="00CF6241" w:rsidRDefault="3EBB1D99" w:rsidP="3EBB1D99">
      <w:pPr>
        <w:autoSpaceDE w:val="0"/>
        <w:autoSpaceDN w:val="0"/>
        <w:adjustRightInd w:val="0"/>
        <w:ind w:firstLine="540"/>
        <w:jc w:val="both"/>
        <w:rPr>
          <w:sz w:val="28"/>
          <w:szCs w:val="28"/>
        </w:rPr>
      </w:pPr>
      <w:r w:rsidRPr="3EBB1D99">
        <w:rPr>
          <w:sz w:val="28"/>
          <w:szCs w:val="28"/>
        </w:rPr>
        <w:t>руководитель многофункционального центра;</w:t>
      </w:r>
    </w:p>
    <w:p w:rsidR="00FF7458" w:rsidRPr="00CF6241" w:rsidRDefault="3EBB1D99" w:rsidP="3EBB1D99">
      <w:pPr>
        <w:autoSpaceDE w:val="0"/>
        <w:autoSpaceDN w:val="0"/>
        <w:adjustRightInd w:val="0"/>
        <w:ind w:firstLine="540"/>
        <w:jc w:val="both"/>
        <w:rPr>
          <w:sz w:val="28"/>
          <w:szCs w:val="28"/>
        </w:rPr>
      </w:pPr>
      <w:r w:rsidRPr="3EBB1D99">
        <w:rPr>
          <w:sz w:val="28"/>
          <w:szCs w:val="28"/>
        </w:rPr>
        <w:t>руководитель учредителя многофункционального центра;</w:t>
      </w:r>
    </w:p>
    <w:p w:rsidR="00FF7458" w:rsidRPr="00CF6241" w:rsidRDefault="3EBB1D99" w:rsidP="3EBB1D99">
      <w:pPr>
        <w:autoSpaceDE w:val="0"/>
        <w:autoSpaceDN w:val="0"/>
        <w:adjustRightInd w:val="0"/>
        <w:ind w:firstLine="540"/>
        <w:jc w:val="both"/>
        <w:rPr>
          <w:sz w:val="28"/>
          <w:szCs w:val="28"/>
        </w:rPr>
      </w:pPr>
      <w:r w:rsidRPr="3EBB1D99">
        <w:rPr>
          <w:sz w:val="28"/>
          <w:szCs w:val="28"/>
        </w:rPr>
        <w:t>руководитель  привлекаемой организации.</w:t>
      </w:r>
    </w:p>
    <w:p w:rsidR="00FF7458" w:rsidRPr="00CF6241" w:rsidRDefault="00FF7458" w:rsidP="00CF6241">
      <w:pPr>
        <w:widowControl w:val="0"/>
        <w:autoSpaceDE w:val="0"/>
        <w:autoSpaceDN w:val="0"/>
        <w:adjustRightInd w:val="0"/>
        <w:jc w:val="both"/>
        <w:rPr>
          <w:sz w:val="28"/>
          <w:szCs w:val="28"/>
        </w:rPr>
      </w:pPr>
    </w:p>
    <w:p w:rsidR="00FF7458" w:rsidRPr="00CF6241" w:rsidRDefault="00FF7458" w:rsidP="3EBB1D99">
      <w:pPr>
        <w:widowControl w:val="0"/>
        <w:autoSpaceDE w:val="0"/>
        <w:autoSpaceDN w:val="0"/>
        <w:adjustRightInd w:val="0"/>
        <w:ind w:firstLine="709"/>
        <w:jc w:val="both"/>
        <w:rPr>
          <w:b/>
          <w:bCs/>
          <w:sz w:val="28"/>
          <w:szCs w:val="28"/>
        </w:rPr>
      </w:pPr>
      <w:r w:rsidRPr="00CF6241">
        <w:rPr>
          <w:sz w:val="28"/>
          <w:szCs w:val="28"/>
        </w:rPr>
        <w:tab/>
      </w:r>
      <w:r w:rsidRPr="00CF6241">
        <w:rPr>
          <w:b/>
          <w:bCs/>
          <w:sz w:val="28"/>
          <w:szCs w:val="28"/>
        </w:rPr>
        <w:t>5.4. Порядок подачи  и  рассмотрения жалобы</w:t>
      </w:r>
    </w:p>
    <w:p w:rsidR="00FF7458" w:rsidRPr="00CF6241" w:rsidRDefault="00FF7458" w:rsidP="00CF6241">
      <w:pPr>
        <w:widowControl w:val="0"/>
        <w:autoSpaceDE w:val="0"/>
        <w:autoSpaceDN w:val="0"/>
        <w:adjustRightInd w:val="0"/>
        <w:ind w:firstLine="709"/>
        <w:jc w:val="both"/>
        <w:rPr>
          <w:b/>
          <w:bCs/>
          <w:sz w:val="28"/>
          <w:szCs w:val="28"/>
        </w:rPr>
      </w:pPr>
    </w:p>
    <w:p w:rsidR="00FF7458" w:rsidRPr="00CF6241" w:rsidRDefault="3EBB1D99" w:rsidP="3EBB1D99">
      <w:pPr>
        <w:autoSpaceDE w:val="0"/>
        <w:autoSpaceDN w:val="0"/>
        <w:adjustRightInd w:val="0"/>
        <w:ind w:firstLine="540"/>
        <w:jc w:val="both"/>
        <w:rPr>
          <w:sz w:val="28"/>
          <w:szCs w:val="28"/>
        </w:rPr>
      </w:pPr>
      <w:r w:rsidRPr="3EBB1D99">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FF7458" w:rsidRPr="00CF6241" w:rsidRDefault="3EBB1D99" w:rsidP="3EBB1D99">
      <w:pPr>
        <w:autoSpaceDE w:val="0"/>
        <w:autoSpaceDN w:val="0"/>
        <w:adjustRightInd w:val="0"/>
        <w:ind w:firstLine="540"/>
        <w:jc w:val="both"/>
        <w:rPr>
          <w:sz w:val="28"/>
          <w:szCs w:val="28"/>
        </w:rPr>
      </w:pPr>
      <w:r w:rsidRPr="3EBB1D99">
        <w:rPr>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FF7458" w:rsidRPr="00CF6241" w:rsidRDefault="3EBB1D99" w:rsidP="3EBB1D99">
      <w:pPr>
        <w:autoSpaceDE w:val="0"/>
        <w:autoSpaceDN w:val="0"/>
        <w:adjustRightInd w:val="0"/>
        <w:ind w:firstLine="540"/>
        <w:jc w:val="both"/>
        <w:rPr>
          <w:sz w:val="28"/>
          <w:szCs w:val="28"/>
        </w:rPr>
      </w:pPr>
      <w:r w:rsidRPr="3EBB1D99">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F7458" w:rsidRPr="00CF6241" w:rsidRDefault="3EBB1D99" w:rsidP="3EBB1D99">
      <w:pPr>
        <w:autoSpaceDE w:val="0"/>
        <w:autoSpaceDN w:val="0"/>
        <w:adjustRightInd w:val="0"/>
        <w:ind w:firstLine="540"/>
        <w:jc w:val="both"/>
        <w:rPr>
          <w:sz w:val="28"/>
          <w:szCs w:val="28"/>
        </w:rPr>
      </w:pPr>
      <w:r w:rsidRPr="3EBB1D99">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FF7458" w:rsidRPr="00CF6241" w:rsidRDefault="3EBB1D99" w:rsidP="3EBB1D99">
      <w:pPr>
        <w:autoSpaceDE w:val="0"/>
        <w:autoSpaceDN w:val="0"/>
        <w:adjustRightInd w:val="0"/>
        <w:ind w:firstLine="540"/>
        <w:jc w:val="both"/>
        <w:rPr>
          <w:sz w:val="28"/>
          <w:szCs w:val="28"/>
        </w:rPr>
      </w:pPr>
      <w:r w:rsidRPr="3EBB1D99">
        <w:rPr>
          <w:sz w:val="28"/>
          <w:szCs w:val="28"/>
        </w:rPr>
        <w:t>Жалобы на решения и действия (бездействие) работников привлекаемых организаций, подаются руководителям этих организаций.</w:t>
      </w:r>
    </w:p>
    <w:p w:rsidR="00FF7458" w:rsidRPr="00CF6241" w:rsidRDefault="3EBB1D99" w:rsidP="3EBB1D99">
      <w:pPr>
        <w:autoSpaceDE w:val="0"/>
        <w:autoSpaceDN w:val="0"/>
        <w:adjustRightInd w:val="0"/>
        <w:ind w:firstLine="540"/>
        <w:jc w:val="both"/>
        <w:rPr>
          <w:sz w:val="28"/>
          <w:szCs w:val="28"/>
        </w:rPr>
      </w:pPr>
      <w:r w:rsidRPr="3EBB1D99">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FF7458" w:rsidRPr="00CF6241" w:rsidRDefault="3EBB1D99" w:rsidP="3EBB1D99">
      <w:pPr>
        <w:autoSpaceDE w:val="0"/>
        <w:autoSpaceDN w:val="0"/>
        <w:adjustRightInd w:val="0"/>
        <w:ind w:firstLine="540"/>
        <w:jc w:val="both"/>
        <w:rPr>
          <w:sz w:val="28"/>
          <w:szCs w:val="28"/>
        </w:rPr>
      </w:pPr>
      <w:r w:rsidRPr="3EBB1D99">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FF7458" w:rsidRPr="00CF6241" w:rsidRDefault="3EBB1D99" w:rsidP="3EBB1D99">
      <w:pPr>
        <w:autoSpaceDE w:val="0"/>
        <w:autoSpaceDN w:val="0"/>
        <w:adjustRightInd w:val="0"/>
        <w:ind w:firstLine="540"/>
        <w:jc w:val="both"/>
        <w:rPr>
          <w:sz w:val="28"/>
          <w:szCs w:val="28"/>
        </w:rPr>
      </w:pPr>
      <w:r w:rsidRPr="3EBB1D99">
        <w:rPr>
          <w:sz w:val="28"/>
          <w:szCs w:val="28"/>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F7458" w:rsidRPr="00CF6241" w:rsidRDefault="3EBB1D99" w:rsidP="3EBB1D99">
      <w:pPr>
        <w:autoSpaceDE w:val="0"/>
        <w:autoSpaceDN w:val="0"/>
        <w:adjustRightInd w:val="0"/>
        <w:ind w:firstLine="540"/>
        <w:jc w:val="both"/>
        <w:rPr>
          <w:sz w:val="28"/>
          <w:szCs w:val="28"/>
        </w:rPr>
      </w:pPr>
      <w:r w:rsidRPr="3EBB1D99">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FF7458" w:rsidRPr="00CF6241" w:rsidRDefault="3EBB1D99" w:rsidP="3EBB1D99">
      <w:pPr>
        <w:autoSpaceDE w:val="0"/>
        <w:autoSpaceDN w:val="0"/>
        <w:adjustRightInd w:val="0"/>
        <w:ind w:firstLine="540"/>
        <w:jc w:val="both"/>
        <w:rPr>
          <w:sz w:val="28"/>
          <w:szCs w:val="28"/>
        </w:rPr>
      </w:pPr>
      <w:r w:rsidRPr="3EBB1D99">
        <w:rPr>
          <w:sz w:val="28"/>
          <w:szCs w:val="28"/>
        </w:rPr>
        <w:t>3. Жалоба должна содержать:</w:t>
      </w:r>
    </w:p>
    <w:p w:rsidR="00FF7458" w:rsidRPr="00CF6241" w:rsidRDefault="3EBB1D99" w:rsidP="3EBB1D99">
      <w:pPr>
        <w:autoSpaceDE w:val="0"/>
        <w:autoSpaceDN w:val="0"/>
        <w:adjustRightInd w:val="0"/>
        <w:ind w:firstLine="540"/>
        <w:jc w:val="both"/>
        <w:rPr>
          <w:sz w:val="28"/>
          <w:szCs w:val="28"/>
        </w:rPr>
      </w:pPr>
      <w:r w:rsidRPr="3EBB1D99">
        <w:rPr>
          <w:sz w:val="28"/>
          <w:szCs w:val="28"/>
        </w:rPr>
        <w:t>1) наименование Администрации</w:t>
      </w:r>
      <w:r w:rsidR="00C478F5">
        <w:rPr>
          <w:sz w:val="28"/>
          <w:szCs w:val="28"/>
        </w:rPr>
        <w:t xml:space="preserve"> </w:t>
      </w:r>
      <w:r w:rsidRPr="3EBB1D99">
        <w:rPr>
          <w:sz w:val="28"/>
          <w:szCs w:val="28"/>
        </w:rPr>
        <w:t>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F7458" w:rsidRPr="00CF6241" w:rsidRDefault="3EBB1D99" w:rsidP="3EBB1D99">
      <w:pPr>
        <w:autoSpaceDE w:val="0"/>
        <w:autoSpaceDN w:val="0"/>
        <w:adjustRightInd w:val="0"/>
        <w:ind w:firstLine="540"/>
        <w:jc w:val="both"/>
        <w:rPr>
          <w:sz w:val="28"/>
          <w:szCs w:val="28"/>
        </w:rPr>
      </w:pPr>
      <w:r w:rsidRPr="3EBB1D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458" w:rsidRPr="00CF6241" w:rsidRDefault="3EBB1D99" w:rsidP="3EBB1D99">
      <w:pPr>
        <w:autoSpaceDE w:val="0"/>
        <w:autoSpaceDN w:val="0"/>
        <w:adjustRightInd w:val="0"/>
        <w:ind w:firstLine="540"/>
        <w:jc w:val="both"/>
        <w:rPr>
          <w:sz w:val="28"/>
          <w:szCs w:val="28"/>
        </w:rPr>
      </w:pPr>
      <w:r w:rsidRPr="3EBB1D99">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FF7458" w:rsidRPr="00CF6241" w:rsidRDefault="3EBB1D99" w:rsidP="3EBB1D99">
      <w:pPr>
        <w:autoSpaceDE w:val="0"/>
        <w:autoSpaceDN w:val="0"/>
        <w:adjustRightInd w:val="0"/>
        <w:ind w:firstLine="540"/>
        <w:jc w:val="both"/>
        <w:rPr>
          <w:sz w:val="28"/>
          <w:szCs w:val="28"/>
        </w:rPr>
      </w:pPr>
      <w:r w:rsidRPr="3EBB1D99">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F7458" w:rsidRPr="00CF6241" w:rsidRDefault="00FF7458" w:rsidP="00CF6241">
      <w:pPr>
        <w:widowControl w:val="0"/>
        <w:autoSpaceDE w:val="0"/>
        <w:autoSpaceDN w:val="0"/>
        <w:adjustRightInd w:val="0"/>
        <w:jc w:val="both"/>
        <w:rPr>
          <w:b/>
          <w:bCs/>
          <w:sz w:val="28"/>
          <w:szCs w:val="28"/>
        </w:rPr>
      </w:pPr>
    </w:p>
    <w:p w:rsidR="00FF7458" w:rsidRPr="00CF6241" w:rsidRDefault="3EBB1D99" w:rsidP="3EBB1D99">
      <w:pPr>
        <w:widowControl w:val="0"/>
        <w:autoSpaceDE w:val="0"/>
        <w:autoSpaceDN w:val="0"/>
        <w:adjustRightInd w:val="0"/>
        <w:jc w:val="both"/>
        <w:rPr>
          <w:b/>
          <w:bCs/>
          <w:sz w:val="28"/>
          <w:szCs w:val="28"/>
        </w:rPr>
      </w:pPr>
      <w:r w:rsidRPr="3EBB1D99">
        <w:rPr>
          <w:b/>
          <w:bCs/>
          <w:sz w:val="28"/>
          <w:szCs w:val="28"/>
        </w:rPr>
        <w:t>5.5. Сроки рассмотрения жалобы</w:t>
      </w:r>
    </w:p>
    <w:p w:rsidR="00FF7458" w:rsidRPr="00CF6241" w:rsidRDefault="3EBB1D99" w:rsidP="3EBB1D99">
      <w:pPr>
        <w:autoSpaceDE w:val="0"/>
        <w:autoSpaceDN w:val="0"/>
        <w:adjustRightInd w:val="0"/>
        <w:ind w:firstLine="540"/>
        <w:jc w:val="both"/>
        <w:rPr>
          <w:sz w:val="28"/>
          <w:szCs w:val="28"/>
        </w:rPr>
      </w:pPr>
      <w:r w:rsidRPr="3EBB1D99">
        <w:rPr>
          <w:sz w:val="28"/>
          <w:szCs w:val="28"/>
        </w:rPr>
        <w:lastRenderedPageBreak/>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458" w:rsidRPr="00CF6241" w:rsidRDefault="00FF7458" w:rsidP="00CF6241">
      <w:pPr>
        <w:widowControl w:val="0"/>
        <w:autoSpaceDE w:val="0"/>
        <w:autoSpaceDN w:val="0"/>
        <w:adjustRightInd w:val="0"/>
        <w:jc w:val="both"/>
        <w:rPr>
          <w:sz w:val="28"/>
          <w:szCs w:val="28"/>
        </w:rPr>
      </w:pPr>
    </w:p>
    <w:p w:rsidR="00FF7458" w:rsidRPr="00CF6241" w:rsidRDefault="3EBB1D99" w:rsidP="3EBB1D99">
      <w:pPr>
        <w:autoSpaceDE w:val="0"/>
        <w:autoSpaceDN w:val="0"/>
        <w:adjustRightInd w:val="0"/>
        <w:ind w:firstLine="539"/>
        <w:jc w:val="both"/>
        <w:rPr>
          <w:b/>
          <w:bCs/>
          <w:sz w:val="28"/>
          <w:szCs w:val="28"/>
        </w:rPr>
      </w:pPr>
      <w:r w:rsidRPr="3EBB1D99">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F7458" w:rsidRPr="00CF6241" w:rsidRDefault="00FF7458" w:rsidP="00CF6241">
      <w:pPr>
        <w:autoSpaceDE w:val="0"/>
        <w:autoSpaceDN w:val="0"/>
        <w:adjustRightInd w:val="0"/>
        <w:ind w:firstLine="539"/>
        <w:jc w:val="both"/>
        <w:rPr>
          <w:b/>
          <w:sz w:val="28"/>
          <w:szCs w:val="28"/>
        </w:rPr>
      </w:pPr>
    </w:p>
    <w:p w:rsidR="00FF7458" w:rsidRPr="00CF6241" w:rsidRDefault="3EBB1D99" w:rsidP="3EBB1D99">
      <w:pPr>
        <w:widowControl w:val="0"/>
        <w:autoSpaceDE w:val="0"/>
        <w:autoSpaceDN w:val="0"/>
        <w:adjustRightInd w:val="0"/>
        <w:ind w:firstLine="709"/>
        <w:jc w:val="both"/>
        <w:rPr>
          <w:sz w:val="28"/>
          <w:szCs w:val="28"/>
        </w:rPr>
      </w:pPr>
      <w:r w:rsidRPr="3EBB1D99">
        <w:rPr>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FF7458" w:rsidRPr="00CF6241" w:rsidRDefault="00FF7458" w:rsidP="00CF6241">
      <w:pPr>
        <w:widowControl w:val="0"/>
        <w:autoSpaceDE w:val="0"/>
        <w:autoSpaceDN w:val="0"/>
        <w:adjustRightInd w:val="0"/>
        <w:ind w:firstLine="709"/>
        <w:jc w:val="both"/>
        <w:rPr>
          <w:b/>
          <w:bCs/>
          <w:sz w:val="28"/>
          <w:szCs w:val="28"/>
        </w:rPr>
      </w:pPr>
    </w:p>
    <w:p w:rsidR="00FF7458" w:rsidRPr="00CF6241" w:rsidRDefault="3EBB1D99" w:rsidP="3EBB1D99">
      <w:pPr>
        <w:widowControl w:val="0"/>
        <w:autoSpaceDE w:val="0"/>
        <w:autoSpaceDN w:val="0"/>
        <w:adjustRightInd w:val="0"/>
        <w:ind w:firstLine="709"/>
        <w:jc w:val="both"/>
        <w:rPr>
          <w:b/>
          <w:bCs/>
          <w:sz w:val="28"/>
          <w:szCs w:val="28"/>
        </w:rPr>
      </w:pPr>
      <w:r w:rsidRPr="3EBB1D99">
        <w:rPr>
          <w:b/>
          <w:bCs/>
          <w:sz w:val="28"/>
          <w:szCs w:val="28"/>
        </w:rPr>
        <w:t>5.7. Результат рассмотрения жалобы</w:t>
      </w:r>
    </w:p>
    <w:p w:rsidR="00FF7458" w:rsidRPr="00CF6241" w:rsidRDefault="3EBB1D99" w:rsidP="3EBB1D99">
      <w:pPr>
        <w:autoSpaceDE w:val="0"/>
        <w:autoSpaceDN w:val="0"/>
        <w:adjustRightInd w:val="0"/>
        <w:ind w:firstLine="540"/>
        <w:jc w:val="both"/>
        <w:rPr>
          <w:sz w:val="28"/>
          <w:szCs w:val="28"/>
        </w:rPr>
      </w:pPr>
      <w:r w:rsidRPr="3EBB1D9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3EBB1D99">
        <w:rPr>
          <w:b/>
          <w:bCs/>
          <w:sz w:val="28"/>
          <w:szCs w:val="28"/>
        </w:rPr>
        <w:t>муниципальной</w:t>
      </w:r>
      <w:r w:rsidRPr="3EBB1D99">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FF7458" w:rsidRPr="00CF6241" w:rsidRDefault="3EBB1D99" w:rsidP="3EBB1D99">
      <w:pPr>
        <w:autoSpaceDE w:val="0"/>
        <w:autoSpaceDN w:val="0"/>
        <w:adjustRightInd w:val="0"/>
        <w:ind w:firstLine="540"/>
        <w:jc w:val="both"/>
        <w:rPr>
          <w:sz w:val="28"/>
          <w:szCs w:val="28"/>
        </w:rPr>
      </w:pPr>
      <w:r w:rsidRPr="3EBB1D99">
        <w:rPr>
          <w:sz w:val="28"/>
          <w:szCs w:val="28"/>
        </w:rPr>
        <w:t>2) в удовлетворении жалобы отказывается.</w:t>
      </w:r>
    </w:p>
    <w:p w:rsidR="00FF7458" w:rsidRPr="00CF6241" w:rsidRDefault="00FF7458" w:rsidP="3EBB1D99">
      <w:pPr>
        <w:widowControl w:val="0"/>
        <w:autoSpaceDE w:val="0"/>
        <w:autoSpaceDN w:val="0"/>
        <w:ind w:firstLine="708"/>
        <w:jc w:val="both"/>
        <w:rPr>
          <w:sz w:val="28"/>
          <w:szCs w:val="28"/>
        </w:rPr>
      </w:pPr>
      <w:r w:rsidRPr="00CF6241">
        <w:rPr>
          <w:sz w:val="28"/>
          <w:szCs w:val="28"/>
        </w:rPr>
        <w:t>Администрация</w:t>
      </w:r>
      <w:r w:rsidR="00C478F5">
        <w:rPr>
          <w:sz w:val="28"/>
          <w:szCs w:val="28"/>
        </w:rPr>
        <w:t xml:space="preserve"> </w:t>
      </w:r>
      <w:r w:rsidRPr="00CF6241">
        <w:rPr>
          <w:kern w:val="2"/>
          <w:sz w:val="28"/>
          <w:szCs w:val="28"/>
        </w:rPr>
        <w:t>отказывает в удовлетворении жалобы в следующих случаях:</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 xml:space="preserve">в) наличие решения по жалобе, принятого ранее в отношении того же заявителя и по тому же предмету жалобы. </w:t>
      </w:r>
    </w:p>
    <w:p w:rsidR="00FF7458" w:rsidRPr="00CF6241" w:rsidRDefault="00FF7458" w:rsidP="3EBB1D99">
      <w:pPr>
        <w:widowControl w:val="0"/>
        <w:autoSpaceDE w:val="0"/>
        <w:autoSpaceDN w:val="0"/>
        <w:ind w:firstLine="708"/>
        <w:jc w:val="both"/>
        <w:rPr>
          <w:sz w:val="28"/>
          <w:szCs w:val="28"/>
        </w:rPr>
      </w:pPr>
      <w:r w:rsidRPr="3EBB1D99">
        <w:rPr>
          <w:sz w:val="28"/>
          <w:szCs w:val="28"/>
        </w:rPr>
        <w:t xml:space="preserve">Администрация </w:t>
      </w:r>
      <w:r w:rsidRPr="00CF6241">
        <w:rPr>
          <w:kern w:val="2"/>
          <w:sz w:val="28"/>
          <w:szCs w:val="28"/>
        </w:rPr>
        <w:t>вправе оставить жалобу без ответа в следующих случаях:</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458" w:rsidRPr="00CF6241" w:rsidRDefault="3EBB1D99" w:rsidP="3EBB1D99">
      <w:pPr>
        <w:autoSpaceDE w:val="0"/>
        <w:autoSpaceDN w:val="0"/>
        <w:adjustRightInd w:val="0"/>
        <w:ind w:firstLine="540"/>
        <w:jc w:val="both"/>
        <w:rPr>
          <w:sz w:val="28"/>
          <w:szCs w:val="28"/>
        </w:rPr>
      </w:pPr>
      <w:r w:rsidRPr="3EBB1D99">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FF7458" w:rsidRPr="00CF6241" w:rsidRDefault="00FF7458" w:rsidP="00CF6241">
      <w:pPr>
        <w:autoSpaceDE w:val="0"/>
        <w:autoSpaceDN w:val="0"/>
        <w:adjustRightInd w:val="0"/>
        <w:jc w:val="both"/>
        <w:rPr>
          <w:sz w:val="28"/>
          <w:szCs w:val="28"/>
        </w:rPr>
      </w:pPr>
    </w:p>
    <w:p w:rsidR="00FF7458" w:rsidRPr="00CF6241" w:rsidRDefault="3EBB1D99" w:rsidP="3EBB1D99">
      <w:pPr>
        <w:widowControl w:val="0"/>
        <w:autoSpaceDE w:val="0"/>
        <w:autoSpaceDN w:val="0"/>
        <w:adjustRightInd w:val="0"/>
        <w:ind w:firstLine="708"/>
        <w:jc w:val="both"/>
        <w:rPr>
          <w:b/>
          <w:bCs/>
          <w:sz w:val="28"/>
          <w:szCs w:val="28"/>
        </w:rPr>
      </w:pPr>
      <w:r w:rsidRPr="3EBB1D99">
        <w:rPr>
          <w:b/>
          <w:bCs/>
          <w:sz w:val="28"/>
          <w:szCs w:val="28"/>
        </w:rPr>
        <w:t>5.8. Порядок информирования заявителя о результатах рассмотрения жалобы</w:t>
      </w:r>
    </w:p>
    <w:p w:rsidR="00FF7458" w:rsidRPr="00CF6241" w:rsidRDefault="3EBB1D99" w:rsidP="3EBB1D99">
      <w:pPr>
        <w:autoSpaceDE w:val="0"/>
        <w:autoSpaceDN w:val="0"/>
        <w:adjustRightInd w:val="0"/>
        <w:ind w:firstLine="540"/>
        <w:jc w:val="both"/>
        <w:rPr>
          <w:sz w:val="28"/>
          <w:szCs w:val="28"/>
        </w:rPr>
      </w:pPr>
      <w:r w:rsidRPr="3EBB1D99">
        <w:rPr>
          <w:sz w:val="28"/>
          <w:szCs w:val="28"/>
        </w:rPr>
        <w:t xml:space="preserve">Не позднее дня, следующего за днем принятия решения, указанного в </w:t>
      </w:r>
      <w:hyperlink>
        <w:r w:rsidRPr="3EBB1D99">
          <w:rPr>
            <w:rStyle w:val="a4"/>
            <w:color w:val="auto"/>
            <w:sz w:val="28"/>
            <w:szCs w:val="28"/>
          </w:rPr>
          <w:t>пункте  5.7</w:t>
        </w:r>
      </w:hyperlink>
      <w:r w:rsidRPr="3EBB1D99">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В случае если жалоба была направлена посредством</w:t>
      </w:r>
      <w:r w:rsidR="00C478F5">
        <w:rPr>
          <w:kern w:val="2"/>
          <w:sz w:val="28"/>
          <w:szCs w:val="28"/>
        </w:rPr>
        <w:t xml:space="preserve"> </w:t>
      </w:r>
      <w:r w:rsidRPr="00CF6241">
        <w:rPr>
          <w:sz w:val="28"/>
          <w:szCs w:val="28"/>
        </w:rPr>
        <w:t>федеральной информационной системы досудебного (внесудебного) обжалования,</w:t>
      </w:r>
      <w:r w:rsidRPr="00CF6241">
        <w:rPr>
          <w:kern w:val="2"/>
          <w:sz w:val="28"/>
          <w:szCs w:val="28"/>
        </w:rPr>
        <w:t xml:space="preserve"> ответ заявителю направляется посредством </w:t>
      </w:r>
      <w:r w:rsidRPr="00CF6241">
        <w:rPr>
          <w:sz w:val="28"/>
          <w:szCs w:val="28"/>
        </w:rPr>
        <w:t>федеральной информационной системы досудебного (внесудебного) обжалования</w:t>
      </w:r>
      <w:r w:rsidRPr="00CF6241">
        <w:rPr>
          <w:kern w:val="2"/>
          <w:sz w:val="28"/>
          <w:szCs w:val="28"/>
        </w:rPr>
        <w:t>.</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В ответе по результатам рассмотрения жалобы указываются:</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в) фамилия, имя, отчество (при наличии) или наименование заявителя;</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г) основания для принятия решения по жалобе;</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д) принятое по жалобе решение;</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F7458" w:rsidRPr="00CF6241" w:rsidRDefault="00FF7458" w:rsidP="3EBB1D99">
      <w:pPr>
        <w:widowControl w:val="0"/>
        <w:autoSpaceDE w:val="0"/>
        <w:autoSpaceDN w:val="0"/>
        <w:ind w:firstLine="708"/>
        <w:jc w:val="both"/>
        <w:rPr>
          <w:sz w:val="28"/>
          <w:szCs w:val="28"/>
        </w:rPr>
      </w:pPr>
      <w:r w:rsidRPr="00CF6241">
        <w:rPr>
          <w:kern w:val="2"/>
          <w:sz w:val="28"/>
          <w:szCs w:val="28"/>
        </w:rPr>
        <w:t>ж) сведения о порядке обжалования принятого по жалобе решения.</w:t>
      </w:r>
    </w:p>
    <w:p w:rsidR="00FF7458" w:rsidRPr="00CF6241" w:rsidRDefault="00FF7458" w:rsidP="00CF6241">
      <w:pPr>
        <w:widowControl w:val="0"/>
        <w:autoSpaceDE w:val="0"/>
        <w:autoSpaceDN w:val="0"/>
        <w:adjustRightInd w:val="0"/>
        <w:jc w:val="both"/>
        <w:rPr>
          <w:b/>
          <w:bCs/>
          <w:sz w:val="28"/>
          <w:szCs w:val="28"/>
        </w:rPr>
      </w:pPr>
    </w:p>
    <w:p w:rsidR="00FF7458" w:rsidRPr="00CF6241" w:rsidRDefault="3EBB1D99" w:rsidP="3EBB1D99">
      <w:pPr>
        <w:widowControl w:val="0"/>
        <w:autoSpaceDE w:val="0"/>
        <w:autoSpaceDN w:val="0"/>
        <w:adjustRightInd w:val="0"/>
        <w:ind w:firstLine="709"/>
        <w:jc w:val="both"/>
        <w:rPr>
          <w:b/>
          <w:bCs/>
          <w:sz w:val="28"/>
          <w:szCs w:val="28"/>
        </w:rPr>
      </w:pPr>
      <w:r w:rsidRPr="3EBB1D99">
        <w:rPr>
          <w:b/>
          <w:bCs/>
          <w:sz w:val="28"/>
          <w:szCs w:val="28"/>
        </w:rPr>
        <w:t>5.9. Порядок обжалования решения по жалобе</w:t>
      </w:r>
    </w:p>
    <w:p w:rsidR="00FF7458" w:rsidRPr="00CF6241" w:rsidRDefault="00FF7458" w:rsidP="00CF6241">
      <w:pPr>
        <w:widowControl w:val="0"/>
        <w:autoSpaceDE w:val="0"/>
        <w:autoSpaceDN w:val="0"/>
        <w:jc w:val="both"/>
        <w:rPr>
          <w:b/>
          <w:bCs/>
          <w:kern w:val="2"/>
          <w:sz w:val="28"/>
          <w:szCs w:val="28"/>
        </w:rPr>
      </w:pPr>
    </w:p>
    <w:p w:rsidR="00FF7458" w:rsidRPr="00CF6241" w:rsidRDefault="00FF7458" w:rsidP="696EF2CF">
      <w:pPr>
        <w:widowControl w:val="0"/>
        <w:autoSpaceDE w:val="0"/>
        <w:autoSpaceDN w:val="0"/>
        <w:ind w:firstLine="708"/>
        <w:jc w:val="both"/>
        <w:rPr>
          <w:sz w:val="28"/>
          <w:szCs w:val="28"/>
        </w:rPr>
      </w:pPr>
      <w:r w:rsidRPr="3EBB1D99">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0" w:history="1">
        <w:r w:rsidRPr="3EBB1D99">
          <w:rPr>
            <w:rStyle w:val="a4"/>
            <w:color w:val="auto"/>
            <w:kern w:val="2"/>
            <w:sz w:val="28"/>
            <w:szCs w:val="28"/>
          </w:rPr>
          <w:t>пунктом 5.</w:t>
        </w:r>
      </w:hyperlink>
      <w:r w:rsidRPr="3EBB1D99">
        <w:rPr>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FF7458" w:rsidRPr="00CF6241" w:rsidRDefault="00FF7458" w:rsidP="00CF6241">
      <w:pPr>
        <w:widowControl w:val="0"/>
        <w:autoSpaceDE w:val="0"/>
        <w:autoSpaceDN w:val="0"/>
        <w:adjustRightInd w:val="0"/>
        <w:jc w:val="both"/>
        <w:rPr>
          <w:b/>
          <w:bCs/>
          <w:sz w:val="28"/>
          <w:szCs w:val="28"/>
        </w:rPr>
      </w:pPr>
    </w:p>
    <w:p w:rsidR="00FF7458" w:rsidRPr="00CF6241" w:rsidRDefault="3EBB1D99" w:rsidP="3EBB1D99">
      <w:pPr>
        <w:widowControl w:val="0"/>
        <w:autoSpaceDE w:val="0"/>
        <w:autoSpaceDN w:val="0"/>
        <w:adjustRightInd w:val="0"/>
        <w:ind w:firstLine="709"/>
        <w:jc w:val="both"/>
        <w:rPr>
          <w:b/>
          <w:bCs/>
          <w:sz w:val="28"/>
          <w:szCs w:val="28"/>
        </w:rPr>
      </w:pPr>
      <w:r w:rsidRPr="3EBB1D99">
        <w:rPr>
          <w:b/>
          <w:bCs/>
          <w:sz w:val="28"/>
          <w:szCs w:val="28"/>
        </w:rPr>
        <w:t>5.10. Право заявителя на получение информации и документов, необходимых для обоснования и рассмотрения жалобы</w:t>
      </w:r>
    </w:p>
    <w:p w:rsidR="00FF7458" w:rsidRPr="00CF6241" w:rsidRDefault="00FF7458" w:rsidP="00CF6241">
      <w:pPr>
        <w:widowControl w:val="0"/>
        <w:autoSpaceDE w:val="0"/>
        <w:autoSpaceDN w:val="0"/>
        <w:adjustRightInd w:val="0"/>
        <w:ind w:firstLine="709"/>
        <w:jc w:val="both"/>
        <w:rPr>
          <w:b/>
          <w:bCs/>
          <w:sz w:val="28"/>
          <w:szCs w:val="28"/>
        </w:rPr>
      </w:pPr>
    </w:p>
    <w:p w:rsidR="00FF7458" w:rsidRPr="00CF6241" w:rsidRDefault="3EBB1D99" w:rsidP="3EBB1D99">
      <w:pPr>
        <w:widowControl w:val="0"/>
        <w:autoSpaceDE w:val="0"/>
        <w:autoSpaceDN w:val="0"/>
        <w:adjustRightInd w:val="0"/>
        <w:ind w:firstLine="709"/>
        <w:jc w:val="both"/>
        <w:rPr>
          <w:sz w:val="28"/>
          <w:szCs w:val="28"/>
        </w:rPr>
      </w:pPr>
      <w:r w:rsidRPr="3EBB1D99">
        <w:rPr>
          <w:sz w:val="28"/>
          <w:szCs w:val="28"/>
        </w:rPr>
        <w:t>Заявитель имеет право на получение документов, необходимых для обоснования и рассмотрения жалобы.</w:t>
      </w:r>
    </w:p>
    <w:p w:rsidR="00FF7458" w:rsidRPr="00CF6241" w:rsidRDefault="00FF7458" w:rsidP="00CF6241">
      <w:pPr>
        <w:widowControl w:val="0"/>
        <w:autoSpaceDE w:val="0"/>
        <w:autoSpaceDN w:val="0"/>
        <w:adjustRightInd w:val="0"/>
        <w:jc w:val="both"/>
        <w:rPr>
          <w:sz w:val="28"/>
          <w:szCs w:val="28"/>
        </w:rPr>
      </w:pPr>
    </w:p>
    <w:p w:rsidR="00FF7458" w:rsidRPr="00CF6241" w:rsidRDefault="3EBB1D99" w:rsidP="3EBB1D99">
      <w:pPr>
        <w:widowControl w:val="0"/>
        <w:autoSpaceDE w:val="0"/>
        <w:autoSpaceDN w:val="0"/>
        <w:adjustRightInd w:val="0"/>
        <w:ind w:firstLine="709"/>
        <w:jc w:val="both"/>
        <w:rPr>
          <w:b/>
          <w:bCs/>
          <w:sz w:val="28"/>
          <w:szCs w:val="28"/>
        </w:rPr>
      </w:pPr>
      <w:r w:rsidRPr="3EBB1D99">
        <w:rPr>
          <w:b/>
          <w:bCs/>
          <w:sz w:val="28"/>
          <w:szCs w:val="28"/>
        </w:rPr>
        <w:t>5.11. Способы информирования заявителей о порядке подачи и рассмотрения жалобы</w:t>
      </w:r>
    </w:p>
    <w:p w:rsidR="00FF7458" w:rsidRPr="00CF6241" w:rsidRDefault="00FF7458" w:rsidP="00CF6241">
      <w:pPr>
        <w:widowControl w:val="0"/>
        <w:autoSpaceDE w:val="0"/>
        <w:autoSpaceDN w:val="0"/>
        <w:adjustRightInd w:val="0"/>
        <w:ind w:firstLine="709"/>
        <w:jc w:val="both"/>
        <w:rPr>
          <w:b/>
          <w:bCs/>
          <w:sz w:val="28"/>
          <w:szCs w:val="28"/>
        </w:rPr>
      </w:pPr>
    </w:p>
    <w:p w:rsidR="00FF7458" w:rsidRPr="00CF6241" w:rsidRDefault="002609D8" w:rsidP="3EBB1D99">
      <w:pPr>
        <w:ind w:firstLine="709"/>
        <w:jc w:val="both"/>
        <w:rPr>
          <w:sz w:val="28"/>
          <w:szCs w:val="28"/>
        </w:rPr>
      </w:pPr>
      <w:r>
        <w:rPr>
          <w:sz w:val="28"/>
          <w:szCs w:val="28"/>
        </w:rPr>
        <w:t>Информирование</w:t>
      </w:r>
      <w:r w:rsidR="00FF7458" w:rsidRPr="00CF6241">
        <w:rPr>
          <w:sz w:val="28"/>
          <w:szCs w:val="28"/>
        </w:rPr>
        <w:t xml:space="preserve"> заявителей о порядке  </w:t>
      </w:r>
      <w:r w:rsidR="00FF7458" w:rsidRPr="00CF6241">
        <w:rPr>
          <w:kern w:val="2"/>
          <w:sz w:val="28"/>
          <w:szCs w:val="28"/>
        </w:rPr>
        <w:t xml:space="preserve">подачи  и рассмотрения жалобы </w:t>
      </w:r>
      <w:r w:rsidR="00FF7458" w:rsidRPr="00CF6241">
        <w:rPr>
          <w:sz w:val="28"/>
          <w:szCs w:val="28"/>
        </w:rPr>
        <w:t xml:space="preserve">осуществляется посредством размещения информации на стендах в местах предоставления </w:t>
      </w:r>
      <w:r w:rsidR="00FF7458" w:rsidRPr="3EBB1D99">
        <w:rPr>
          <w:sz w:val="28"/>
          <w:szCs w:val="28"/>
        </w:rPr>
        <w:t>муниципальной</w:t>
      </w:r>
      <w:r w:rsidR="00FF7458" w:rsidRPr="00CF6241">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00FF7458" w:rsidRPr="3EBB1D99">
        <w:rPr>
          <w:sz w:val="28"/>
          <w:szCs w:val="28"/>
        </w:rPr>
        <w:t>муниципальную</w:t>
      </w:r>
      <w:r w:rsidR="00FF7458" w:rsidRPr="00CF6241">
        <w:rPr>
          <w:sz w:val="28"/>
          <w:szCs w:val="28"/>
        </w:rPr>
        <w:t xml:space="preserve"> услугу  </w:t>
      </w:r>
      <w:r w:rsidR="00FF7458" w:rsidRPr="00CF6241">
        <w:rPr>
          <w:kern w:val="2"/>
          <w:sz w:val="28"/>
          <w:szCs w:val="28"/>
        </w:rPr>
        <w:t>осуществляется, в том числе по телефону, электронной почте,  при личном приёме.</w:t>
      </w:r>
    </w:p>
    <w:p w:rsidR="00FF7458" w:rsidRPr="00307403" w:rsidRDefault="00FF7458" w:rsidP="00FF7458"/>
    <w:p w:rsidR="00FF7458" w:rsidRPr="00956678" w:rsidRDefault="00FF7458" w:rsidP="00BA7637">
      <w:pPr>
        <w:shd w:val="clear" w:color="auto" w:fill="FFFFFF"/>
        <w:ind w:firstLine="709"/>
        <w:jc w:val="both"/>
        <w:rPr>
          <w:sz w:val="28"/>
          <w:szCs w:val="28"/>
        </w:rPr>
      </w:pPr>
    </w:p>
    <w:p w:rsidR="00956678" w:rsidRPr="00200C1E" w:rsidRDefault="00956678">
      <w:pPr>
        <w:shd w:val="clear" w:color="auto" w:fill="FFFFFF"/>
        <w:jc w:val="both"/>
      </w:pPr>
    </w:p>
    <w:p w:rsidR="00E456DD" w:rsidRPr="00103685" w:rsidRDefault="00E456DD">
      <w:pPr>
        <w:shd w:val="clear" w:color="auto" w:fill="FFFFFF"/>
        <w:jc w:val="both"/>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2609D8">
      <w:pPr>
        <w:shd w:val="clear" w:color="auto" w:fill="FFFFFF"/>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DF5B80" w:rsidRDefault="00DF5B80" w:rsidP="00A877E9">
      <w:pPr>
        <w:shd w:val="clear" w:color="auto" w:fill="FFFFFF"/>
        <w:ind w:left="4395"/>
        <w:jc w:val="center"/>
      </w:pPr>
    </w:p>
    <w:p w:rsidR="00E456DD" w:rsidRPr="00103685" w:rsidRDefault="696EF2CF" w:rsidP="3EBB1D99">
      <w:pPr>
        <w:shd w:val="clear" w:color="auto" w:fill="FFFFFF" w:themeFill="background1"/>
        <w:ind w:left="4395"/>
        <w:jc w:val="center"/>
      </w:pPr>
      <w:r>
        <w:t>Приложение 1</w:t>
      </w:r>
    </w:p>
    <w:p w:rsidR="00A877E9" w:rsidRPr="00103685" w:rsidRDefault="696EF2CF" w:rsidP="3EBB1D99">
      <w:pPr>
        <w:shd w:val="clear" w:color="auto" w:fill="FFFFFF" w:themeFill="background1"/>
        <w:ind w:left="4395"/>
        <w:jc w:val="center"/>
      </w:pPr>
      <w:r>
        <w:t>к административному регламенту «Предоставление муниципальной услуги по предоставлению информации об образовательных программах и  учебных курсах, предметах, дисциплинах (модулях), годовых календарных графиках»</w:t>
      </w:r>
    </w:p>
    <w:p w:rsidR="00E456DD" w:rsidRPr="00103685" w:rsidRDefault="00E456DD" w:rsidP="00A877E9">
      <w:pPr>
        <w:shd w:val="clear" w:color="auto" w:fill="FFFFFF"/>
        <w:ind w:left="4678"/>
        <w:jc w:val="both"/>
      </w:pPr>
    </w:p>
    <w:p w:rsidR="00E456DD" w:rsidRPr="00103685" w:rsidRDefault="696EF2CF" w:rsidP="696EF2CF">
      <w:pPr>
        <w:shd w:val="clear" w:color="auto" w:fill="FFFFFF" w:themeFill="background1"/>
        <w:jc w:val="center"/>
        <w:rPr>
          <w:b/>
          <w:bCs/>
        </w:rPr>
      </w:pPr>
      <w:r w:rsidRPr="696EF2CF">
        <w:rPr>
          <w:b/>
          <w:bCs/>
        </w:rPr>
        <w:t>Блок-схема</w:t>
      </w:r>
    </w:p>
    <w:p w:rsidR="00E456DD" w:rsidRPr="00103685" w:rsidRDefault="696EF2CF" w:rsidP="696EF2CF">
      <w:pPr>
        <w:shd w:val="clear" w:color="auto" w:fill="FFFFFF" w:themeFill="background1"/>
        <w:jc w:val="center"/>
        <w:rPr>
          <w:b/>
          <w:bCs/>
        </w:rPr>
      </w:pPr>
      <w:r w:rsidRPr="696EF2CF">
        <w:rPr>
          <w:b/>
          <w:bCs/>
        </w:rPr>
        <w:t>порядка предоставления муниципальной услуги</w:t>
      </w:r>
    </w:p>
    <w:p w:rsidR="00E456DD" w:rsidRPr="00103685" w:rsidRDefault="696EF2CF" w:rsidP="3EBB1D99">
      <w:pPr>
        <w:shd w:val="clear" w:color="auto" w:fill="FFFFFF" w:themeFill="background1"/>
        <w:jc w:val="center"/>
      </w:pPr>
      <w:r w:rsidRPr="696EF2CF">
        <w:rPr>
          <w:b/>
          <w:bCs/>
        </w:rPr>
        <w:t>по предоставлению информации об образовательных программах и  учебных курсах, предметах, дисциплинах (модулях), годовых календарных графиках</w:t>
      </w:r>
    </w:p>
    <w:p w:rsidR="00EC56A8" w:rsidRPr="00103685" w:rsidRDefault="00F5693B" w:rsidP="00EC56A8">
      <w:pPr>
        <w:spacing w:before="100" w:beforeAutospacing="1"/>
        <w:ind w:right="29"/>
        <w:jc w:val="right"/>
      </w:pPr>
      <w:r w:rsidRPr="00F5693B">
        <w:rPr>
          <w:b/>
          <w:noProof/>
        </w:rPr>
        <w:pict>
          <v:shapetype id="_x0000_t202" coordsize="21600,21600" o:spt="202" path="m,l,21600r21600,l21600,xe">
            <v:stroke joinstyle="miter"/>
            <v:path gradientshapeok="t" o:connecttype="rect"/>
          </v:shapetype>
          <v:shape id="Text Box 9" o:spid="_x0000_s1026" type="#_x0000_t202" style="position:absolute;left:0;text-align:left;margin-left:17.35pt;margin-top:29pt;width:439.85pt;height:59.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">
            <v:textbox>
              <w:txbxContent>
                <w:p w:rsidR="00FD5D3A" w:rsidRDefault="00FD5D3A" w:rsidP="00EC56A8">
                  <w:pPr>
                    <w:ind w:right="29"/>
                    <w:jc w:val="center"/>
                    <w:rPr>
                      <w:sz w:val="28"/>
                      <w:szCs w:val="28"/>
                    </w:rPr>
                  </w:pPr>
                  <w:r w:rsidRPr="00EA7CD9">
                    <w:rPr>
                      <w:sz w:val="28"/>
                      <w:szCs w:val="28"/>
                    </w:rPr>
                    <w:t xml:space="preserve">Прием </w:t>
                  </w:r>
                  <w:r>
                    <w:rPr>
                      <w:sz w:val="28"/>
                      <w:szCs w:val="28"/>
                    </w:rPr>
                    <w:t xml:space="preserve">и регистрация </w:t>
                  </w:r>
                  <w:r w:rsidRPr="00EA7CD9">
                    <w:rPr>
                      <w:sz w:val="28"/>
                      <w:szCs w:val="28"/>
                    </w:rPr>
                    <w:t xml:space="preserve">устных (по телефону, при личном обращении) или письменных (по почте, при личном обращении, через электронную почту) </w:t>
                  </w:r>
                  <w:r w:rsidR="00596732">
                    <w:rPr>
                      <w:sz w:val="28"/>
                      <w:szCs w:val="28"/>
                    </w:rPr>
                    <w:t>заявлений от заявителя</w:t>
                  </w:r>
                </w:p>
                <w:p w:rsidR="00FD5D3A" w:rsidRDefault="00FD5D3A" w:rsidP="00EC56A8">
                  <w:pPr>
                    <w:ind w:right="29"/>
                    <w:jc w:val="center"/>
                    <w:rPr>
                      <w:sz w:val="28"/>
                      <w:szCs w:val="28"/>
                    </w:rPr>
                  </w:pPr>
                </w:p>
                <w:p w:rsidR="00FD5D3A" w:rsidRDefault="00FD5D3A" w:rsidP="00EC56A8">
                  <w:pPr>
                    <w:ind w:right="29"/>
                    <w:jc w:val="center"/>
                    <w:rPr>
                      <w:sz w:val="28"/>
                      <w:szCs w:val="28"/>
                    </w:rPr>
                  </w:pPr>
                </w:p>
                <w:p w:rsidR="00FD5D3A" w:rsidRPr="00EA7CD9" w:rsidRDefault="00FD5D3A" w:rsidP="00EC56A8">
                  <w:pPr>
                    <w:ind w:right="29"/>
                    <w:jc w:val="center"/>
                    <w:rPr>
                      <w:sz w:val="28"/>
                      <w:szCs w:val="28"/>
                    </w:rPr>
                  </w:pPr>
                  <w:r>
                    <w:rPr>
                      <w:sz w:val="28"/>
                      <w:szCs w:val="28"/>
                    </w:rPr>
                    <w:t>предоставлени</w:t>
                  </w:r>
                  <w:r w:rsidRPr="00EA7CD9">
                    <w:rPr>
                      <w:sz w:val="28"/>
                      <w:szCs w:val="28"/>
                    </w:rPr>
                    <w:t>информации.</w:t>
                  </w:r>
                </w:p>
                <w:p w:rsidR="00FD5D3A" w:rsidRPr="00D76680" w:rsidRDefault="00FD5D3A" w:rsidP="00EC56A8">
                  <w:pPr>
                    <w:jc w:val="center"/>
                  </w:pPr>
                </w:p>
              </w:txbxContent>
            </v:textbox>
          </v:shape>
        </w:pict>
      </w:r>
      <w:r w:rsidR="00EC56A8" w:rsidRPr="00103685">
        <w:rPr>
          <w:b/>
          <w:bCs/>
        </w:rPr>
        <w:t> </w:t>
      </w:r>
    </w:p>
    <w:p w:rsidR="00EC56A8" w:rsidRPr="00103685" w:rsidRDefault="00EC56A8" w:rsidP="00EC56A8">
      <w:pPr>
        <w:spacing w:before="100" w:beforeAutospacing="1" w:after="100" w:afterAutospacing="1"/>
        <w:ind w:right="29"/>
        <w:jc w:val="right"/>
      </w:pPr>
      <w:r w:rsidRPr="00103685">
        <w:rPr>
          <w:b/>
          <w:bCs/>
        </w:rPr>
        <w:t> </w:t>
      </w:r>
    </w:p>
    <w:p w:rsidR="00EC56A8" w:rsidRPr="00103685" w:rsidRDefault="00EC56A8" w:rsidP="00EC56A8">
      <w:pPr>
        <w:spacing w:before="100" w:beforeAutospacing="1" w:after="100" w:afterAutospacing="1"/>
        <w:ind w:right="29"/>
      </w:pPr>
      <w:r w:rsidRPr="00103685">
        <w:rPr>
          <w:b/>
          <w:bCs/>
        </w:rPr>
        <w:t> </w:t>
      </w:r>
    </w:p>
    <w:p w:rsidR="00EC56A8" w:rsidRPr="00103685" w:rsidRDefault="00F5693B" w:rsidP="00EC56A8">
      <w:pPr>
        <w:spacing w:before="100" w:beforeAutospacing="1" w:after="100" w:afterAutospacing="1"/>
        <w:ind w:right="29"/>
        <w:jc w:val="right"/>
      </w:pPr>
      <w:r w:rsidRPr="00F5693B">
        <w:rPr>
          <w:b/>
          <w:bCs/>
          <w:noProof/>
        </w:rPr>
        <w:pict>
          <v:shapetype id="_x0000_t32" coordsize="21600,21600" o:spt="32" o:oned="t" path="m,l21600,21600e" filled="f">
            <v:path arrowok="t" fillok="f" o:connecttype="none"/>
            <o:lock v:ext="edit" shapetype="t"/>
          </v:shapetype>
          <v:shape id="AutoShape 10" o:spid="_x0000_s1030" type="#_x0000_t32" style="position:absolute;left:0;text-align:left;margin-left:216.45pt;margin-top:-.55pt;width:0;height:5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">
            <v:stroke endarrow="block"/>
          </v:shape>
        </w:pict>
      </w:r>
      <w:r w:rsidR="00EC56A8" w:rsidRPr="00103685">
        <w:rPr>
          <w:b/>
          <w:bCs/>
        </w:rPr>
        <w:t> </w:t>
      </w:r>
    </w:p>
    <w:p w:rsidR="00EC56A8" w:rsidRPr="00103685" w:rsidRDefault="00F5693B" w:rsidP="00EC56A8">
      <w:pPr>
        <w:spacing w:before="100" w:beforeAutospacing="1" w:after="100" w:afterAutospacing="1"/>
        <w:ind w:right="29"/>
        <w:jc w:val="right"/>
      </w:pPr>
      <w:r w:rsidRPr="00F5693B">
        <w:rPr>
          <w:b/>
          <w:noProof/>
        </w:rPr>
        <w:pict>
          <v:shape id="Text Box 8" o:spid="_x0000_s1027" type="#_x0000_t202" style="position:absolute;left:0;text-align:left;margin-left:22.6pt;margin-top:24.35pt;width:439.85pt;height:44.0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">
            <v:textbox>
              <w:txbxContent>
                <w:p w:rsidR="00FD5D3A" w:rsidRDefault="00FD5D3A" w:rsidP="00EC56A8">
                  <w:pPr>
                    <w:ind w:right="29"/>
                    <w:jc w:val="center"/>
                    <w:rPr>
                      <w:sz w:val="28"/>
                      <w:szCs w:val="28"/>
                    </w:rPr>
                  </w:pPr>
                  <w:r>
                    <w:rPr>
                      <w:sz w:val="28"/>
                      <w:szCs w:val="28"/>
                    </w:rPr>
                    <w:t>П</w:t>
                  </w:r>
                  <w:r w:rsidRPr="005C53B1">
                    <w:rPr>
                      <w:sz w:val="28"/>
                      <w:szCs w:val="28"/>
                    </w:rPr>
                    <w:t>исьменное информирование заявителя об образовательных программах, учебных планах, рабочих программах</w:t>
                  </w:r>
                  <w:r>
                    <w:rPr>
                      <w:sz w:val="28"/>
                      <w:szCs w:val="28"/>
                    </w:rPr>
                    <w:t xml:space="preserve"> и </w:t>
                  </w:r>
                  <w:r w:rsidRPr="005C53B1">
                    <w:rPr>
                      <w:sz w:val="28"/>
                      <w:szCs w:val="28"/>
                    </w:rPr>
                    <w:t xml:space="preserve"> учебных</w:t>
                  </w:r>
                  <w:r>
                    <w:rPr>
                      <w:sz w:val="28"/>
                      <w:szCs w:val="28"/>
                    </w:rPr>
                    <w:t xml:space="preserve"> курсах, предметах</w:t>
                  </w:r>
                </w:p>
                <w:p w:rsidR="00FD5D3A" w:rsidRDefault="00FD5D3A" w:rsidP="00EC56A8">
                  <w:pPr>
                    <w:ind w:right="29"/>
                    <w:jc w:val="center"/>
                    <w:rPr>
                      <w:sz w:val="28"/>
                      <w:szCs w:val="28"/>
                    </w:rPr>
                  </w:pPr>
                </w:p>
                <w:p w:rsidR="00FD5D3A" w:rsidRDefault="00FD5D3A" w:rsidP="00EC56A8">
                  <w:pPr>
                    <w:ind w:right="29"/>
                    <w:jc w:val="center"/>
                    <w:rPr>
                      <w:sz w:val="28"/>
                      <w:szCs w:val="28"/>
                    </w:rPr>
                  </w:pPr>
                </w:p>
                <w:p w:rsidR="00FD5D3A" w:rsidRDefault="00FD5D3A" w:rsidP="00EC56A8">
                  <w:pPr>
                    <w:ind w:right="29"/>
                    <w:jc w:val="center"/>
                    <w:rPr>
                      <w:sz w:val="28"/>
                      <w:szCs w:val="28"/>
                    </w:rPr>
                  </w:pPr>
                </w:p>
                <w:p w:rsidR="00FD5D3A" w:rsidRPr="00EA7CD9" w:rsidRDefault="00FD5D3A" w:rsidP="00EC56A8">
                  <w:pPr>
                    <w:ind w:right="29"/>
                    <w:jc w:val="center"/>
                    <w:rPr>
                      <w:sz w:val="28"/>
                      <w:szCs w:val="28"/>
                    </w:rPr>
                  </w:pPr>
                  <w:r w:rsidRPr="005C53B1">
                    <w:rPr>
                      <w:sz w:val="28"/>
                      <w:szCs w:val="28"/>
                    </w:rPr>
                    <w:t xml:space="preserve"> предметов, курсов, дисциплин (модулей), календарных учебных графика</w:t>
                  </w:r>
                  <w:r w:rsidRPr="00EA7CD9">
                    <w:rPr>
                      <w:sz w:val="28"/>
                      <w:szCs w:val="28"/>
                    </w:rPr>
                    <w:t>.</w:t>
                  </w:r>
                </w:p>
                <w:p w:rsidR="00FD5D3A" w:rsidRDefault="00FD5D3A" w:rsidP="00EC56A8">
                  <w:pPr>
                    <w:jc w:val="center"/>
                  </w:pPr>
                </w:p>
              </w:txbxContent>
            </v:textbox>
          </v:shape>
        </w:pict>
      </w:r>
    </w:p>
    <w:p w:rsidR="00EC56A8" w:rsidRPr="00103685" w:rsidRDefault="00EC56A8" w:rsidP="00EC56A8">
      <w:pPr>
        <w:spacing w:before="100" w:beforeAutospacing="1" w:after="100" w:afterAutospacing="1"/>
        <w:ind w:right="29"/>
        <w:jc w:val="right"/>
      </w:pPr>
    </w:p>
    <w:p w:rsidR="00EC56A8" w:rsidRPr="00103685" w:rsidRDefault="00F5693B" w:rsidP="00EC56A8">
      <w:pPr>
        <w:spacing w:before="100" w:beforeAutospacing="1" w:after="100" w:afterAutospacing="1"/>
        <w:ind w:right="29"/>
        <w:jc w:val="right"/>
      </w:pPr>
      <w:r>
        <w:rPr>
          <w:noProof/>
        </w:rPr>
        <w:pict>
          <v:shape id="AutoShape 11" o:spid="_x0000_s1029" type="#_x0000_t32" style="position:absolute;left:0;text-align:left;margin-left:218pt;margin-top:23.15pt;width:.05pt;height:5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">
            <v:stroke endarrow="block"/>
          </v:shape>
        </w:pict>
      </w:r>
    </w:p>
    <w:p w:rsidR="00EC56A8" w:rsidRPr="00103685" w:rsidRDefault="00EC56A8" w:rsidP="00EC56A8">
      <w:pPr>
        <w:spacing w:before="100" w:beforeAutospacing="1" w:after="100" w:afterAutospacing="1"/>
        <w:ind w:right="29"/>
        <w:jc w:val="right"/>
      </w:pPr>
    </w:p>
    <w:p w:rsidR="00EC56A8" w:rsidRPr="00103685" w:rsidRDefault="00F5693B" w:rsidP="00EC56A8">
      <w:pPr>
        <w:spacing w:before="100" w:beforeAutospacing="1" w:after="100" w:afterAutospacing="1"/>
        <w:ind w:right="29"/>
        <w:jc w:val="right"/>
      </w:pPr>
      <w:r w:rsidRPr="00F5693B">
        <w:rPr>
          <w:b/>
          <w:noProof/>
        </w:rPr>
        <w:pict>
          <v:shape id="Text Box 7" o:spid="_x0000_s1028" type="#_x0000_t202" style="position:absolute;left:0;text-align:left;margin-left:17.35pt;margin-top:21.95pt;width:439.85pt;height:92.1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">
            <v:textbox>
              <w:txbxContent>
                <w:p w:rsidR="00FD5D3A" w:rsidRDefault="00FD5D3A" w:rsidP="00EC56A8">
                  <w:r>
                    <w:rPr>
                      <w:sz w:val="28"/>
                      <w:szCs w:val="28"/>
                    </w:rPr>
                    <w:t>У</w:t>
                  </w:r>
                  <w:r w:rsidRPr="005C53B1">
                    <w:rPr>
                      <w:sz w:val="28"/>
                      <w:szCs w:val="28"/>
                    </w:rPr>
                    <w:t>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txbxContent>
            </v:textbox>
          </v:shape>
        </w:pict>
      </w:r>
    </w:p>
    <w:p w:rsidR="00E456DD" w:rsidRPr="00103685" w:rsidRDefault="00E456DD">
      <w:pPr>
        <w:shd w:val="clear" w:color="auto" w:fill="FFFFFF"/>
        <w:ind w:firstLine="709"/>
        <w:rPr>
          <w:b/>
          <w:bCs/>
        </w:rPr>
      </w:pPr>
    </w:p>
    <w:p w:rsidR="00E456DD" w:rsidRPr="00103685" w:rsidRDefault="00E456DD">
      <w:pPr>
        <w:shd w:val="clear" w:color="auto" w:fill="FFFFFF"/>
        <w:ind w:firstLine="709"/>
        <w:jc w:val="both"/>
        <w:rPr>
          <w:b/>
          <w:bCs/>
        </w:rPr>
      </w:pPr>
      <w:r w:rsidRPr="00103685">
        <w:rPr>
          <w:b/>
          <w:bCs/>
        </w:rPr>
        <w:t> </w:t>
      </w:r>
    </w:p>
    <w:p w:rsidR="00E456DD" w:rsidRPr="00103685" w:rsidRDefault="00E456DD">
      <w:pPr>
        <w:shd w:val="clear" w:color="auto" w:fill="FFFFFF"/>
        <w:ind w:firstLine="709"/>
        <w:jc w:val="both"/>
        <w:rPr>
          <w:b/>
          <w:bCs/>
        </w:rPr>
      </w:pPr>
      <w:r w:rsidRPr="00103685">
        <w:rPr>
          <w:b/>
          <w:bCs/>
        </w:rPr>
        <w:t> </w:t>
      </w:r>
    </w:p>
    <w:p w:rsidR="00E456DD" w:rsidRPr="00103685" w:rsidRDefault="00E456DD">
      <w:pPr>
        <w:shd w:val="clear" w:color="auto" w:fill="FFFFFF"/>
        <w:ind w:firstLine="709"/>
        <w:jc w:val="both"/>
      </w:pPr>
      <w:r w:rsidRPr="00103685">
        <w:rPr>
          <w:b/>
          <w:bCs/>
        </w:rPr>
        <w:t> </w:t>
      </w:r>
    </w:p>
    <w:p w:rsidR="00E456DD" w:rsidRPr="00103685" w:rsidRDefault="00E456DD">
      <w:pPr>
        <w:shd w:val="clear" w:color="auto" w:fill="FFFFFF"/>
        <w:ind w:firstLine="709"/>
        <w:jc w:val="both"/>
      </w:pPr>
    </w:p>
    <w:p w:rsidR="00E456DD" w:rsidRPr="00103685" w:rsidRDefault="00E456DD">
      <w:pPr>
        <w:shd w:val="clear" w:color="auto" w:fill="FFFFFF"/>
        <w:ind w:firstLine="709"/>
        <w:jc w:val="both"/>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00CD1CE4" w:rsidRDefault="00CD1CE4" w:rsidP="3EBB1D99">
      <w:pPr>
        <w:shd w:val="clear" w:color="auto" w:fill="FFFFFF" w:themeFill="background1"/>
        <w:ind w:left="4395"/>
        <w:jc w:val="center"/>
      </w:pPr>
    </w:p>
    <w:p w:rsidR="3EBB1D99" w:rsidRDefault="696EF2CF" w:rsidP="3EBB1D99">
      <w:pPr>
        <w:shd w:val="clear" w:color="auto" w:fill="FFFFFF" w:themeFill="background1"/>
        <w:ind w:left="4395"/>
        <w:jc w:val="center"/>
      </w:pPr>
      <w:r>
        <w:lastRenderedPageBreak/>
        <w:t>Приложение 2</w:t>
      </w:r>
    </w:p>
    <w:p w:rsidR="3EBB1D99" w:rsidRDefault="696EF2CF" w:rsidP="3EBB1D99">
      <w:pPr>
        <w:shd w:val="clear" w:color="auto" w:fill="FFFFFF" w:themeFill="background1"/>
        <w:ind w:left="4395"/>
        <w:jc w:val="center"/>
      </w:pPr>
      <w:r>
        <w:t>к административному регламенту «Предоставление муниципальной услуги по предоставлению информации об образовательных программах и  учебных курсах, предметах, дисциплинах (модулях), годовых календарных графиках»</w:t>
      </w:r>
    </w:p>
    <w:p w:rsidR="3EBB1D99" w:rsidRDefault="3EBB1D99" w:rsidP="3EBB1D99">
      <w:pPr>
        <w:shd w:val="clear" w:color="auto" w:fill="FFFFFF" w:themeFill="background1"/>
        <w:ind w:left="4395"/>
        <w:jc w:val="center"/>
      </w:pPr>
    </w:p>
    <w:p w:rsidR="3EBB1D99" w:rsidRPr="00CD1CE4" w:rsidRDefault="696EF2CF" w:rsidP="3EBB1D99">
      <w:pPr>
        <w:shd w:val="clear" w:color="auto" w:fill="FFFFFF" w:themeFill="background1"/>
        <w:jc w:val="center"/>
      </w:pPr>
      <w:r>
        <w:t>Муниципальные бюджетные образовательные учреждения города Льгова</w:t>
      </w:r>
    </w:p>
    <w:p w:rsidR="3EBB1D99" w:rsidRPr="00CD1CE4" w:rsidRDefault="3EBB1D99" w:rsidP="3EBB1D99">
      <w:pPr>
        <w:jc w:val="center"/>
      </w:pPr>
    </w:p>
    <w:tbl>
      <w:tblPr>
        <w:tblStyle w:val="GridTable1LightAccent1"/>
        <w:tblW w:w="0" w:type="auto"/>
        <w:tblLayout w:type="fixed"/>
        <w:tblLook w:val="06A0"/>
      </w:tblPr>
      <w:tblGrid>
        <w:gridCol w:w="515"/>
        <w:gridCol w:w="2246"/>
        <w:gridCol w:w="1889"/>
        <w:gridCol w:w="1044"/>
        <w:gridCol w:w="1760"/>
        <w:gridCol w:w="1674"/>
      </w:tblGrid>
      <w:tr w:rsidR="3EBB1D99" w:rsidRPr="00CD1CE4" w:rsidTr="696EF2CF">
        <w:trPr>
          <w:cnfStyle w:val="100000000000"/>
          <w:trHeight w:val="1140"/>
        </w:trPr>
        <w:tc>
          <w:tcPr>
            <w:cnfStyle w:val="001000000000"/>
            <w:tcW w:w="515" w:type="dxa"/>
            <w:vAlign w:val="center"/>
          </w:tcPr>
          <w:p w:rsidR="3EBB1D99" w:rsidRPr="00CD1CE4" w:rsidRDefault="3EBB1D99" w:rsidP="3EBB1D99">
            <w:pPr>
              <w:ind w:left="93"/>
              <w:jc w:val="center"/>
            </w:pPr>
            <w:r w:rsidRPr="00CD1CE4">
              <w:rPr>
                <w:rFonts w:eastAsia="Arial"/>
                <w:sz w:val="20"/>
                <w:szCs w:val="20"/>
              </w:rPr>
              <w:t>№</w:t>
            </w:r>
          </w:p>
        </w:tc>
        <w:tc>
          <w:tcPr>
            <w:tcW w:w="2246" w:type="dxa"/>
            <w:vAlign w:val="center"/>
          </w:tcPr>
          <w:p w:rsidR="3EBB1D99" w:rsidRPr="00CD1CE4" w:rsidRDefault="3EBB1D99" w:rsidP="3EBB1D99">
            <w:pPr>
              <w:ind w:left="93"/>
              <w:jc w:val="center"/>
              <w:cnfStyle w:val="100000000000"/>
            </w:pPr>
            <w:r w:rsidRPr="00CD1CE4">
              <w:rPr>
                <w:rFonts w:eastAsia="Arial"/>
                <w:sz w:val="20"/>
                <w:szCs w:val="20"/>
              </w:rPr>
              <w:t>наименование ОУ</w:t>
            </w:r>
          </w:p>
        </w:tc>
        <w:tc>
          <w:tcPr>
            <w:tcW w:w="1889" w:type="dxa"/>
            <w:vAlign w:val="center"/>
          </w:tcPr>
          <w:p w:rsidR="3EBB1D99" w:rsidRPr="00CD1CE4" w:rsidRDefault="3EBB1D99" w:rsidP="3EBB1D99">
            <w:pPr>
              <w:ind w:left="93"/>
              <w:jc w:val="center"/>
              <w:cnfStyle w:val="100000000000"/>
            </w:pPr>
            <w:r w:rsidRPr="00CD1CE4">
              <w:rPr>
                <w:rFonts w:eastAsia="Arial"/>
                <w:sz w:val="20"/>
                <w:szCs w:val="20"/>
              </w:rPr>
              <w:t>Фактический адрес ОУ</w:t>
            </w:r>
          </w:p>
        </w:tc>
        <w:tc>
          <w:tcPr>
            <w:tcW w:w="1044" w:type="dxa"/>
            <w:vAlign w:val="center"/>
          </w:tcPr>
          <w:p w:rsidR="3EBB1D99" w:rsidRPr="00CD1CE4" w:rsidRDefault="3EBB1D99" w:rsidP="3EBB1D99">
            <w:pPr>
              <w:ind w:left="93"/>
              <w:jc w:val="center"/>
              <w:cnfStyle w:val="100000000000"/>
            </w:pPr>
            <w:r w:rsidRPr="00CD1CE4">
              <w:rPr>
                <w:rFonts w:eastAsia="Arial"/>
                <w:sz w:val="20"/>
                <w:szCs w:val="20"/>
              </w:rPr>
              <w:t xml:space="preserve"> Телефоны ОУ</w:t>
            </w:r>
          </w:p>
        </w:tc>
        <w:tc>
          <w:tcPr>
            <w:tcW w:w="1760" w:type="dxa"/>
            <w:vAlign w:val="center"/>
          </w:tcPr>
          <w:p w:rsidR="3EBB1D99" w:rsidRPr="00CD1CE4" w:rsidRDefault="3EBB1D99" w:rsidP="3EBB1D99">
            <w:pPr>
              <w:ind w:left="93"/>
              <w:jc w:val="center"/>
              <w:cnfStyle w:val="100000000000"/>
            </w:pPr>
            <w:r w:rsidRPr="00CD1CE4">
              <w:rPr>
                <w:rFonts w:eastAsia="Arial"/>
                <w:sz w:val="20"/>
                <w:szCs w:val="20"/>
              </w:rPr>
              <w:t xml:space="preserve"> E-mail ОУ </w:t>
            </w:r>
          </w:p>
        </w:tc>
        <w:tc>
          <w:tcPr>
            <w:tcW w:w="1674" w:type="dxa"/>
            <w:vAlign w:val="center"/>
          </w:tcPr>
          <w:p w:rsidR="3EBB1D99" w:rsidRPr="00CD1CE4" w:rsidRDefault="3EBB1D99" w:rsidP="3EBB1D99">
            <w:pPr>
              <w:ind w:left="93" w:firstLine="200"/>
              <w:jc w:val="both"/>
              <w:cnfStyle w:val="100000000000"/>
            </w:pPr>
            <w:r w:rsidRPr="00CD1CE4">
              <w:rPr>
                <w:rFonts w:eastAsia="Arial"/>
                <w:sz w:val="20"/>
                <w:szCs w:val="20"/>
              </w:rPr>
              <w:t xml:space="preserve"> ФИО руководителя ОУ </w:t>
            </w:r>
          </w:p>
        </w:tc>
      </w:tr>
      <w:tr w:rsidR="3EBB1D99" w:rsidRPr="00CD1CE4" w:rsidTr="696EF2CF">
        <w:trPr>
          <w:trHeight w:val="315"/>
        </w:trPr>
        <w:tc>
          <w:tcPr>
            <w:cnfStyle w:val="001000000000"/>
            <w:tcW w:w="515" w:type="dxa"/>
            <w:vAlign w:val="center"/>
          </w:tcPr>
          <w:p w:rsidR="3EBB1D99" w:rsidRPr="00CD1CE4" w:rsidRDefault="3EBB1D99" w:rsidP="3EBB1D99">
            <w:pPr>
              <w:ind w:left="93"/>
              <w:jc w:val="center"/>
              <w:rPr>
                <w:b w:val="0"/>
              </w:rPr>
            </w:pPr>
            <w:r w:rsidRPr="00CD1CE4">
              <w:rPr>
                <w:rFonts w:eastAsia="Arial"/>
                <w:b w:val="0"/>
                <w:sz w:val="20"/>
                <w:szCs w:val="20"/>
              </w:rPr>
              <w:t>1</w:t>
            </w:r>
          </w:p>
        </w:tc>
        <w:tc>
          <w:tcPr>
            <w:tcW w:w="2246" w:type="dxa"/>
            <w:vAlign w:val="center"/>
          </w:tcPr>
          <w:p w:rsidR="3EBB1D99" w:rsidRPr="00CD1CE4" w:rsidRDefault="3EBB1D99" w:rsidP="3EBB1D99">
            <w:pPr>
              <w:ind w:left="93"/>
              <w:jc w:val="center"/>
              <w:cnfStyle w:val="000000000000"/>
            </w:pPr>
            <w:r w:rsidRPr="00CD1CE4">
              <w:rPr>
                <w:rFonts w:eastAsia="Arial"/>
                <w:sz w:val="20"/>
                <w:szCs w:val="20"/>
              </w:rPr>
              <w:t>2</w:t>
            </w:r>
          </w:p>
        </w:tc>
        <w:tc>
          <w:tcPr>
            <w:tcW w:w="1889" w:type="dxa"/>
            <w:vAlign w:val="center"/>
          </w:tcPr>
          <w:p w:rsidR="3EBB1D99" w:rsidRPr="00CD1CE4" w:rsidRDefault="3EBB1D99" w:rsidP="3EBB1D99">
            <w:pPr>
              <w:ind w:left="93"/>
              <w:jc w:val="center"/>
              <w:cnfStyle w:val="000000000000"/>
            </w:pPr>
            <w:r w:rsidRPr="00CD1CE4">
              <w:rPr>
                <w:rFonts w:eastAsia="Arial"/>
                <w:sz w:val="20"/>
                <w:szCs w:val="20"/>
              </w:rPr>
              <w:t>3</w:t>
            </w:r>
          </w:p>
        </w:tc>
        <w:tc>
          <w:tcPr>
            <w:tcW w:w="1044" w:type="dxa"/>
            <w:vAlign w:val="center"/>
          </w:tcPr>
          <w:p w:rsidR="3EBB1D99" w:rsidRPr="00CD1CE4" w:rsidRDefault="3EBB1D99" w:rsidP="3EBB1D99">
            <w:pPr>
              <w:ind w:left="93"/>
              <w:jc w:val="center"/>
              <w:cnfStyle w:val="000000000000"/>
            </w:pPr>
            <w:r w:rsidRPr="00CD1CE4">
              <w:rPr>
                <w:rFonts w:eastAsia="Arial"/>
                <w:sz w:val="20"/>
                <w:szCs w:val="20"/>
              </w:rPr>
              <w:t>4</w:t>
            </w:r>
          </w:p>
        </w:tc>
        <w:tc>
          <w:tcPr>
            <w:tcW w:w="1760" w:type="dxa"/>
            <w:vAlign w:val="center"/>
          </w:tcPr>
          <w:p w:rsidR="3EBB1D99" w:rsidRPr="00CD1CE4" w:rsidRDefault="3EBB1D99" w:rsidP="3EBB1D99">
            <w:pPr>
              <w:ind w:left="93"/>
              <w:jc w:val="center"/>
              <w:cnfStyle w:val="000000000000"/>
            </w:pPr>
            <w:r w:rsidRPr="00CD1CE4">
              <w:rPr>
                <w:rFonts w:eastAsia="Arial"/>
                <w:sz w:val="20"/>
                <w:szCs w:val="20"/>
              </w:rPr>
              <w:t>5</w:t>
            </w:r>
          </w:p>
        </w:tc>
        <w:tc>
          <w:tcPr>
            <w:tcW w:w="1674" w:type="dxa"/>
            <w:vAlign w:val="center"/>
          </w:tcPr>
          <w:p w:rsidR="3EBB1D99" w:rsidRPr="00CD1CE4" w:rsidRDefault="3EBB1D99" w:rsidP="3EBB1D99">
            <w:pPr>
              <w:ind w:left="93"/>
              <w:jc w:val="center"/>
              <w:cnfStyle w:val="000000000000"/>
            </w:pPr>
            <w:r w:rsidRPr="00CD1CE4">
              <w:rPr>
                <w:rFonts w:eastAsia="Arial"/>
                <w:sz w:val="20"/>
                <w:szCs w:val="20"/>
              </w:rPr>
              <w:t>6</w:t>
            </w:r>
          </w:p>
        </w:tc>
      </w:tr>
      <w:tr w:rsidR="00CD1CE4" w:rsidRPr="00CD1CE4" w:rsidTr="696EF2CF">
        <w:trPr>
          <w:trHeight w:val="285"/>
        </w:trPr>
        <w:tc>
          <w:tcPr>
            <w:cnfStyle w:val="001000000000"/>
            <w:tcW w:w="9128" w:type="dxa"/>
            <w:gridSpan w:val="6"/>
            <w:vAlign w:val="center"/>
          </w:tcPr>
          <w:p w:rsidR="00CD1CE4" w:rsidRPr="00CD1CE4" w:rsidRDefault="00CD1CE4" w:rsidP="00CD1CE4">
            <w:pPr>
              <w:jc w:val="center"/>
            </w:pPr>
            <w:r w:rsidRPr="00CD1CE4">
              <w:rPr>
                <w:rFonts w:eastAsia="Arial"/>
                <w:sz w:val="20"/>
                <w:szCs w:val="20"/>
              </w:rPr>
              <w:t>Общеобразовательные учреждения</w:t>
            </w:r>
          </w:p>
        </w:tc>
      </w:tr>
      <w:tr w:rsidR="3EBB1D99" w:rsidRPr="00CD1CE4" w:rsidTr="696EF2CF">
        <w:trPr>
          <w:trHeight w:val="1320"/>
        </w:trPr>
        <w:tc>
          <w:tcPr>
            <w:cnfStyle w:val="001000000000"/>
            <w:tcW w:w="515" w:type="dxa"/>
            <w:vAlign w:val="center"/>
          </w:tcPr>
          <w:p w:rsidR="3EBB1D99" w:rsidRPr="00CD1CE4" w:rsidRDefault="00CD1CE4" w:rsidP="3EBB1D99">
            <w:pPr>
              <w:ind w:left="93"/>
              <w:jc w:val="center"/>
              <w:rPr>
                <w:b w:val="0"/>
              </w:rPr>
            </w:pPr>
            <w:r>
              <w:rPr>
                <w:rFonts w:eastAsia="Arial"/>
                <w:b w:val="0"/>
                <w:sz w:val="20"/>
                <w:szCs w:val="20"/>
              </w:rPr>
              <w:t>1</w:t>
            </w:r>
          </w:p>
        </w:tc>
        <w:tc>
          <w:tcPr>
            <w:tcW w:w="2246" w:type="dxa"/>
          </w:tcPr>
          <w:p w:rsidR="3EBB1D99" w:rsidRPr="00CD1CE4" w:rsidRDefault="3EBB1D99" w:rsidP="3EBB1D99">
            <w:pPr>
              <w:ind w:left="93"/>
              <w:jc w:val="center"/>
              <w:cnfStyle w:val="000000000000"/>
            </w:pPr>
            <w:r w:rsidRPr="00CD1CE4">
              <w:rPr>
                <w:rFonts w:eastAsia="Arial"/>
                <w:sz w:val="20"/>
                <w:szCs w:val="20"/>
              </w:rPr>
              <w:t>Муниципальное бюджетное общеобразовательное учреждение «Средняя общеобразовательная школа № 1 г. Льгова им. В. Б. Бессонова»</w:t>
            </w:r>
          </w:p>
        </w:tc>
        <w:tc>
          <w:tcPr>
            <w:tcW w:w="1889" w:type="dxa"/>
          </w:tcPr>
          <w:p w:rsidR="3EBB1D99" w:rsidRPr="00CD1CE4" w:rsidRDefault="3EBB1D99" w:rsidP="3EBB1D99">
            <w:pPr>
              <w:ind w:left="93"/>
              <w:jc w:val="center"/>
              <w:cnfStyle w:val="000000000000"/>
            </w:pPr>
            <w:r w:rsidRPr="00CD1CE4">
              <w:rPr>
                <w:rFonts w:eastAsia="Arial"/>
                <w:sz w:val="20"/>
                <w:szCs w:val="20"/>
              </w:rPr>
              <w:t>307750, Курская область, г. Льгов,</w:t>
            </w:r>
          </w:p>
          <w:p w:rsidR="3EBB1D99" w:rsidRPr="00CD1CE4" w:rsidRDefault="3EBB1D99" w:rsidP="3EBB1D99">
            <w:pPr>
              <w:ind w:left="93"/>
              <w:jc w:val="center"/>
              <w:cnfStyle w:val="000000000000"/>
            </w:pPr>
            <w:r w:rsidRPr="00CD1CE4">
              <w:rPr>
                <w:rFonts w:eastAsia="Arial"/>
                <w:sz w:val="20"/>
                <w:szCs w:val="20"/>
              </w:rPr>
              <w:t>пл. 1 Мая, д. 20</w:t>
            </w:r>
          </w:p>
        </w:tc>
        <w:tc>
          <w:tcPr>
            <w:tcW w:w="1044" w:type="dxa"/>
          </w:tcPr>
          <w:p w:rsidR="3EBB1D99" w:rsidRPr="00CD1CE4" w:rsidRDefault="3EBB1D99" w:rsidP="3EBB1D99">
            <w:pPr>
              <w:ind w:left="93"/>
              <w:jc w:val="center"/>
              <w:cnfStyle w:val="000000000000"/>
            </w:pPr>
            <w:r w:rsidRPr="00CD1CE4">
              <w:rPr>
                <w:rFonts w:eastAsia="Arial"/>
                <w:sz w:val="20"/>
                <w:szCs w:val="20"/>
              </w:rPr>
              <w:t>8 (471 40)  2 – 30 - 98</w:t>
            </w:r>
          </w:p>
        </w:tc>
        <w:tc>
          <w:tcPr>
            <w:tcW w:w="1760" w:type="dxa"/>
          </w:tcPr>
          <w:p w:rsidR="3EBB1D99" w:rsidRPr="00CD1CE4" w:rsidRDefault="3EBB1D99" w:rsidP="3EBB1D99">
            <w:pPr>
              <w:ind w:left="93"/>
              <w:jc w:val="center"/>
              <w:cnfStyle w:val="000000000000"/>
            </w:pPr>
            <w:r w:rsidRPr="00CD1CE4">
              <w:rPr>
                <w:rFonts w:eastAsia="Arial"/>
                <w:sz w:val="20"/>
                <w:szCs w:val="20"/>
                <w:lang w:val="en-US"/>
              </w:rPr>
              <w:t>lgov376</w:t>
            </w:r>
          </w:p>
          <w:p w:rsidR="3EBB1D99" w:rsidRPr="00CD1CE4" w:rsidRDefault="696EF2CF" w:rsidP="3EBB1D99">
            <w:pPr>
              <w:ind w:left="93"/>
              <w:jc w:val="center"/>
              <w:cnfStyle w:val="000000000000"/>
            </w:pPr>
            <w:r w:rsidRPr="696EF2CF">
              <w:rPr>
                <w:sz w:val="20"/>
                <w:szCs w:val="20"/>
                <w:lang w:val="en-US"/>
              </w:rPr>
              <w:t>@mail</w:t>
            </w:r>
            <w:r w:rsidRPr="696EF2CF">
              <w:rPr>
                <w:rFonts w:ascii="Arial" w:eastAsia="Arial" w:hAnsi="Arial" w:cs="Arial"/>
                <w:sz w:val="20"/>
                <w:szCs w:val="20"/>
              </w:rPr>
              <w:t>.</w:t>
            </w:r>
            <w:r w:rsidRPr="696EF2CF">
              <w:rPr>
                <w:sz w:val="20"/>
                <w:szCs w:val="20"/>
                <w:lang w:val="en-US"/>
              </w:rPr>
              <w:t>ru</w:t>
            </w:r>
          </w:p>
        </w:tc>
        <w:tc>
          <w:tcPr>
            <w:tcW w:w="1674" w:type="dxa"/>
          </w:tcPr>
          <w:p w:rsidR="3EBB1D99" w:rsidRPr="00CD1CE4" w:rsidRDefault="3EBB1D99" w:rsidP="3EBB1D99">
            <w:pPr>
              <w:ind w:left="93"/>
              <w:jc w:val="center"/>
              <w:cnfStyle w:val="000000000000"/>
            </w:pPr>
            <w:r w:rsidRPr="00CD1CE4">
              <w:rPr>
                <w:rFonts w:eastAsia="Arial"/>
                <w:sz w:val="20"/>
                <w:szCs w:val="20"/>
              </w:rPr>
              <w:t>Краснобаев Вадим Викторович</w:t>
            </w:r>
          </w:p>
        </w:tc>
      </w:tr>
      <w:tr w:rsidR="3EBB1D99" w:rsidRPr="00CD1CE4" w:rsidTr="696EF2CF">
        <w:trPr>
          <w:trHeight w:val="1200"/>
        </w:trPr>
        <w:tc>
          <w:tcPr>
            <w:cnfStyle w:val="001000000000"/>
            <w:tcW w:w="515" w:type="dxa"/>
            <w:vAlign w:val="center"/>
          </w:tcPr>
          <w:p w:rsidR="3EBB1D99" w:rsidRPr="00CD1CE4" w:rsidRDefault="00CD1CE4" w:rsidP="3EBB1D99">
            <w:pPr>
              <w:ind w:left="93"/>
              <w:jc w:val="center"/>
              <w:rPr>
                <w:b w:val="0"/>
              </w:rPr>
            </w:pPr>
            <w:r>
              <w:rPr>
                <w:rFonts w:eastAsia="Arial"/>
                <w:b w:val="0"/>
                <w:sz w:val="20"/>
                <w:szCs w:val="20"/>
              </w:rPr>
              <w:t>2</w:t>
            </w:r>
          </w:p>
        </w:tc>
        <w:tc>
          <w:tcPr>
            <w:tcW w:w="2246" w:type="dxa"/>
          </w:tcPr>
          <w:p w:rsidR="3EBB1D99" w:rsidRPr="00CD1CE4" w:rsidRDefault="3EBB1D99" w:rsidP="3EBB1D99">
            <w:pPr>
              <w:ind w:left="93"/>
              <w:jc w:val="center"/>
              <w:cnfStyle w:val="000000000000"/>
            </w:pPr>
            <w:r w:rsidRPr="00CD1CE4">
              <w:rPr>
                <w:rFonts w:eastAsia="Arial"/>
                <w:sz w:val="20"/>
                <w:szCs w:val="20"/>
              </w:rPr>
              <w:t>Муниципальное бюджетное общеобразовательное учреждение «Средняя общеобразовательная школа № 2 г. Льгова»</w:t>
            </w:r>
          </w:p>
        </w:tc>
        <w:tc>
          <w:tcPr>
            <w:tcW w:w="1889" w:type="dxa"/>
          </w:tcPr>
          <w:p w:rsidR="3EBB1D99" w:rsidRPr="00CD1CE4" w:rsidRDefault="3EBB1D99" w:rsidP="3EBB1D99">
            <w:pPr>
              <w:ind w:left="93"/>
              <w:jc w:val="center"/>
              <w:cnfStyle w:val="000000000000"/>
            </w:pPr>
            <w:r w:rsidRPr="00CD1CE4">
              <w:rPr>
                <w:rFonts w:eastAsia="Arial"/>
                <w:sz w:val="20"/>
                <w:szCs w:val="20"/>
              </w:rPr>
              <w:t>307751, Курская область, г. Льгов, ул.К.Либкнехта, д.4</w:t>
            </w:r>
          </w:p>
        </w:tc>
        <w:tc>
          <w:tcPr>
            <w:tcW w:w="1044" w:type="dxa"/>
          </w:tcPr>
          <w:p w:rsidR="3EBB1D99" w:rsidRPr="00CD1CE4" w:rsidRDefault="3EBB1D99" w:rsidP="3EBB1D99">
            <w:pPr>
              <w:ind w:left="93"/>
              <w:jc w:val="center"/>
              <w:cnfStyle w:val="000000000000"/>
            </w:pPr>
            <w:r w:rsidRPr="00CD1CE4">
              <w:rPr>
                <w:rFonts w:eastAsia="Arial"/>
                <w:sz w:val="20"/>
                <w:szCs w:val="20"/>
              </w:rPr>
              <w:t>8 (471 40) 99 – 1 - 93</w:t>
            </w:r>
          </w:p>
        </w:tc>
        <w:tc>
          <w:tcPr>
            <w:tcW w:w="1760" w:type="dxa"/>
          </w:tcPr>
          <w:p w:rsidR="3EBB1D99" w:rsidRPr="00CD1CE4" w:rsidRDefault="00F5693B" w:rsidP="3EBB1D99">
            <w:pPr>
              <w:ind w:left="93"/>
              <w:jc w:val="center"/>
              <w:cnfStyle w:val="000000000000"/>
            </w:pPr>
            <w:hyperlink r:id="rId11">
              <w:r w:rsidR="3EBB1D99" w:rsidRPr="00CD1CE4">
                <w:rPr>
                  <w:rStyle w:val="a4"/>
                  <w:rFonts w:eastAsia="Arial"/>
                  <w:color w:val="auto"/>
                  <w:sz w:val="20"/>
                  <w:szCs w:val="20"/>
                  <w:lang w:val="en-US"/>
                </w:rPr>
                <w:t>school</w:t>
              </w:r>
              <w:r w:rsidR="3EBB1D99" w:rsidRPr="00CD1CE4">
                <w:rPr>
                  <w:rStyle w:val="a4"/>
                  <w:rFonts w:eastAsia="Arial"/>
                  <w:color w:val="auto"/>
                  <w:sz w:val="20"/>
                  <w:szCs w:val="20"/>
                </w:rPr>
                <w:t>2-</w:t>
              </w:r>
              <w:r w:rsidR="3EBB1D99" w:rsidRPr="00CD1CE4">
                <w:rPr>
                  <w:rStyle w:val="a4"/>
                  <w:rFonts w:eastAsia="Arial"/>
                  <w:color w:val="auto"/>
                  <w:sz w:val="20"/>
                  <w:szCs w:val="20"/>
                  <w:lang w:val="en-US"/>
                </w:rPr>
                <w:t>Lgov</w:t>
              </w:r>
              <w:r w:rsidR="3EBB1D99" w:rsidRPr="00CD1CE4">
                <w:rPr>
                  <w:rStyle w:val="a4"/>
                  <w:rFonts w:eastAsia="Arial"/>
                  <w:color w:val="auto"/>
                  <w:sz w:val="20"/>
                  <w:szCs w:val="20"/>
                </w:rPr>
                <w:t>@</w:t>
              </w:r>
              <w:r w:rsidR="3EBB1D99" w:rsidRPr="00CD1CE4">
                <w:rPr>
                  <w:rStyle w:val="a4"/>
                  <w:rFonts w:eastAsia="Arial"/>
                  <w:color w:val="auto"/>
                  <w:sz w:val="20"/>
                  <w:szCs w:val="20"/>
                  <w:lang w:val="en-US"/>
                </w:rPr>
                <w:t>mail</w:t>
              </w:r>
              <w:r w:rsidR="3EBB1D99" w:rsidRPr="00CD1CE4">
                <w:rPr>
                  <w:rStyle w:val="a4"/>
                  <w:rFonts w:eastAsia="Arial"/>
                  <w:color w:val="auto"/>
                  <w:sz w:val="20"/>
                  <w:szCs w:val="20"/>
                </w:rPr>
                <w:t>.</w:t>
              </w:r>
              <w:r w:rsidR="3EBB1D99" w:rsidRPr="00CD1CE4">
                <w:rPr>
                  <w:rStyle w:val="a4"/>
                  <w:rFonts w:eastAsia="Arial"/>
                  <w:color w:val="auto"/>
                  <w:sz w:val="20"/>
                  <w:szCs w:val="20"/>
                  <w:lang w:val="en-US"/>
                </w:rPr>
                <w:t>ru</w:t>
              </w:r>
            </w:hyperlink>
          </w:p>
        </w:tc>
        <w:tc>
          <w:tcPr>
            <w:tcW w:w="1674" w:type="dxa"/>
          </w:tcPr>
          <w:p w:rsidR="3EBB1D99" w:rsidRPr="00CD1CE4" w:rsidRDefault="3EBB1D99" w:rsidP="3EBB1D99">
            <w:pPr>
              <w:ind w:left="93"/>
              <w:jc w:val="center"/>
              <w:cnfStyle w:val="000000000000"/>
            </w:pPr>
            <w:r w:rsidRPr="00CD1CE4">
              <w:rPr>
                <w:rFonts w:eastAsia="Arial"/>
                <w:sz w:val="20"/>
                <w:szCs w:val="20"/>
              </w:rPr>
              <w:t>Мятечкина Светлана Григорьевна</w:t>
            </w:r>
          </w:p>
        </w:tc>
      </w:tr>
      <w:tr w:rsidR="3EBB1D99" w:rsidRPr="00CD1CE4" w:rsidTr="696EF2CF">
        <w:trPr>
          <w:trHeight w:val="1245"/>
        </w:trPr>
        <w:tc>
          <w:tcPr>
            <w:cnfStyle w:val="001000000000"/>
            <w:tcW w:w="515" w:type="dxa"/>
            <w:vAlign w:val="center"/>
          </w:tcPr>
          <w:p w:rsidR="3EBB1D99" w:rsidRPr="00CD1CE4" w:rsidRDefault="00CD1CE4" w:rsidP="3EBB1D99">
            <w:pPr>
              <w:ind w:left="93"/>
              <w:jc w:val="center"/>
              <w:rPr>
                <w:b w:val="0"/>
              </w:rPr>
            </w:pPr>
            <w:r>
              <w:rPr>
                <w:rFonts w:eastAsia="Arial"/>
                <w:b w:val="0"/>
                <w:sz w:val="20"/>
                <w:szCs w:val="20"/>
              </w:rPr>
              <w:t>3</w:t>
            </w:r>
          </w:p>
        </w:tc>
        <w:tc>
          <w:tcPr>
            <w:tcW w:w="2246" w:type="dxa"/>
          </w:tcPr>
          <w:p w:rsidR="3EBB1D99" w:rsidRPr="00CD1CE4" w:rsidRDefault="3EBB1D99" w:rsidP="3EBB1D99">
            <w:pPr>
              <w:ind w:left="93"/>
              <w:jc w:val="center"/>
              <w:cnfStyle w:val="000000000000"/>
            </w:pPr>
            <w:r w:rsidRPr="00CD1CE4">
              <w:rPr>
                <w:rFonts w:eastAsia="Arial"/>
                <w:sz w:val="20"/>
                <w:szCs w:val="20"/>
              </w:rPr>
              <w:t>Муниципальное бюджетное общеобразовательное учреждение «Средняя общеобразовательная школа № 3 г. Льгова»</w:t>
            </w:r>
          </w:p>
        </w:tc>
        <w:tc>
          <w:tcPr>
            <w:tcW w:w="1889" w:type="dxa"/>
          </w:tcPr>
          <w:p w:rsidR="3EBB1D99" w:rsidRPr="00CD1CE4" w:rsidRDefault="3EBB1D99" w:rsidP="3EBB1D99">
            <w:pPr>
              <w:ind w:left="93"/>
              <w:jc w:val="center"/>
              <w:cnfStyle w:val="000000000000"/>
            </w:pPr>
            <w:r w:rsidRPr="00CD1CE4">
              <w:rPr>
                <w:rFonts w:eastAsia="Arial"/>
                <w:sz w:val="20"/>
                <w:szCs w:val="20"/>
              </w:rPr>
              <w:t>307750, Курская область, г. Льгов, ул.К. Маркса, д.33</w:t>
            </w:r>
          </w:p>
        </w:tc>
        <w:tc>
          <w:tcPr>
            <w:tcW w:w="1044" w:type="dxa"/>
          </w:tcPr>
          <w:p w:rsidR="3EBB1D99" w:rsidRPr="00CD1CE4" w:rsidRDefault="3EBB1D99" w:rsidP="3EBB1D99">
            <w:pPr>
              <w:ind w:left="93"/>
              <w:jc w:val="center"/>
              <w:cnfStyle w:val="000000000000"/>
            </w:pPr>
            <w:r w:rsidRPr="00CD1CE4">
              <w:rPr>
                <w:rFonts w:eastAsia="Arial"/>
                <w:sz w:val="20"/>
                <w:szCs w:val="20"/>
              </w:rPr>
              <w:t>8 (471 40)  2 – 40 - 52</w:t>
            </w:r>
          </w:p>
        </w:tc>
        <w:tc>
          <w:tcPr>
            <w:tcW w:w="1760" w:type="dxa"/>
          </w:tcPr>
          <w:p w:rsidR="3EBB1D99" w:rsidRPr="00CD1CE4" w:rsidRDefault="696EF2CF" w:rsidP="3EBB1D99">
            <w:pPr>
              <w:ind w:left="93"/>
              <w:jc w:val="center"/>
              <w:cnfStyle w:val="000000000000"/>
            </w:pPr>
            <w:r w:rsidRPr="696EF2CF">
              <w:rPr>
                <w:sz w:val="20"/>
                <w:szCs w:val="20"/>
                <w:lang w:val="en-US"/>
              </w:rPr>
              <w:t>lgov</w:t>
            </w:r>
            <w:r w:rsidRPr="696EF2CF">
              <w:rPr>
                <w:sz w:val="20"/>
                <w:szCs w:val="20"/>
              </w:rPr>
              <w:t>378</w:t>
            </w:r>
          </w:p>
          <w:p w:rsidR="3EBB1D99" w:rsidRPr="00CD1CE4" w:rsidRDefault="696EF2CF" w:rsidP="3EBB1D99">
            <w:pPr>
              <w:ind w:left="93"/>
              <w:jc w:val="center"/>
              <w:cnfStyle w:val="000000000000"/>
            </w:pPr>
            <w:r w:rsidRPr="696EF2CF">
              <w:rPr>
                <w:rFonts w:ascii="Arial" w:eastAsia="Arial" w:hAnsi="Arial" w:cs="Arial"/>
                <w:sz w:val="20"/>
                <w:szCs w:val="20"/>
              </w:rPr>
              <w:t>@</w:t>
            </w:r>
            <w:r w:rsidRPr="696EF2CF">
              <w:rPr>
                <w:sz w:val="20"/>
                <w:szCs w:val="20"/>
                <w:lang w:val="en-US"/>
              </w:rPr>
              <w:t>mail</w:t>
            </w:r>
            <w:r w:rsidRPr="696EF2CF">
              <w:rPr>
                <w:rFonts w:ascii="Arial" w:eastAsia="Arial" w:hAnsi="Arial" w:cs="Arial"/>
                <w:sz w:val="20"/>
                <w:szCs w:val="20"/>
              </w:rPr>
              <w:t>.</w:t>
            </w:r>
            <w:r w:rsidRPr="696EF2CF">
              <w:rPr>
                <w:sz w:val="20"/>
                <w:szCs w:val="20"/>
                <w:lang w:val="en-US"/>
              </w:rPr>
              <w:t>ru</w:t>
            </w:r>
          </w:p>
        </w:tc>
        <w:tc>
          <w:tcPr>
            <w:tcW w:w="1674" w:type="dxa"/>
          </w:tcPr>
          <w:p w:rsidR="3EBB1D99" w:rsidRPr="00CD1CE4" w:rsidRDefault="3EBB1D99" w:rsidP="3EBB1D99">
            <w:pPr>
              <w:ind w:left="93"/>
              <w:jc w:val="center"/>
              <w:cnfStyle w:val="000000000000"/>
            </w:pPr>
            <w:r w:rsidRPr="00CD1CE4">
              <w:rPr>
                <w:rFonts w:eastAsia="Arial"/>
                <w:sz w:val="20"/>
                <w:szCs w:val="20"/>
              </w:rPr>
              <w:t>Клемешов Сергей Алексеевич</w:t>
            </w:r>
          </w:p>
        </w:tc>
      </w:tr>
      <w:tr w:rsidR="3EBB1D99" w:rsidRPr="00CD1CE4" w:rsidTr="696EF2CF">
        <w:trPr>
          <w:trHeight w:val="1440"/>
        </w:trPr>
        <w:tc>
          <w:tcPr>
            <w:cnfStyle w:val="001000000000"/>
            <w:tcW w:w="515" w:type="dxa"/>
            <w:vAlign w:val="center"/>
          </w:tcPr>
          <w:p w:rsidR="3EBB1D99" w:rsidRPr="00CD1CE4" w:rsidRDefault="00CD1CE4" w:rsidP="3EBB1D99">
            <w:pPr>
              <w:ind w:left="93"/>
              <w:jc w:val="center"/>
              <w:rPr>
                <w:b w:val="0"/>
              </w:rPr>
            </w:pPr>
            <w:r>
              <w:rPr>
                <w:rFonts w:eastAsia="Arial"/>
                <w:b w:val="0"/>
                <w:sz w:val="20"/>
                <w:szCs w:val="20"/>
              </w:rPr>
              <w:t>4</w:t>
            </w:r>
          </w:p>
        </w:tc>
        <w:tc>
          <w:tcPr>
            <w:tcW w:w="2246" w:type="dxa"/>
          </w:tcPr>
          <w:p w:rsidR="3EBB1D99" w:rsidRPr="00CD1CE4" w:rsidRDefault="3EBB1D99" w:rsidP="3EBB1D99">
            <w:pPr>
              <w:ind w:left="93"/>
              <w:jc w:val="center"/>
              <w:cnfStyle w:val="000000000000"/>
            </w:pPr>
            <w:r w:rsidRPr="00CD1CE4">
              <w:rPr>
                <w:rFonts w:eastAsia="Arial"/>
                <w:sz w:val="20"/>
                <w:szCs w:val="20"/>
              </w:rPr>
              <w:t>Муниципальное бюджетноеобщеобразовательное</w:t>
            </w:r>
          </w:p>
          <w:p w:rsidR="3EBB1D99" w:rsidRPr="00CD1CE4" w:rsidRDefault="3EBB1D99" w:rsidP="3EBB1D99">
            <w:pPr>
              <w:ind w:left="93"/>
              <w:jc w:val="center"/>
              <w:cnfStyle w:val="000000000000"/>
            </w:pPr>
            <w:r w:rsidRPr="00CD1CE4">
              <w:rPr>
                <w:rFonts w:eastAsia="Arial"/>
                <w:sz w:val="20"/>
                <w:szCs w:val="20"/>
              </w:rPr>
              <w:t>учреждение «Средняя общеобразовательная  школа № 4 г. Льгова»</w:t>
            </w:r>
          </w:p>
        </w:tc>
        <w:tc>
          <w:tcPr>
            <w:tcW w:w="1889" w:type="dxa"/>
          </w:tcPr>
          <w:p w:rsidR="3EBB1D99" w:rsidRPr="00CD1CE4" w:rsidRDefault="3EBB1D99" w:rsidP="3EBB1D99">
            <w:pPr>
              <w:ind w:left="93"/>
              <w:jc w:val="center"/>
              <w:cnfStyle w:val="000000000000"/>
            </w:pPr>
            <w:r w:rsidRPr="00CD1CE4">
              <w:rPr>
                <w:rFonts w:eastAsia="Arial"/>
                <w:sz w:val="20"/>
                <w:szCs w:val="20"/>
              </w:rPr>
              <w:t>307750, Курская  область, г. Льгов, ул. Куйбышева, д.20</w:t>
            </w:r>
          </w:p>
        </w:tc>
        <w:tc>
          <w:tcPr>
            <w:tcW w:w="1044" w:type="dxa"/>
          </w:tcPr>
          <w:p w:rsidR="3EBB1D99" w:rsidRPr="00CD1CE4" w:rsidRDefault="3EBB1D99" w:rsidP="3EBB1D99">
            <w:pPr>
              <w:ind w:left="93"/>
              <w:jc w:val="center"/>
              <w:cnfStyle w:val="000000000000"/>
            </w:pPr>
            <w:r w:rsidRPr="00CD1CE4">
              <w:rPr>
                <w:rFonts w:eastAsia="Arial"/>
                <w:sz w:val="20"/>
                <w:szCs w:val="20"/>
              </w:rPr>
              <w:t>8 (471 40) 78 – 5 - 73</w:t>
            </w:r>
          </w:p>
        </w:tc>
        <w:tc>
          <w:tcPr>
            <w:tcW w:w="1760" w:type="dxa"/>
          </w:tcPr>
          <w:p w:rsidR="3EBB1D99" w:rsidRPr="00CD1CE4" w:rsidRDefault="696EF2CF" w:rsidP="3EBB1D99">
            <w:pPr>
              <w:ind w:left="93"/>
              <w:jc w:val="center"/>
              <w:cnfStyle w:val="000000000000"/>
            </w:pPr>
            <w:r w:rsidRPr="696EF2CF">
              <w:rPr>
                <w:sz w:val="20"/>
                <w:szCs w:val="20"/>
                <w:lang w:val="en-US"/>
              </w:rPr>
              <w:t>lgov</w:t>
            </w:r>
            <w:r w:rsidRPr="696EF2CF">
              <w:rPr>
                <w:sz w:val="20"/>
                <w:szCs w:val="20"/>
              </w:rPr>
              <w:t>379</w:t>
            </w:r>
          </w:p>
          <w:p w:rsidR="3EBB1D99" w:rsidRPr="00CD1CE4" w:rsidRDefault="696EF2CF" w:rsidP="3EBB1D99">
            <w:pPr>
              <w:ind w:left="93"/>
              <w:jc w:val="center"/>
              <w:cnfStyle w:val="000000000000"/>
            </w:pPr>
            <w:r w:rsidRPr="696EF2CF">
              <w:rPr>
                <w:rFonts w:ascii="Arial" w:eastAsia="Arial" w:hAnsi="Arial" w:cs="Arial"/>
                <w:sz w:val="20"/>
                <w:szCs w:val="20"/>
              </w:rPr>
              <w:t>@</w:t>
            </w:r>
            <w:r w:rsidRPr="696EF2CF">
              <w:rPr>
                <w:sz w:val="20"/>
                <w:szCs w:val="20"/>
                <w:lang w:val="en-US"/>
              </w:rPr>
              <w:t>yandex</w:t>
            </w:r>
            <w:r w:rsidRPr="696EF2CF">
              <w:rPr>
                <w:rFonts w:ascii="Arial" w:eastAsia="Arial" w:hAnsi="Arial" w:cs="Arial"/>
                <w:sz w:val="20"/>
                <w:szCs w:val="20"/>
              </w:rPr>
              <w:t>.</w:t>
            </w:r>
            <w:r w:rsidRPr="696EF2CF">
              <w:rPr>
                <w:sz w:val="20"/>
                <w:szCs w:val="20"/>
                <w:lang w:val="en-US"/>
              </w:rPr>
              <w:t>ru</w:t>
            </w:r>
          </w:p>
        </w:tc>
        <w:tc>
          <w:tcPr>
            <w:tcW w:w="1674" w:type="dxa"/>
          </w:tcPr>
          <w:p w:rsidR="3EBB1D99" w:rsidRPr="00CD1CE4" w:rsidRDefault="00C478F5" w:rsidP="3EBB1D99">
            <w:pPr>
              <w:ind w:left="93"/>
              <w:jc w:val="center"/>
              <w:cnfStyle w:val="000000000000"/>
            </w:pPr>
            <w:r>
              <w:rPr>
                <w:rFonts w:eastAsia="Arial"/>
                <w:sz w:val="20"/>
                <w:szCs w:val="20"/>
              </w:rPr>
              <w:t>Шакин Алексей Геннадьевич</w:t>
            </w:r>
          </w:p>
        </w:tc>
      </w:tr>
      <w:tr w:rsidR="3EBB1D99" w:rsidRPr="00CD1CE4" w:rsidTr="696EF2CF">
        <w:trPr>
          <w:trHeight w:val="1080"/>
        </w:trPr>
        <w:tc>
          <w:tcPr>
            <w:cnfStyle w:val="001000000000"/>
            <w:tcW w:w="515" w:type="dxa"/>
            <w:vAlign w:val="center"/>
          </w:tcPr>
          <w:p w:rsidR="3EBB1D99" w:rsidRPr="00CD1CE4" w:rsidRDefault="00CD1CE4" w:rsidP="3EBB1D99">
            <w:pPr>
              <w:ind w:left="93"/>
              <w:jc w:val="center"/>
              <w:rPr>
                <w:b w:val="0"/>
              </w:rPr>
            </w:pPr>
            <w:r>
              <w:rPr>
                <w:rFonts w:eastAsia="Arial"/>
                <w:b w:val="0"/>
                <w:sz w:val="20"/>
                <w:szCs w:val="20"/>
              </w:rPr>
              <w:t>5</w:t>
            </w:r>
          </w:p>
        </w:tc>
        <w:tc>
          <w:tcPr>
            <w:tcW w:w="2246" w:type="dxa"/>
          </w:tcPr>
          <w:p w:rsidR="3EBB1D99" w:rsidRPr="00CD1CE4" w:rsidRDefault="3EBB1D99" w:rsidP="3EBB1D99">
            <w:pPr>
              <w:ind w:left="93"/>
              <w:jc w:val="center"/>
              <w:cnfStyle w:val="000000000000"/>
            </w:pPr>
            <w:r w:rsidRPr="00CD1CE4">
              <w:rPr>
                <w:rFonts w:eastAsia="Arial"/>
                <w:sz w:val="20"/>
                <w:szCs w:val="20"/>
              </w:rPr>
              <w:t>Муниципальное бюджетное общеобразовательное учреждение «Средняя общеобразовательная школа № 5 г. Льгова»</w:t>
            </w:r>
          </w:p>
        </w:tc>
        <w:tc>
          <w:tcPr>
            <w:tcW w:w="1889" w:type="dxa"/>
          </w:tcPr>
          <w:p w:rsidR="3EBB1D99" w:rsidRPr="00CD1CE4" w:rsidRDefault="3EBB1D99" w:rsidP="3EBB1D99">
            <w:pPr>
              <w:ind w:left="93"/>
              <w:jc w:val="center"/>
              <w:cnfStyle w:val="000000000000"/>
            </w:pPr>
            <w:r w:rsidRPr="00CD1CE4">
              <w:rPr>
                <w:rFonts w:eastAsia="Arial"/>
                <w:sz w:val="20"/>
                <w:szCs w:val="20"/>
              </w:rPr>
              <w:t>307750, Курская  область, г. Льгов, ул. Красная, д. 26</w:t>
            </w:r>
          </w:p>
        </w:tc>
        <w:tc>
          <w:tcPr>
            <w:tcW w:w="1044" w:type="dxa"/>
          </w:tcPr>
          <w:p w:rsidR="3EBB1D99" w:rsidRPr="00CD1CE4" w:rsidRDefault="3EBB1D99" w:rsidP="3EBB1D99">
            <w:pPr>
              <w:ind w:left="93"/>
              <w:jc w:val="center"/>
              <w:cnfStyle w:val="000000000000"/>
            </w:pPr>
            <w:r w:rsidRPr="00CD1CE4">
              <w:rPr>
                <w:rFonts w:eastAsia="Arial"/>
                <w:sz w:val="20"/>
                <w:szCs w:val="20"/>
              </w:rPr>
              <w:t>8 (471 40) 78 – 2 - 83</w:t>
            </w:r>
          </w:p>
        </w:tc>
        <w:tc>
          <w:tcPr>
            <w:tcW w:w="1760" w:type="dxa"/>
          </w:tcPr>
          <w:p w:rsidR="3EBB1D99" w:rsidRPr="00CD1CE4" w:rsidRDefault="696EF2CF" w:rsidP="3EBB1D99">
            <w:pPr>
              <w:ind w:left="93"/>
              <w:jc w:val="center"/>
              <w:cnfStyle w:val="000000000000"/>
            </w:pPr>
            <w:r w:rsidRPr="696EF2CF">
              <w:rPr>
                <w:sz w:val="20"/>
                <w:szCs w:val="20"/>
                <w:lang w:val="en-US"/>
              </w:rPr>
              <w:t>lgov</w:t>
            </w:r>
            <w:r w:rsidRPr="696EF2CF">
              <w:rPr>
                <w:sz w:val="20"/>
                <w:szCs w:val="20"/>
              </w:rPr>
              <w:t>381</w:t>
            </w:r>
          </w:p>
          <w:p w:rsidR="3EBB1D99" w:rsidRPr="00CD1CE4" w:rsidRDefault="696EF2CF" w:rsidP="3EBB1D99">
            <w:pPr>
              <w:ind w:left="93"/>
              <w:jc w:val="center"/>
              <w:cnfStyle w:val="000000000000"/>
            </w:pPr>
            <w:r w:rsidRPr="696EF2CF">
              <w:rPr>
                <w:rFonts w:ascii="Arial" w:eastAsia="Arial" w:hAnsi="Arial" w:cs="Arial"/>
                <w:sz w:val="20"/>
                <w:szCs w:val="20"/>
              </w:rPr>
              <w:t>@</w:t>
            </w:r>
            <w:r w:rsidRPr="696EF2CF">
              <w:rPr>
                <w:sz w:val="20"/>
                <w:szCs w:val="20"/>
                <w:lang w:val="en-US"/>
              </w:rPr>
              <w:t>mail</w:t>
            </w:r>
            <w:r w:rsidRPr="696EF2CF">
              <w:rPr>
                <w:rFonts w:ascii="Arial" w:eastAsia="Arial" w:hAnsi="Arial" w:cs="Arial"/>
                <w:sz w:val="20"/>
                <w:szCs w:val="20"/>
              </w:rPr>
              <w:t>.</w:t>
            </w:r>
            <w:r w:rsidRPr="696EF2CF">
              <w:rPr>
                <w:sz w:val="20"/>
                <w:szCs w:val="20"/>
                <w:lang w:val="en-US"/>
              </w:rPr>
              <w:t>ru</w:t>
            </w:r>
          </w:p>
        </w:tc>
        <w:tc>
          <w:tcPr>
            <w:tcW w:w="1674" w:type="dxa"/>
          </w:tcPr>
          <w:p w:rsidR="3EBB1D99" w:rsidRPr="00CD1CE4" w:rsidRDefault="3EBB1D99" w:rsidP="3EBB1D99">
            <w:pPr>
              <w:ind w:left="93"/>
              <w:jc w:val="center"/>
              <w:cnfStyle w:val="000000000000"/>
            </w:pPr>
            <w:r w:rsidRPr="00CD1CE4">
              <w:rPr>
                <w:rFonts w:eastAsia="Arial"/>
                <w:sz w:val="20"/>
                <w:szCs w:val="20"/>
              </w:rPr>
              <w:t xml:space="preserve">Жеромский Олег Владимирович </w:t>
            </w:r>
          </w:p>
        </w:tc>
      </w:tr>
      <w:tr w:rsidR="00CD1CE4" w:rsidRPr="00CD1CE4" w:rsidTr="696EF2CF">
        <w:trPr>
          <w:trHeight w:val="405"/>
        </w:trPr>
        <w:tc>
          <w:tcPr>
            <w:cnfStyle w:val="001000000000"/>
            <w:tcW w:w="9128" w:type="dxa"/>
            <w:gridSpan w:val="6"/>
            <w:vAlign w:val="center"/>
          </w:tcPr>
          <w:p w:rsidR="00CD1CE4" w:rsidRPr="00CD1CE4" w:rsidRDefault="00CD1CE4" w:rsidP="00CD1CE4">
            <w:pPr>
              <w:jc w:val="center"/>
            </w:pPr>
            <w:r w:rsidRPr="00CD1CE4">
              <w:rPr>
                <w:rFonts w:eastAsia="Arial"/>
                <w:sz w:val="20"/>
                <w:szCs w:val="20"/>
              </w:rPr>
              <w:t>Дошкольные образовательные учреждения</w:t>
            </w:r>
          </w:p>
        </w:tc>
      </w:tr>
      <w:tr w:rsidR="3EBB1D99" w:rsidRPr="00CD1CE4" w:rsidTr="696EF2CF">
        <w:trPr>
          <w:trHeight w:val="735"/>
        </w:trPr>
        <w:tc>
          <w:tcPr>
            <w:cnfStyle w:val="001000000000"/>
            <w:tcW w:w="515" w:type="dxa"/>
            <w:vAlign w:val="center"/>
          </w:tcPr>
          <w:p w:rsidR="3EBB1D99" w:rsidRPr="00CD1CE4" w:rsidRDefault="3EBB1D99" w:rsidP="3EBB1D99">
            <w:pPr>
              <w:ind w:left="93"/>
              <w:jc w:val="center"/>
              <w:rPr>
                <w:b w:val="0"/>
              </w:rPr>
            </w:pPr>
            <w:r w:rsidRPr="00CD1CE4">
              <w:rPr>
                <w:rFonts w:eastAsia="Arial"/>
                <w:b w:val="0"/>
                <w:sz w:val="20"/>
                <w:szCs w:val="20"/>
              </w:rPr>
              <w:t>№</w:t>
            </w:r>
          </w:p>
        </w:tc>
        <w:tc>
          <w:tcPr>
            <w:tcW w:w="2246" w:type="dxa"/>
            <w:vAlign w:val="center"/>
          </w:tcPr>
          <w:p w:rsidR="3EBB1D99" w:rsidRPr="00CD1CE4" w:rsidRDefault="3EBB1D99" w:rsidP="3EBB1D99">
            <w:pPr>
              <w:ind w:left="93"/>
              <w:jc w:val="center"/>
              <w:cnfStyle w:val="000000000000"/>
            </w:pPr>
            <w:r w:rsidRPr="00CD1CE4">
              <w:rPr>
                <w:rFonts w:eastAsia="Arial"/>
                <w:sz w:val="20"/>
                <w:szCs w:val="20"/>
              </w:rPr>
              <w:t>наименование ОУ</w:t>
            </w:r>
          </w:p>
        </w:tc>
        <w:tc>
          <w:tcPr>
            <w:tcW w:w="1889" w:type="dxa"/>
            <w:vAlign w:val="center"/>
          </w:tcPr>
          <w:p w:rsidR="3EBB1D99" w:rsidRPr="00CD1CE4" w:rsidRDefault="3EBB1D99" w:rsidP="3EBB1D99">
            <w:pPr>
              <w:ind w:left="93"/>
              <w:jc w:val="center"/>
              <w:cnfStyle w:val="000000000000"/>
            </w:pPr>
            <w:r w:rsidRPr="00CD1CE4">
              <w:rPr>
                <w:rFonts w:eastAsia="Arial"/>
                <w:sz w:val="20"/>
                <w:szCs w:val="20"/>
              </w:rPr>
              <w:t>Фактический адрес ОУ</w:t>
            </w:r>
          </w:p>
        </w:tc>
        <w:tc>
          <w:tcPr>
            <w:tcW w:w="1044" w:type="dxa"/>
            <w:vAlign w:val="center"/>
          </w:tcPr>
          <w:p w:rsidR="3EBB1D99" w:rsidRPr="00CD1CE4" w:rsidRDefault="3EBB1D99" w:rsidP="3EBB1D99">
            <w:pPr>
              <w:ind w:left="93"/>
              <w:jc w:val="center"/>
              <w:cnfStyle w:val="000000000000"/>
            </w:pPr>
            <w:r w:rsidRPr="00CD1CE4">
              <w:rPr>
                <w:rFonts w:eastAsia="Arial"/>
                <w:sz w:val="20"/>
                <w:szCs w:val="20"/>
              </w:rPr>
              <w:t>Телефоны ОУ</w:t>
            </w:r>
          </w:p>
        </w:tc>
        <w:tc>
          <w:tcPr>
            <w:tcW w:w="1760" w:type="dxa"/>
            <w:vAlign w:val="center"/>
          </w:tcPr>
          <w:p w:rsidR="3EBB1D99" w:rsidRPr="00CD1CE4" w:rsidRDefault="3EBB1D99" w:rsidP="3EBB1D99">
            <w:pPr>
              <w:ind w:left="93"/>
              <w:jc w:val="center"/>
              <w:cnfStyle w:val="000000000000"/>
            </w:pPr>
            <w:r w:rsidRPr="00CD1CE4">
              <w:rPr>
                <w:rFonts w:eastAsia="Arial"/>
                <w:sz w:val="20"/>
                <w:szCs w:val="20"/>
              </w:rPr>
              <w:t>E-mail ОУ</w:t>
            </w:r>
          </w:p>
        </w:tc>
        <w:tc>
          <w:tcPr>
            <w:tcW w:w="1674" w:type="dxa"/>
            <w:vAlign w:val="center"/>
          </w:tcPr>
          <w:p w:rsidR="3EBB1D99" w:rsidRPr="00CD1CE4" w:rsidRDefault="3EBB1D99" w:rsidP="3EBB1D99">
            <w:pPr>
              <w:ind w:left="93"/>
              <w:jc w:val="center"/>
              <w:cnfStyle w:val="000000000000"/>
            </w:pPr>
            <w:r w:rsidRPr="00CD1CE4">
              <w:rPr>
                <w:rFonts w:eastAsia="Arial"/>
                <w:sz w:val="20"/>
                <w:szCs w:val="20"/>
              </w:rPr>
              <w:t>ФИО руководителя ОУ</w:t>
            </w:r>
          </w:p>
        </w:tc>
      </w:tr>
      <w:tr w:rsidR="3EBB1D99" w:rsidRPr="00CD1CE4" w:rsidTr="696EF2CF">
        <w:trPr>
          <w:trHeight w:val="735"/>
        </w:trPr>
        <w:tc>
          <w:tcPr>
            <w:cnfStyle w:val="001000000000"/>
            <w:tcW w:w="515" w:type="dxa"/>
            <w:vAlign w:val="center"/>
          </w:tcPr>
          <w:p w:rsidR="3EBB1D99" w:rsidRPr="00CD1CE4" w:rsidRDefault="3EBB1D99" w:rsidP="3EBB1D99">
            <w:pPr>
              <w:ind w:left="93"/>
              <w:jc w:val="center"/>
              <w:rPr>
                <w:b w:val="0"/>
              </w:rPr>
            </w:pPr>
            <w:r w:rsidRPr="00CD1CE4">
              <w:rPr>
                <w:rFonts w:eastAsia="Arial"/>
                <w:b w:val="0"/>
                <w:sz w:val="20"/>
                <w:szCs w:val="20"/>
              </w:rPr>
              <w:t>1</w:t>
            </w:r>
          </w:p>
        </w:tc>
        <w:tc>
          <w:tcPr>
            <w:tcW w:w="2246" w:type="dxa"/>
          </w:tcPr>
          <w:p w:rsidR="3EBB1D99" w:rsidRPr="00CD1CE4" w:rsidRDefault="3EBB1D99" w:rsidP="3EBB1D99">
            <w:pPr>
              <w:ind w:left="93"/>
              <w:jc w:val="center"/>
              <w:cnfStyle w:val="000000000000"/>
            </w:pPr>
            <w:r w:rsidRPr="00CD1CE4">
              <w:rPr>
                <w:rFonts w:eastAsia="Arial"/>
                <w:sz w:val="20"/>
                <w:szCs w:val="20"/>
              </w:rPr>
              <w:t xml:space="preserve">Муниципальное бюджетное дошкольное образовательное учреждение «Детский </w:t>
            </w:r>
            <w:r w:rsidRPr="00CD1CE4">
              <w:rPr>
                <w:rFonts w:eastAsia="Arial"/>
                <w:sz w:val="20"/>
                <w:szCs w:val="20"/>
              </w:rPr>
              <w:lastRenderedPageBreak/>
              <w:t>сад  № 1 г. Льгова»</w:t>
            </w:r>
          </w:p>
        </w:tc>
        <w:tc>
          <w:tcPr>
            <w:tcW w:w="1889" w:type="dxa"/>
          </w:tcPr>
          <w:p w:rsidR="3EBB1D99" w:rsidRPr="00CD1CE4" w:rsidRDefault="3EBB1D99" w:rsidP="3EBB1D99">
            <w:pPr>
              <w:ind w:left="93"/>
              <w:jc w:val="center"/>
              <w:cnfStyle w:val="000000000000"/>
            </w:pPr>
            <w:r w:rsidRPr="00CD1CE4">
              <w:rPr>
                <w:rFonts w:eastAsia="Arial"/>
                <w:sz w:val="20"/>
                <w:szCs w:val="20"/>
              </w:rPr>
              <w:lastRenderedPageBreak/>
              <w:t>307752, Курская область, г. Льгов, ул. Красная, д. 37а</w:t>
            </w:r>
          </w:p>
        </w:tc>
        <w:tc>
          <w:tcPr>
            <w:tcW w:w="1044" w:type="dxa"/>
          </w:tcPr>
          <w:p w:rsidR="3EBB1D99" w:rsidRPr="00CD1CE4" w:rsidRDefault="3EBB1D99" w:rsidP="3EBB1D99">
            <w:pPr>
              <w:ind w:left="93"/>
              <w:jc w:val="center"/>
              <w:cnfStyle w:val="000000000000"/>
            </w:pPr>
            <w:r w:rsidRPr="00CD1CE4">
              <w:rPr>
                <w:rFonts w:eastAsia="Arial"/>
                <w:sz w:val="20"/>
                <w:szCs w:val="20"/>
              </w:rPr>
              <w:t>8 (47140) 2-42-66</w:t>
            </w:r>
          </w:p>
        </w:tc>
        <w:tc>
          <w:tcPr>
            <w:tcW w:w="1760" w:type="dxa"/>
            <w:vAlign w:val="center"/>
          </w:tcPr>
          <w:p w:rsidR="3EBB1D99" w:rsidRPr="00CD1CE4" w:rsidRDefault="00F5693B" w:rsidP="3EBB1D99">
            <w:pPr>
              <w:ind w:left="93"/>
              <w:jc w:val="center"/>
              <w:cnfStyle w:val="000000000000"/>
            </w:pPr>
            <w:hyperlink r:id="rId12">
              <w:r w:rsidR="3EBB1D99" w:rsidRPr="00CD1CE4">
                <w:rPr>
                  <w:rStyle w:val="a4"/>
                  <w:rFonts w:eastAsia="Arial"/>
                  <w:color w:val="auto"/>
                  <w:sz w:val="20"/>
                  <w:szCs w:val="20"/>
                  <w:lang w:val="en-US"/>
                </w:rPr>
                <w:t>lgov.detsad1@yandex.ru</w:t>
              </w:r>
            </w:hyperlink>
          </w:p>
        </w:tc>
        <w:tc>
          <w:tcPr>
            <w:tcW w:w="1674" w:type="dxa"/>
          </w:tcPr>
          <w:p w:rsidR="3EBB1D99" w:rsidRPr="00CD1CE4" w:rsidRDefault="3EBB1D99" w:rsidP="3EBB1D99">
            <w:pPr>
              <w:ind w:left="93"/>
              <w:jc w:val="both"/>
              <w:cnfStyle w:val="000000000000"/>
            </w:pPr>
            <w:r w:rsidRPr="00CD1CE4">
              <w:rPr>
                <w:rFonts w:eastAsia="Arial"/>
                <w:sz w:val="20"/>
                <w:szCs w:val="20"/>
              </w:rPr>
              <w:t>Северинова Светлана Николаевна</w:t>
            </w:r>
          </w:p>
        </w:tc>
      </w:tr>
      <w:tr w:rsidR="3EBB1D99" w:rsidRPr="00CD1CE4" w:rsidTr="696EF2CF">
        <w:trPr>
          <w:trHeight w:val="735"/>
        </w:trPr>
        <w:tc>
          <w:tcPr>
            <w:cnfStyle w:val="001000000000"/>
            <w:tcW w:w="515" w:type="dxa"/>
            <w:vAlign w:val="center"/>
          </w:tcPr>
          <w:p w:rsidR="3EBB1D99" w:rsidRPr="00CD1CE4" w:rsidRDefault="3EBB1D99" w:rsidP="3EBB1D99">
            <w:pPr>
              <w:ind w:left="93"/>
              <w:jc w:val="center"/>
              <w:rPr>
                <w:b w:val="0"/>
              </w:rPr>
            </w:pPr>
            <w:r w:rsidRPr="00CD1CE4">
              <w:rPr>
                <w:rFonts w:eastAsia="Arial"/>
                <w:b w:val="0"/>
                <w:sz w:val="20"/>
                <w:szCs w:val="20"/>
              </w:rPr>
              <w:lastRenderedPageBreak/>
              <w:t>2</w:t>
            </w:r>
          </w:p>
        </w:tc>
        <w:tc>
          <w:tcPr>
            <w:tcW w:w="2246" w:type="dxa"/>
          </w:tcPr>
          <w:p w:rsidR="3EBB1D99" w:rsidRPr="00CD1CE4" w:rsidRDefault="3EBB1D99" w:rsidP="3EBB1D99">
            <w:pPr>
              <w:ind w:left="93"/>
              <w:jc w:val="center"/>
              <w:cnfStyle w:val="000000000000"/>
            </w:pPr>
            <w:r w:rsidRPr="00CD1CE4">
              <w:rPr>
                <w:rFonts w:eastAsia="Arial"/>
                <w:sz w:val="20"/>
                <w:szCs w:val="20"/>
              </w:rPr>
              <w:t>Муниципальное бюджетное дошкольное образовательное учреждение «Детский сад  № 2 г. Льгова»</w:t>
            </w:r>
          </w:p>
        </w:tc>
        <w:tc>
          <w:tcPr>
            <w:tcW w:w="1889" w:type="dxa"/>
          </w:tcPr>
          <w:p w:rsidR="3EBB1D99" w:rsidRPr="00CD1CE4" w:rsidRDefault="3EBB1D99" w:rsidP="3EBB1D99">
            <w:pPr>
              <w:ind w:left="93"/>
              <w:jc w:val="center"/>
              <w:cnfStyle w:val="000000000000"/>
            </w:pPr>
            <w:r w:rsidRPr="00CD1CE4">
              <w:rPr>
                <w:rFonts w:eastAsia="Arial"/>
                <w:sz w:val="20"/>
                <w:szCs w:val="20"/>
              </w:rPr>
              <w:t>307750, Курская  область, г. Льгов, ул. К. Маркса, д.16</w:t>
            </w:r>
          </w:p>
        </w:tc>
        <w:tc>
          <w:tcPr>
            <w:tcW w:w="1044" w:type="dxa"/>
          </w:tcPr>
          <w:p w:rsidR="3EBB1D99" w:rsidRPr="00CD1CE4" w:rsidRDefault="3EBB1D99" w:rsidP="3EBB1D99">
            <w:pPr>
              <w:ind w:left="93"/>
              <w:jc w:val="center"/>
              <w:cnfStyle w:val="000000000000"/>
            </w:pPr>
            <w:r w:rsidRPr="00CD1CE4">
              <w:rPr>
                <w:rFonts w:eastAsia="Arial"/>
                <w:sz w:val="20"/>
                <w:szCs w:val="20"/>
              </w:rPr>
              <w:t>8 (471 40) 2-25-24</w:t>
            </w:r>
          </w:p>
        </w:tc>
        <w:tc>
          <w:tcPr>
            <w:tcW w:w="1760" w:type="dxa"/>
            <w:vAlign w:val="center"/>
          </w:tcPr>
          <w:p w:rsidR="3EBB1D99" w:rsidRPr="00CD1CE4" w:rsidRDefault="00F5693B" w:rsidP="3EBB1D99">
            <w:pPr>
              <w:ind w:left="93"/>
              <w:jc w:val="center"/>
              <w:cnfStyle w:val="000000000000"/>
            </w:pPr>
            <w:hyperlink r:id="rId13">
              <w:r w:rsidR="3EBB1D99" w:rsidRPr="00CD1CE4">
                <w:rPr>
                  <w:rStyle w:val="a4"/>
                  <w:rFonts w:eastAsia="Arial"/>
                  <w:color w:val="auto"/>
                  <w:sz w:val="20"/>
                  <w:szCs w:val="20"/>
                </w:rPr>
                <w:t>detsad2.lgov@yandex.ru</w:t>
              </w:r>
            </w:hyperlink>
          </w:p>
        </w:tc>
        <w:tc>
          <w:tcPr>
            <w:tcW w:w="1674" w:type="dxa"/>
          </w:tcPr>
          <w:p w:rsidR="3EBB1D99" w:rsidRPr="00CD1CE4" w:rsidRDefault="3EBB1D99" w:rsidP="00CD1CE4">
            <w:pPr>
              <w:ind w:left="93"/>
              <w:jc w:val="center"/>
              <w:cnfStyle w:val="000000000000"/>
            </w:pPr>
            <w:r w:rsidRPr="00CD1CE4">
              <w:rPr>
                <w:rFonts w:eastAsia="Arial"/>
                <w:sz w:val="20"/>
                <w:szCs w:val="20"/>
              </w:rPr>
              <w:t>Герасина Наталья Валерьевна</w:t>
            </w:r>
          </w:p>
        </w:tc>
      </w:tr>
      <w:tr w:rsidR="3EBB1D99" w:rsidRPr="00CD1CE4" w:rsidTr="696EF2CF">
        <w:trPr>
          <w:trHeight w:val="1095"/>
        </w:trPr>
        <w:tc>
          <w:tcPr>
            <w:cnfStyle w:val="001000000000"/>
            <w:tcW w:w="515" w:type="dxa"/>
            <w:vAlign w:val="center"/>
          </w:tcPr>
          <w:p w:rsidR="3EBB1D99" w:rsidRPr="00CD1CE4" w:rsidRDefault="3EBB1D99" w:rsidP="3EBB1D99">
            <w:pPr>
              <w:ind w:left="93"/>
              <w:jc w:val="center"/>
              <w:rPr>
                <w:b w:val="0"/>
              </w:rPr>
            </w:pPr>
            <w:r w:rsidRPr="00CD1CE4">
              <w:rPr>
                <w:rFonts w:eastAsia="Arial"/>
                <w:b w:val="0"/>
                <w:sz w:val="20"/>
                <w:szCs w:val="20"/>
              </w:rPr>
              <w:t>3</w:t>
            </w:r>
          </w:p>
        </w:tc>
        <w:tc>
          <w:tcPr>
            <w:tcW w:w="2246" w:type="dxa"/>
          </w:tcPr>
          <w:p w:rsidR="3EBB1D99" w:rsidRPr="00CD1CE4" w:rsidRDefault="3EBB1D99" w:rsidP="3EBB1D99">
            <w:pPr>
              <w:ind w:left="93"/>
              <w:jc w:val="center"/>
              <w:cnfStyle w:val="000000000000"/>
            </w:pPr>
            <w:r w:rsidRPr="00CD1CE4">
              <w:rPr>
                <w:rFonts w:eastAsia="Arial"/>
                <w:sz w:val="20"/>
                <w:szCs w:val="20"/>
              </w:rPr>
              <w:t>Муниципальное бюджетное дошкольное образовательное учреждение «Детский сад  № 3 г. Льгова»</w:t>
            </w:r>
          </w:p>
        </w:tc>
        <w:tc>
          <w:tcPr>
            <w:tcW w:w="1889" w:type="dxa"/>
          </w:tcPr>
          <w:p w:rsidR="3EBB1D99" w:rsidRPr="00CD1CE4" w:rsidRDefault="3EBB1D99" w:rsidP="3EBB1D99">
            <w:pPr>
              <w:ind w:left="93"/>
              <w:jc w:val="center"/>
              <w:cnfStyle w:val="000000000000"/>
            </w:pPr>
            <w:r w:rsidRPr="00CD1CE4">
              <w:rPr>
                <w:rFonts w:eastAsia="Arial"/>
                <w:sz w:val="20"/>
                <w:szCs w:val="20"/>
              </w:rPr>
              <w:t>307750, Курская  область, г. Льгов, ул. Красная, д.101-б</w:t>
            </w:r>
          </w:p>
        </w:tc>
        <w:tc>
          <w:tcPr>
            <w:tcW w:w="1044" w:type="dxa"/>
          </w:tcPr>
          <w:p w:rsidR="3EBB1D99" w:rsidRPr="00CD1CE4" w:rsidRDefault="3EBB1D99" w:rsidP="3EBB1D99">
            <w:pPr>
              <w:ind w:left="93"/>
              <w:jc w:val="center"/>
              <w:cnfStyle w:val="000000000000"/>
            </w:pPr>
            <w:r w:rsidRPr="00CD1CE4">
              <w:rPr>
                <w:rFonts w:eastAsia="Arial"/>
                <w:sz w:val="20"/>
                <w:szCs w:val="20"/>
              </w:rPr>
              <w:t>8 (471 40) 78 – 7 - 11</w:t>
            </w:r>
          </w:p>
        </w:tc>
        <w:tc>
          <w:tcPr>
            <w:tcW w:w="1760" w:type="dxa"/>
            <w:vAlign w:val="center"/>
          </w:tcPr>
          <w:p w:rsidR="3EBB1D99" w:rsidRPr="00CD1CE4" w:rsidRDefault="00F5693B" w:rsidP="3EBB1D99">
            <w:pPr>
              <w:ind w:left="93"/>
              <w:jc w:val="center"/>
              <w:cnfStyle w:val="000000000000"/>
            </w:pPr>
            <w:hyperlink r:id="rId14">
              <w:r w:rsidR="3EBB1D99" w:rsidRPr="00CD1CE4">
                <w:rPr>
                  <w:rStyle w:val="a4"/>
                  <w:rFonts w:eastAsia="Arial"/>
                  <w:color w:val="auto"/>
                  <w:sz w:val="20"/>
                  <w:szCs w:val="20"/>
                  <w:lang w:val="en-US"/>
                </w:rPr>
                <w:t>lgov.detsad3@yandex.ru</w:t>
              </w:r>
            </w:hyperlink>
          </w:p>
        </w:tc>
        <w:tc>
          <w:tcPr>
            <w:tcW w:w="1674" w:type="dxa"/>
          </w:tcPr>
          <w:p w:rsidR="3EBB1D99" w:rsidRPr="00CD1CE4" w:rsidRDefault="3EBB1D99" w:rsidP="3EBB1D99">
            <w:pPr>
              <w:ind w:left="93"/>
              <w:jc w:val="center"/>
              <w:cnfStyle w:val="000000000000"/>
            </w:pPr>
            <w:r w:rsidRPr="00CD1CE4">
              <w:rPr>
                <w:rFonts w:eastAsia="Arial"/>
                <w:sz w:val="20"/>
                <w:szCs w:val="20"/>
              </w:rPr>
              <w:t>Маякова Татьяна Михайловна</w:t>
            </w:r>
          </w:p>
        </w:tc>
      </w:tr>
      <w:tr w:rsidR="3EBB1D99" w:rsidRPr="00CD1CE4" w:rsidTr="696EF2CF">
        <w:trPr>
          <w:trHeight w:val="1185"/>
        </w:trPr>
        <w:tc>
          <w:tcPr>
            <w:cnfStyle w:val="001000000000"/>
            <w:tcW w:w="515" w:type="dxa"/>
            <w:vAlign w:val="center"/>
          </w:tcPr>
          <w:p w:rsidR="3EBB1D99" w:rsidRPr="00CD1CE4" w:rsidRDefault="3EBB1D99" w:rsidP="3EBB1D99">
            <w:pPr>
              <w:ind w:left="93"/>
              <w:jc w:val="center"/>
              <w:rPr>
                <w:b w:val="0"/>
              </w:rPr>
            </w:pPr>
            <w:r w:rsidRPr="00CD1CE4">
              <w:rPr>
                <w:rFonts w:eastAsia="Arial"/>
                <w:b w:val="0"/>
                <w:sz w:val="20"/>
                <w:szCs w:val="20"/>
              </w:rPr>
              <w:t>4</w:t>
            </w:r>
          </w:p>
        </w:tc>
        <w:tc>
          <w:tcPr>
            <w:tcW w:w="2246" w:type="dxa"/>
          </w:tcPr>
          <w:p w:rsidR="3EBB1D99" w:rsidRPr="00CD1CE4" w:rsidRDefault="3EBB1D99" w:rsidP="3EBB1D99">
            <w:pPr>
              <w:ind w:left="93"/>
              <w:jc w:val="center"/>
              <w:cnfStyle w:val="000000000000"/>
            </w:pPr>
            <w:r w:rsidRPr="00CD1CE4">
              <w:rPr>
                <w:rFonts w:eastAsia="Arial"/>
                <w:sz w:val="20"/>
                <w:szCs w:val="20"/>
              </w:rPr>
              <w:t>Муниципальное бюджетное дошкольное образовательное учреждение «Детский сад  № 5 г. Льгова»</w:t>
            </w:r>
          </w:p>
        </w:tc>
        <w:tc>
          <w:tcPr>
            <w:tcW w:w="1889" w:type="dxa"/>
          </w:tcPr>
          <w:p w:rsidR="3EBB1D99" w:rsidRPr="00CD1CE4" w:rsidRDefault="3EBB1D99" w:rsidP="3EBB1D99">
            <w:pPr>
              <w:ind w:left="93"/>
              <w:jc w:val="center"/>
              <w:cnfStyle w:val="000000000000"/>
            </w:pPr>
            <w:r w:rsidRPr="00CD1CE4">
              <w:rPr>
                <w:rFonts w:eastAsia="Arial"/>
                <w:sz w:val="20"/>
                <w:szCs w:val="20"/>
              </w:rPr>
              <w:t>307750, Курская  область, г. Льгов, ул. Примакова, 63-а</w:t>
            </w:r>
          </w:p>
        </w:tc>
        <w:tc>
          <w:tcPr>
            <w:tcW w:w="1044" w:type="dxa"/>
          </w:tcPr>
          <w:p w:rsidR="3EBB1D99" w:rsidRPr="00CD1CE4" w:rsidRDefault="3EBB1D99" w:rsidP="3EBB1D99">
            <w:pPr>
              <w:ind w:left="93"/>
              <w:jc w:val="center"/>
              <w:cnfStyle w:val="000000000000"/>
            </w:pPr>
            <w:r w:rsidRPr="00CD1CE4">
              <w:rPr>
                <w:rFonts w:eastAsia="Arial"/>
                <w:sz w:val="20"/>
                <w:szCs w:val="20"/>
              </w:rPr>
              <w:t>8 (471 40)  2 – 22 - 07</w:t>
            </w:r>
          </w:p>
        </w:tc>
        <w:tc>
          <w:tcPr>
            <w:tcW w:w="1760" w:type="dxa"/>
            <w:vAlign w:val="center"/>
          </w:tcPr>
          <w:p w:rsidR="3EBB1D99" w:rsidRPr="00CD1CE4" w:rsidRDefault="00F5693B" w:rsidP="3EBB1D99">
            <w:pPr>
              <w:ind w:left="93"/>
              <w:jc w:val="center"/>
              <w:cnfStyle w:val="000000000000"/>
            </w:pPr>
            <w:hyperlink r:id="rId15">
              <w:r w:rsidR="3EBB1D99" w:rsidRPr="00CD1CE4">
                <w:rPr>
                  <w:rStyle w:val="a4"/>
                  <w:rFonts w:eastAsia="Arial"/>
                  <w:color w:val="auto"/>
                  <w:sz w:val="20"/>
                  <w:szCs w:val="20"/>
                </w:rPr>
                <w:t>lgov.detsad5@yandex.ru</w:t>
              </w:r>
            </w:hyperlink>
          </w:p>
        </w:tc>
        <w:tc>
          <w:tcPr>
            <w:tcW w:w="1674" w:type="dxa"/>
          </w:tcPr>
          <w:p w:rsidR="3EBB1D99" w:rsidRPr="00CD1CE4" w:rsidRDefault="3EBB1D99" w:rsidP="3EBB1D99">
            <w:pPr>
              <w:ind w:left="93"/>
              <w:jc w:val="center"/>
              <w:cnfStyle w:val="000000000000"/>
            </w:pPr>
            <w:r w:rsidRPr="00CD1CE4">
              <w:rPr>
                <w:rFonts w:eastAsia="Arial"/>
                <w:sz w:val="20"/>
                <w:szCs w:val="20"/>
              </w:rPr>
              <w:t>Шепелева Елена Анатольевна</w:t>
            </w:r>
          </w:p>
        </w:tc>
      </w:tr>
      <w:tr w:rsidR="3EBB1D99" w:rsidRPr="00CD1CE4" w:rsidTr="696EF2CF">
        <w:trPr>
          <w:trHeight w:val="1065"/>
        </w:trPr>
        <w:tc>
          <w:tcPr>
            <w:cnfStyle w:val="001000000000"/>
            <w:tcW w:w="515" w:type="dxa"/>
            <w:vAlign w:val="center"/>
          </w:tcPr>
          <w:p w:rsidR="3EBB1D99" w:rsidRPr="00CD1CE4" w:rsidRDefault="3EBB1D99" w:rsidP="3EBB1D99">
            <w:pPr>
              <w:ind w:left="93"/>
              <w:jc w:val="center"/>
              <w:rPr>
                <w:b w:val="0"/>
              </w:rPr>
            </w:pPr>
            <w:r w:rsidRPr="00CD1CE4">
              <w:rPr>
                <w:rFonts w:eastAsia="Arial"/>
                <w:b w:val="0"/>
                <w:sz w:val="20"/>
                <w:szCs w:val="20"/>
              </w:rPr>
              <w:t>5</w:t>
            </w:r>
          </w:p>
        </w:tc>
        <w:tc>
          <w:tcPr>
            <w:tcW w:w="2246" w:type="dxa"/>
          </w:tcPr>
          <w:p w:rsidR="3EBB1D99" w:rsidRPr="00CD1CE4" w:rsidRDefault="3EBB1D99" w:rsidP="3EBB1D99">
            <w:pPr>
              <w:ind w:left="93"/>
              <w:jc w:val="center"/>
              <w:cnfStyle w:val="000000000000"/>
            </w:pPr>
            <w:r w:rsidRPr="00CD1CE4">
              <w:rPr>
                <w:rFonts w:eastAsia="Arial"/>
                <w:sz w:val="20"/>
                <w:szCs w:val="20"/>
              </w:rPr>
              <w:t>Муниципальное бюджетное дошкольное образовательное учреждение «Детский сад № 8 г. Льгова»</w:t>
            </w:r>
          </w:p>
        </w:tc>
        <w:tc>
          <w:tcPr>
            <w:tcW w:w="1889" w:type="dxa"/>
          </w:tcPr>
          <w:p w:rsidR="3EBB1D99" w:rsidRPr="00CD1CE4" w:rsidRDefault="3EBB1D99" w:rsidP="3EBB1D99">
            <w:pPr>
              <w:ind w:left="93"/>
              <w:jc w:val="center"/>
              <w:cnfStyle w:val="000000000000"/>
            </w:pPr>
            <w:r w:rsidRPr="00CD1CE4">
              <w:rPr>
                <w:rFonts w:eastAsia="Arial"/>
                <w:sz w:val="20"/>
                <w:szCs w:val="20"/>
              </w:rPr>
              <w:t>307750, Курская  область, г. Льгов, ул. Ватутина, д.11/6</w:t>
            </w:r>
          </w:p>
        </w:tc>
        <w:tc>
          <w:tcPr>
            <w:tcW w:w="1044" w:type="dxa"/>
          </w:tcPr>
          <w:p w:rsidR="3EBB1D99" w:rsidRPr="00CD1CE4" w:rsidRDefault="3EBB1D99" w:rsidP="3EBB1D99">
            <w:pPr>
              <w:ind w:left="93"/>
              <w:jc w:val="center"/>
              <w:cnfStyle w:val="000000000000"/>
            </w:pPr>
            <w:r w:rsidRPr="00CD1CE4">
              <w:rPr>
                <w:rFonts w:eastAsia="Arial"/>
                <w:sz w:val="20"/>
                <w:szCs w:val="20"/>
              </w:rPr>
              <w:t>8 (471 40) 99 – 1 - 45</w:t>
            </w:r>
          </w:p>
        </w:tc>
        <w:tc>
          <w:tcPr>
            <w:tcW w:w="1760" w:type="dxa"/>
            <w:vAlign w:val="center"/>
          </w:tcPr>
          <w:p w:rsidR="3EBB1D99" w:rsidRPr="00CD1CE4" w:rsidRDefault="00F5693B" w:rsidP="3EBB1D99">
            <w:pPr>
              <w:ind w:left="93"/>
              <w:jc w:val="center"/>
              <w:cnfStyle w:val="000000000000"/>
            </w:pPr>
            <w:hyperlink r:id="rId16">
              <w:r w:rsidR="3EBB1D99" w:rsidRPr="00CD1CE4">
                <w:rPr>
                  <w:rStyle w:val="a4"/>
                  <w:rFonts w:eastAsia="Arial"/>
                  <w:color w:val="auto"/>
                  <w:sz w:val="20"/>
                  <w:szCs w:val="20"/>
                </w:rPr>
                <w:t>detsky.sad8@yandex.ru</w:t>
              </w:r>
            </w:hyperlink>
          </w:p>
        </w:tc>
        <w:tc>
          <w:tcPr>
            <w:tcW w:w="1674" w:type="dxa"/>
          </w:tcPr>
          <w:p w:rsidR="3EBB1D99" w:rsidRPr="00CD1CE4" w:rsidRDefault="3EBB1D99" w:rsidP="3EBB1D99">
            <w:pPr>
              <w:ind w:left="93"/>
              <w:jc w:val="center"/>
              <w:cnfStyle w:val="000000000000"/>
            </w:pPr>
            <w:r w:rsidRPr="00CD1CE4">
              <w:rPr>
                <w:rFonts w:eastAsia="Arial"/>
                <w:sz w:val="20"/>
                <w:szCs w:val="20"/>
              </w:rPr>
              <w:t>Моргунова Елена Николаевна</w:t>
            </w:r>
          </w:p>
        </w:tc>
      </w:tr>
      <w:tr w:rsidR="3EBB1D99" w:rsidRPr="00CD1CE4" w:rsidTr="696EF2CF">
        <w:trPr>
          <w:trHeight w:val="525"/>
        </w:trPr>
        <w:tc>
          <w:tcPr>
            <w:cnfStyle w:val="001000000000"/>
            <w:tcW w:w="515" w:type="dxa"/>
            <w:vAlign w:val="center"/>
          </w:tcPr>
          <w:p w:rsidR="3EBB1D99" w:rsidRPr="00CD1CE4" w:rsidRDefault="3EBB1D99" w:rsidP="3EBB1D99">
            <w:pPr>
              <w:ind w:left="93"/>
              <w:jc w:val="center"/>
              <w:rPr>
                <w:b w:val="0"/>
              </w:rPr>
            </w:pPr>
            <w:r w:rsidRPr="00CD1CE4">
              <w:rPr>
                <w:rFonts w:eastAsia="Arial"/>
                <w:b w:val="0"/>
                <w:sz w:val="20"/>
                <w:szCs w:val="20"/>
              </w:rPr>
              <w:t>6</w:t>
            </w:r>
          </w:p>
        </w:tc>
        <w:tc>
          <w:tcPr>
            <w:tcW w:w="2246" w:type="dxa"/>
          </w:tcPr>
          <w:p w:rsidR="3EBB1D99" w:rsidRPr="00CD1CE4" w:rsidRDefault="3EBB1D99" w:rsidP="3EBB1D99">
            <w:pPr>
              <w:ind w:left="93"/>
              <w:jc w:val="center"/>
              <w:cnfStyle w:val="000000000000"/>
            </w:pPr>
            <w:r w:rsidRPr="00CD1CE4">
              <w:rPr>
                <w:rFonts w:eastAsia="Arial"/>
                <w:sz w:val="20"/>
                <w:szCs w:val="20"/>
              </w:rPr>
              <w:t>Муниципальное бюджетное дошкольное образовательное учреждение «Детский сад № 9 г. Льгова»</w:t>
            </w:r>
          </w:p>
        </w:tc>
        <w:tc>
          <w:tcPr>
            <w:tcW w:w="1889" w:type="dxa"/>
          </w:tcPr>
          <w:p w:rsidR="3EBB1D99" w:rsidRPr="00CD1CE4" w:rsidRDefault="3EBB1D99" w:rsidP="3EBB1D99">
            <w:pPr>
              <w:ind w:left="93"/>
              <w:jc w:val="center"/>
              <w:cnfStyle w:val="000000000000"/>
            </w:pPr>
            <w:r w:rsidRPr="00CD1CE4">
              <w:rPr>
                <w:rFonts w:eastAsia="Arial"/>
                <w:sz w:val="20"/>
                <w:szCs w:val="20"/>
              </w:rPr>
              <w:t>307750, Курская  область, г. Льгов, ул. Советская, д. 40</w:t>
            </w:r>
          </w:p>
        </w:tc>
        <w:tc>
          <w:tcPr>
            <w:tcW w:w="1044" w:type="dxa"/>
          </w:tcPr>
          <w:p w:rsidR="3EBB1D99" w:rsidRPr="00CD1CE4" w:rsidRDefault="3EBB1D99" w:rsidP="3EBB1D99">
            <w:pPr>
              <w:ind w:left="93"/>
              <w:jc w:val="center"/>
              <w:cnfStyle w:val="000000000000"/>
            </w:pPr>
            <w:r w:rsidRPr="00CD1CE4">
              <w:rPr>
                <w:rFonts w:eastAsia="Arial"/>
                <w:sz w:val="20"/>
                <w:szCs w:val="20"/>
              </w:rPr>
              <w:t>8 (471 40)  2 – 20 - 34</w:t>
            </w:r>
          </w:p>
        </w:tc>
        <w:tc>
          <w:tcPr>
            <w:tcW w:w="1760" w:type="dxa"/>
            <w:vAlign w:val="center"/>
          </w:tcPr>
          <w:p w:rsidR="3EBB1D99" w:rsidRPr="00CD1CE4" w:rsidRDefault="00F5693B" w:rsidP="3EBB1D99">
            <w:pPr>
              <w:ind w:left="93"/>
              <w:jc w:val="center"/>
              <w:cnfStyle w:val="000000000000"/>
            </w:pPr>
            <w:hyperlink r:id="rId17">
              <w:r w:rsidR="3EBB1D99" w:rsidRPr="00CD1CE4">
                <w:rPr>
                  <w:rStyle w:val="a4"/>
                  <w:rFonts w:eastAsia="Arial"/>
                  <w:color w:val="auto"/>
                  <w:sz w:val="20"/>
                  <w:szCs w:val="20"/>
                </w:rPr>
                <w:t>detsad9.lgov@yandex.ru</w:t>
              </w:r>
            </w:hyperlink>
          </w:p>
        </w:tc>
        <w:tc>
          <w:tcPr>
            <w:tcW w:w="1674" w:type="dxa"/>
          </w:tcPr>
          <w:p w:rsidR="3EBB1D99" w:rsidRPr="00CD1CE4" w:rsidRDefault="3EBB1D99" w:rsidP="3EBB1D99">
            <w:pPr>
              <w:ind w:left="93"/>
              <w:jc w:val="center"/>
              <w:cnfStyle w:val="000000000000"/>
            </w:pPr>
            <w:r w:rsidRPr="00CD1CE4">
              <w:rPr>
                <w:rFonts w:eastAsia="Arial"/>
                <w:sz w:val="20"/>
                <w:szCs w:val="20"/>
              </w:rPr>
              <w:t>Лазарева  Ирина Владимировна</w:t>
            </w:r>
          </w:p>
        </w:tc>
      </w:tr>
      <w:tr w:rsidR="00CD1CE4" w:rsidRPr="00CD1CE4" w:rsidTr="696EF2CF">
        <w:trPr>
          <w:trHeight w:val="375"/>
        </w:trPr>
        <w:tc>
          <w:tcPr>
            <w:cnfStyle w:val="001000000000"/>
            <w:tcW w:w="9128" w:type="dxa"/>
            <w:gridSpan w:val="6"/>
            <w:vAlign w:val="center"/>
          </w:tcPr>
          <w:p w:rsidR="00CD1CE4" w:rsidRPr="00CD1CE4" w:rsidRDefault="00CD1CE4" w:rsidP="00CD1CE4">
            <w:pPr>
              <w:jc w:val="center"/>
            </w:pPr>
            <w:r w:rsidRPr="00CD1CE4">
              <w:rPr>
                <w:rFonts w:eastAsia="Arial"/>
                <w:sz w:val="20"/>
                <w:szCs w:val="20"/>
              </w:rPr>
              <w:t>Учреждения дополнительного образования</w:t>
            </w:r>
          </w:p>
        </w:tc>
      </w:tr>
      <w:tr w:rsidR="3EBB1D99" w:rsidRPr="00CD1CE4" w:rsidTr="696EF2CF">
        <w:trPr>
          <w:trHeight w:val="945"/>
        </w:trPr>
        <w:tc>
          <w:tcPr>
            <w:cnfStyle w:val="001000000000"/>
            <w:tcW w:w="515" w:type="dxa"/>
            <w:vAlign w:val="center"/>
          </w:tcPr>
          <w:p w:rsidR="3EBB1D99" w:rsidRPr="00CD1CE4" w:rsidRDefault="3EBB1D99" w:rsidP="3EBB1D99">
            <w:pPr>
              <w:ind w:left="93"/>
              <w:jc w:val="center"/>
              <w:rPr>
                <w:b w:val="0"/>
              </w:rPr>
            </w:pPr>
            <w:r w:rsidRPr="00CD1CE4">
              <w:rPr>
                <w:rFonts w:eastAsia="Arial"/>
                <w:b w:val="0"/>
                <w:sz w:val="20"/>
                <w:szCs w:val="20"/>
              </w:rPr>
              <w:t>№</w:t>
            </w:r>
          </w:p>
        </w:tc>
        <w:tc>
          <w:tcPr>
            <w:tcW w:w="2246" w:type="dxa"/>
            <w:vAlign w:val="center"/>
          </w:tcPr>
          <w:p w:rsidR="3EBB1D99" w:rsidRPr="00CD1CE4" w:rsidRDefault="3EBB1D99" w:rsidP="3EBB1D99">
            <w:pPr>
              <w:ind w:left="93"/>
              <w:jc w:val="center"/>
              <w:cnfStyle w:val="000000000000"/>
            </w:pPr>
            <w:r w:rsidRPr="00CD1CE4">
              <w:rPr>
                <w:rFonts w:eastAsia="Arial"/>
                <w:sz w:val="20"/>
                <w:szCs w:val="20"/>
              </w:rPr>
              <w:t>наименование ОУ</w:t>
            </w:r>
          </w:p>
        </w:tc>
        <w:tc>
          <w:tcPr>
            <w:tcW w:w="1889" w:type="dxa"/>
            <w:vAlign w:val="center"/>
          </w:tcPr>
          <w:p w:rsidR="3EBB1D99" w:rsidRPr="00CD1CE4" w:rsidRDefault="3EBB1D99" w:rsidP="3EBB1D99">
            <w:pPr>
              <w:ind w:left="93"/>
              <w:jc w:val="center"/>
              <w:cnfStyle w:val="000000000000"/>
            </w:pPr>
            <w:r w:rsidRPr="00CD1CE4">
              <w:rPr>
                <w:rFonts w:eastAsia="Arial"/>
                <w:sz w:val="20"/>
                <w:szCs w:val="20"/>
              </w:rPr>
              <w:t>Фактический адрес ОУ</w:t>
            </w:r>
          </w:p>
        </w:tc>
        <w:tc>
          <w:tcPr>
            <w:tcW w:w="1044" w:type="dxa"/>
            <w:vAlign w:val="center"/>
          </w:tcPr>
          <w:p w:rsidR="3EBB1D99" w:rsidRPr="00CD1CE4" w:rsidRDefault="3EBB1D99" w:rsidP="3EBB1D99">
            <w:pPr>
              <w:ind w:left="93"/>
              <w:jc w:val="center"/>
              <w:cnfStyle w:val="000000000000"/>
            </w:pPr>
            <w:r w:rsidRPr="00CD1CE4">
              <w:rPr>
                <w:rFonts w:eastAsia="Arial"/>
                <w:sz w:val="20"/>
                <w:szCs w:val="20"/>
              </w:rPr>
              <w:t xml:space="preserve"> Телефоны ОУ</w:t>
            </w:r>
          </w:p>
        </w:tc>
        <w:tc>
          <w:tcPr>
            <w:tcW w:w="1760" w:type="dxa"/>
            <w:vAlign w:val="center"/>
          </w:tcPr>
          <w:p w:rsidR="3EBB1D99" w:rsidRPr="00CD1CE4" w:rsidRDefault="3EBB1D99" w:rsidP="3EBB1D99">
            <w:pPr>
              <w:ind w:left="93"/>
              <w:jc w:val="center"/>
              <w:cnfStyle w:val="000000000000"/>
            </w:pPr>
            <w:r w:rsidRPr="00CD1CE4">
              <w:rPr>
                <w:rFonts w:eastAsia="Arial"/>
                <w:sz w:val="20"/>
                <w:szCs w:val="20"/>
              </w:rPr>
              <w:t xml:space="preserve"> E-mail ОУ </w:t>
            </w:r>
          </w:p>
        </w:tc>
        <w:tc>
          <w:tcPr>
            <w:tcW w:w="1674" w:type="dxa"/>
            <w:vAlign w:val="center"/>
          </w:tcPr>
          <w:p w:rsidR="3EBB1D99" w:rsidRPr="00CD1CE4" w:rsidRDefault="3EBB1D99" w:rsidP="3EBB1D99">
            <w:pPr>
              <w:ind w:left="93"/>
              <w:jc w:val="center"/>
              <w:cnfStyle w:val="000000000000"/>
            </w:pPr>
            <w:r w:rsidRPr="00CD1CE4">
              <w:rPr>
                <w:rFonts w:eastAsia="Arial"/>
                <w:sz w:val="20"/>
                <w:szCs w:val="20"/>
              </w:rPr>
              <w:t xml:space="preserve"> ФИО руководителя ОУ </w:t>
            </w:r>
          </w:p>
        </w:tc>
      </w:tr>
      <w:tr w:rsidR="3EBB1D99" w:rsidRPr="00CD1CE4" w:rsidTr="696EF2CF">
        <w:trPr>
          <w:trHeight w:val="1665"/>
        </w:trPr>
        <w:tc>
          <w:tcPr>
            <w:cnfStyle w:val="001000000000"/>
            <w:tcW w:w="515" w:type="dxa"/>
            <w:vAlign w:val="center"/>
          </w:tcPr>
          <w:p w:rsidR="3EBB1D99" w:rsidRPr="00CD1CE4" w:rsidRDefault="3EBB1D99" w:rsidP="3EBB1D99">
            <w:pPr>
              <w:ind w:left="93"/>
              <w:jc w:val="center"/>
              <w:rPr>
                <w:b w:val="0"/>
              </w:rPr>
            </w:pPr>
            <w:r w:rsidRPr="00CD1CE4">
              <w:rPr>
                <w:rFonts w:eastAsia="Arial"/>
                <w:b w:val="0"/>
                <w:sz w:val="20"/>
                <w:szCs w:val="20"/>
              </w:rPr>
              <w:t>1</w:t>
            </w:r>
          </w:p>
        </w:tc>
        <w:tc>
          <w:tcPr>
            <w:tcW w:w="2246" w:type="dxa"/>
          </w:tcPr>
          <w:p w:rsidR="3EBB1D99" w:rsidRPr="00CD1CE4" w:rsidRDefault="3EBB1D99" w:rsidP="3EBB1D99">
            <w:pPr>
              <w:ind w:left="93"/>
              <w:jc w:val="center"/>
              <w:cnfStyle w:val="000000000000"/>
            </w:pPr>
            <w:r w:rsidRPr="00CD1CE4">
              <w:rPr>
                <w:rFonts w:eastAsia="Arial"/>
                <w:sz w:val="20"/>
                <w:szCs w:val="20"/>
              </w:rPr>
              <w:t xml:space="preserve">Муниципальное бюджетное учреждение дополнительного образования «Дом детского творчества </w:t>
            </w:r>
          </w:p>
          <w:p w:rsidR="3EBB1D99" w:rsidRPr="00CD1CE4" w:rsidRDefault="3EBB1D99" w:rsidP="3EBB1D99">
            <w:pPr>
              <w:ind w:left="93"/>
              <w:jc w:val="center"/>
              <w:cnfStyle w:val="000000000000"/>
            </w:pPr>
            <w:r w:rsidRPr="00CD1CE4">
              <w:rPr>
                <w:rFonts w:eastAsia="Arial"/>
                <w:sz w:val="20"/>
                <w:szCs w:val="20"/>
              </w:rPr>
              <w:t xml:space="preserve"> г. Льгова»</w:t>
            </w:r>
          </w:p>
        </w:tc>
        <w:tc>
          <w:tcPr>
            <w:tcW w:w="1889" w:type="dxa"/>
          </w:tcPr>
          <w:p w:rsidR="3EBB1D99" w:rsidRPr="00CD1CE4" w:rsidRDefault="3EBB1D99" w:rsidP="3EBB1D99">
            <w:pPr>
              <w:ind w:left="93"/>
              <w:jc w:val="center"/>
              <w:cnfStyle w:val="000000000000"/>
            </w:pPr>
            <w:r w:rsidRPr="00CD1CE4">
              <w:rPr>
                <w:rFonts w:eastAsia="Arial"/>
                <w:sz w:val="20"/>
                <w:szCs w:val="20"/>
              </w:rPr>
              <w:t>307750, Курская  область, г. Льгов, ул. Комсомольская, д. 49/77</w:t>
            </w:r>
          </w:p>
        </w:tc>
        <w:tc>
          <w:tcPr>
            <w:tcW w:w="1044" w:type="dxa"/>
          </w:tcPr>
          <w:p w:rsidR="3EBB1D99" w:rsidRPr="00CD1CE4" w:rsidRDefault="3EBB1D99" w:rsidP="3EBB1D99">
            <w:pPr>
              <w:ind w:left="93"/>
              <w:jc w:val="center"/>
              <w:cnfStyle w:val="000000000000"/>
            </w:pPr>
            <w:r w:rsidRPr="00CD1CE4">
              <w:rPr>
                <w:rFonts w:eastAsia="Arial"/>
                <w:sz w:val="20"/>
                <w:szCs w:val="20"/>
              </w:rPr>
              <w:t>8 (471 40)  2 – 21 - 23</w:t>
            </w:r>
          </w:p>
        </w:tc>
        <w:tc>
          <w:tcPr>
            <w:tcW w:w="1760" w:type="dxa"/>
            <w:vAlign w:val="center"/>
          </w:tcPr>
          <w:p w:rsidR="3EBB1D99" w:rsidRPr="00CD1CE4" w:rsidRDefault="00F5693B" w:rsidP="3EBB1D99">
            <w:pPr>
              <w:ind w:left="93"/>
              <w:jc w:val="center"/>
              <w:cnfStyle w:val="000000000000"/>
            </w:pPr>
            <w:hyperlink r:id="rId18">
              <w:r w:rsidR="3EBB1D99" w:rsidRPr="00CD1CE4">
                <w:rPr>
                  <w:rStyle w:val="a4"/>
                  <w:rFonts w:eastAsia="Arial"/>
                  <w:color w:val="auto"/>
                  <w:sz w:val="20"/>
                  <w:szCs w:val="20"/>
                  <w:lang w:val="en-US"/>
                </w:rPr>
                <w:t>ddtlgov2012@yandex.ru</w:t>
              </w:r>
            </w:hyperlink>
          </w:p>
        </w:tc>
        <w:tc>
          <w:tcPr>
            <w:tcW w:w="1674" w:type="dxa"/>
          </w:tcPr>
          <w:p w:rsidR="3EBB1D99" w:rsidRPr="00CD1CE4" w:rsidRDefault="3EBB1D99" w:rsidP="3EBB1D99">
            <w:pPr>
              <w:ind w:left="93"/>
              <w:jc w:val="center"/>
              <w:cnfStyle w:val="000000000000"/>
            </w:pPr>
            <w:r w:rsidRPr="00CD1CE4">
              <w:rPr>
                <w:rFonts w:eastAsia="Arial"/>
                <w:sz w:val="20"/>
                <w:szCs w:val="20"/>
              </w:rPr>
              <w:t>Фищенко Евгения Павловна</w:t>
            </w:r>
          </w:p>
        </w:tc>
      </w:tr>
      <w:tr w:rsidR="3EBB1D99" w:rsidRPr="00CD1CE4" w:rsidTr="696EF2CF">
        <w:trPr>
          <w:trHeight w:val="1575"/>
        </w:trPr>
        <w:tc>
          <w:tcPr>
            <w:cnfStyle w:val="001000000000"/>
            <w:tcW w:w="515" w:type="dxa"/>
            <w:vAlign w:val="center"/>
          </w:tcPr>
          <w:p w:rsidR="3EBB1D99" w:rsidRPr="00CD1CE4" w:rsidRDefault="3EBB1D99" w:rsidP="3EBB1D99">
            <w:pPr>
              <w:ind w:left="93"/>
              <w:jc w:val="center"/>
              <w:rPr>
                <w:b w:val="0"/>
              </w:rPr>
            </w:pPr>
            <w:r w:rsidRPr="00CD1CE4">
              <w:rPr>
                <w:rFonts w:eastAsia="Arial"/>
                <w:b w:val="0"/>
                <w:sz w:val="20"/>
                <w:szCs w:val="20"/>
              </w:rPr>
              <w:t>2</w:t>
            </w:r>
          </w:p>
        </w:tc>
        <w:tc>
          <w:tcPr>
            <w:tcW w:w="2246" w:type="dxa"/>
          </w:tcPr>
          <w:p w:rsidR="3EBB1D99" w:rsidRPr="00CD1CE4" w:rsidRDefault="3EBB1D99" w:rsidP="3EBB1D99">
            <w:pPr>
              <w:ind w:left="93"/>
              <w:jc w:val="center"/>
              <w:cnfStyle w:val="000000000000"/>
            </w:pPr>
            <w:r w:rsidRPr="00CD1CE4">
              <w:rPr>
                <w:rFonts w:eastAsia="Arial"/>
                <w:sz w:val="20"/>
                <w:szCs w:val="20"/>
              </w:rPr>
              <w:t>Муниципальное бюджетное образовательное учреждение дополнительного образования «Детско-юношеская спортивная школа  г.Льгова»</w:t>
            </w:r>
          </w:p>
        </w:tc>
        <w:tc>
          <w:tcPr>
            <w:tcW w:w="1889" w:type="dxa"/>
          </w:tcPr>
          <w:p w:rsidR="3EBB1D99" w:rsidRPr="00CD1CE4" w:rsidRDefault="3EBB1D99" w:rsidP="3EBB1D99">
            <w:pPr>
              <w:ind w:left="93"/>
              <w:jc w:val="center"/>
              <w:cnfStyle w:val="000000000000"/>
            </w:pPr>
            <w:r w:rsidRPr="00CD1CE4">
              <w:rPr>
                <w:rFonts w:eastAsia="Arial"/>
                <w:sz w:val="20"/>
                <w:szCs w:val="20"/>
              </w:rPr>
              <w:t xml:space="preserve">307750, Курская  область, г. Льгов, ул. К. Маркса, </w:t>
            </w:r>
          </w:p>
          <w:p w:rsidR="3EBB1D99" w:rsidRPr="00CD1CE4" w:rsidRDefault="3EBB1D99" w:rsidP="3EBB1D99">
            <w:pPr>
              <w:ind w:left="93"/>
              <w:jc w:val="center"/>
              <w:cnfStyle w:val="000000000000"/>
            </w:pPr>
            <w:r w:rsidRPr="00CD1CE4">
              <w:rPr>
                <w:rFonts w:eastAsia="Arial"/>
                <w:sz w:val="20"/>
                <w:szCs w:val="20"/>
              </w:rPr>
              <w:t>д. 33</w:t>
            </w:r>
          </w:p>
        </w:tc>
        <w:tc>
          <w:tcPr>
            <w:tcW w:w="1044" w:type="dxa"/>
          </w:tcPr>
          <w:p w:rsidR="3EBB1D99" w:rsidRPr="00CD1CE4" w:rsidRDefault="3EBB1D99" w:rsidP="3EBB1D99">
            <w:pPr>
              <w:ind w:left="93"/>
              <w:jc w:val="center"/>
              <w:cnfStyle w:val="000000000000"/>
            </w:pPr>
            <w:r w:rsidRPr="00CD1CE4">
              <w:rPr>
                <w:rFonts w:eastAsia="Arial"/>
                <w:sz w:val="20"/>
                <w:szCs w:val="20"/>
              </w:rPr>
              <w:t>8 (471 40)  2 – 27 - 07</w:t>
            </w:r>
          </w:p>
        </w:tc>
        <w:tc>
          <w:tcPr>
            <w:tcW w:w="1760" w:type="dxa"/>
            <w:vAlign w:val="center"/>
          </w:tcPr>
          <w:p w:rsidR="3EBB1D99" w:rsidRPr="00CD1CE4" w:rsidRDefault="00F5693B" w:rsidP="3EBB1D99">
            <w:pPr>
              <w:ind w:left="93"/>
              <w:jc w:val="center"/>
              <w:cnfStyle w:val="000000000000"/>
            </w:pPr>
            <w:hyperlink r:id="rId19">
              <w:r w:rsidR="3EBB1D99" w:rsidRPr="00CD1CE4">
                <w:rPr>
                  <w:rStyle w:val="a4"/>
                  <w:rFonts w:eastAsia="Arial"/>
                  <w:color w:val="auto"/>
                  <w:sz w:val="20"/>
                  <w:szCs w:val="20"/>
                  <w:lang w:val="en-US"/>
                </w:rPr>
                <w:t>lgov-dussh@yandex.ru</w:t>
              </w:r>
            </w:hyperlink>
          </w:p>
        </w:tc>
        <w:tc>
          <w:tcPr>
            <w:tcW w:w="1674" w:type="dxa"/>
          </w:tcPr>
          <w:p w:rsidR="3EBB1D99" w:rsidRPr="00CD1CE4" w:rsidRDefault="3EBB1D99" w:rsidP="3EBB1D99">
            <w:pPr>
              <w:ind w:left="93"/>
              <w:jc w:val="center"/>
              <w:cnfStyle w:val="000000000000"/>
            </w:pPr>
            <w:r w:rsidRPr="00CD1CE4">
              <w:rPr>
                <w:rFonts w:eastAsia="Arial"/>
                <w:sz w:val="20"/>
                <w:szCs w:val="20"/>
              </w:rPr>
              <w:t>Куцев Вячеслав Петрович</w:t>
            </w:r>
          </w:p>
        </w:tc>
      </w:tr>
    </w:tbl>
    <w:p w:rsidR="3EBB1D99" w:rsidRDefault="3EBB1D99" w:rsidP="3EBB1D99">
      <w:pPr>
        <w:ind w:left="4500"/>
        <w:jc w:val="right"/>
      </w:pPr>
    </w:p>
    <w:p w:rsidR="3EBB1D99" w:rsidRDefault="3EBB1D99" w:rsidP="3EBB1D99">
      <w:pPr>
        <w:ind w:left="4500"/>
        <w:jc w:val="right"/>
      </w:pPr>
    </w:p>
    <w:p w:rsidR="3EBB1D99" w:rsidRDefault="3EBB1D99" w:rsidP="3EBB1D99">
      <w:pPr>
        <w:shd w:val="clear" w:color="auto" w:fill="FFFFFF" w:themeFill="background1"/>
        <w:ind w:firstLine="709"/>
        <w:jc w:val="both"/>
      </w:pPr>
    </w:p>
    <w:sectPr w:rsidR="3EBB1D99" w:rsidSect="00403680">
      <w:headerReference w:type="default" r:id="rId20"/>
      <w:footerReference w:type="default" r:id="rId21"/>
      <w:pgSz w:w="11906" w:h="16838"/>
      <w:pgMar w:top="1134" w:right="1247" w:bottom="1134" w:left="1531" w:header="720"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1C4" w:rsidRDefault="00B301C4">
      <w:r>
        <w:separator/>
      </w:r>
    </w:p>
  </w:endnote>
  <w:endnote w:type="continuationSeparator" w:id="1">
    <w:p w:rsidR="00B301C4" w:rsidRDefault="00B30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3A" w:rsidRDefault="00FD5D3A">
    <w:pPr>
      <w:pStyle w:val="ae"/>
      <w:jc w:val="right"/>
    </w:pPr>
  </w:p>
  <w:p w:rsidR="00FD5D3A" w:rsidRDefault="00FD5D3A">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1C4" w:rsidRDefault="00B301C4">
      <w:r>
        <w:separator/>
      </w:r>
    </w:p>
  </w:footnote>
  <w:footnote w:type="continuationSeparator" w:id="1">
    <w:p w:rsidR="00B301C4" w:rsidRDefault="00B30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3A" w:rsidRDefault="00F5693B">
    <w:pPr>
      <w:pStyle w:val="af2"/>
      <w:jc w:val="center"/>
    </w:pPr>
    <w:r>
      <w:fldChar w:fldCharType="begin"/>
    </w:r>
    <w:r w:rsidR="00FD5D3A">
      <w:instrText>PAGE   \* MERGEFORMAT</w:instrText>
    </w:r>
    <w:r>
      <w:fldChar w:fldCharType="separate"/>
    </w:r>
    <w:r w:rsidR="00C478F5">
      <w:rPr>
        <w:noProof/>
      </w:rPr>
      <w:t>28</w:t>
    </w:r>
    <w:r>
      <w:fldChar w:fldCharType="end"/>
    </w:r>
  </w:p>
  <w:p w:rsidR="00FD5D3A" w:rsidRDefault="00FD5D3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63AC4834"/>
    <w:name w:val="WW8Num2"/>
    <w:lvl w:ilvl="0">
      <w:start w:val="1"/>
      <w:numFmt w:val="decimal"/>
      <w:lvlText w:val="%1."/>
      <w:lvlJc w:val="left"/>
      <w:pPr>
        <w:tabs>
          <w:tab w:val="num" w:pos="0"/>
        </w:tabs>
        <w:ind w:left="360" w:hanging="360"/>
      </w:pPr>
      <w:rPr>
        <w:rFonts w:ascii="Symbol" w:hAnsi="Symbol" w:cs="Symbol"/>
        <w:b/>
        <w:color w:val="auto"/>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rPr>
    </w:lvl>
  </w:abstractNum>
  <w:abstractNum w:abstractNumId="3">
    <w:nsid w:val="00000004"/>
    <w:multiLevelType w:val="singleLevel"/>
    <w:tmpl w:val="00000004"/>
    <w:name w:val="WW8Num4"/>
    <w:lvl w:ilvl="0">
      <w:start w:val="2"/>
      <w:numFmt w:val="decimal"/>
      <w:lvlText w:val="%1."/>
      <w:lvlJc w:val="left"/>
      <w:pPr>
        <w:tabs>
          <w:tab w:val="num" w:pos="0"/>
        </w:tabs>
        <w:ind w:left="1069" w:hanging="360"/>
      </w:pPr>
    </w:lvl>
  </w:abstractNum>
  <w:abstractNum w:abstractNumId="4">
    <w:nsid w:val="00000005"/>
    <w:multiLevelType w:val="singleLevel"/>
    <w:tmpl w:val="00000005"/>
    <w:name w:val="WW8Num5"/>
    <w:lvl w:ilvl="0">
      <w:start w:val="4"/>
      <w:numFmt w:val="decimal"/>
      <w:lvlText w:val="%1."/>
      <w:lvlJc w:val="left"/>
      <w:pPr>
        <w:tabs>
          <w:tab w:val="num" w:pos="0"/>
        </w:tabs>
        <w:ind w:left="1069" w:hanging="360"/>
      </w:pPr>
      <w:rPr>
        <w:rFonts w:ascii="Symbol" w:hAnsi="Symbol" w:cs="Symbol"/>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2854C24"/>
    <w:multiLevelType w:val="hybridMultilevel"/>
    <w:tmpl w:val="A0DCA8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6E414EA"/>
    <w:multiLevelType w:val="hybridMultilevel"/>
    <w:tmpl w:val="B6B840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4673A22"/>
    <w:multiLevelType w:val="hybridMultilevel"/>
    <w:tmpl w:val="A2FE9D42"/>
    <w:lvl w:ilvl="0" w:tplc="6C7C5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0931481"/>
    <w:multiLevelType w:val="hybridMultilevel"/>
    <w:tmpl w:val="D7660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5"/>
  </w:num>
  <w:num w:numId="12">
    <w:abstractNumId w:val="21"/>
  </w:num>
  <w:num w:numId="13">
    <w:abstractNumId w:val="18"/>
  </w:num>
  <w:num w:numId="14">
    <w:abstractNumId w:val="25"/>
  </w:num>
  <w:num w:numId="15">
    <w:abstractNumId w:val="24"/>
  </w:num>
  <w:num w:numId="16">
    <w:abstractNumId w:val="26"/>
  </w:num>
  <w:num w:numId="17">
    <w:abstractNumId w:val="13"/>
  </w:num>
  <w:num w:numId="18">
    <w:abstractNumId w:val="20"/>
  </w:num>
  <w:num w:numId="19">
    <w:abstractNumId w:val="17"/>
  </w:num>
  <w:num w:numId="20">
    <w:abstractNumId w:val="23"/>
  </w:num>
  <w:num w:numId="21">
    <w:abstractNumId w:val="14"/>
  </w:num>
  <w:num w:numId="22">
    <w:abstractNumId w:val="19"/>
  </w:num>
  <w:num w:numId="23">
    <w:abstractNumId w:val="16"/>
  </w:num>
  <w:num w:numId="24">
    <w:abstractNumId w:val="8"/>
  </w:num>
  <w:num w:numId="25">
    <w:abstractNumId w:val="22"/>
  </w:num>
  <w:num w:numId="26">
    <w:abstractNumId w:val="1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0"/>
    <w:footnote w:id="1"/>
  </w:footnotePr>
  <w:endnotePr>
    <w:endnote w:id="0"/>
    <w:endnote w:id="1"/>
  </w:endnotePr>
  <w:compat/>
  <w:rsids>
    <w:rsidRoot w:val="00AD56A5"/>
    <w:rsid w:val="00002A48"/>
    <w:rsid w:val="000058CB"/>
    <w:rsid w:val="00010AB0"/>
    <w:rsid w:val="000123A6"/>
    <w:rsid w:val="00013719"/>
    <w:rsid w:val="000232B3"/>
    <w:rsid w:val="0002478A"/>
    <w:rsid w:val="0003244A"/>
    <w:rsid w:val="00035BCA"/>
    <w:rsid w:val="0004029B"/>
    <w:rsid w:val="000549FB"/>
    <w:rsid w:val="00067235"/>
    <w:rsid w:val="00083868"/>
    <w:rsid w:val="000A324D"/>
    <w:rsid w:val="000A4436"/>
    <w:rsid w:val="000A4C30"/>
    <w:rsid w:val="000A640E"/>
    <w:rsid w:val="000B1FF0"/>
    <w:rsid w:val="000B490C"/>
    <w:rsid w:val="000C06D7"/>
    <w:rsid w:val="000F610B"/>
    <w:rsid w:val="00103685"/>
    <w:rsid w:val="00117CD7"/>
    <w:rsid w:val="001455FE"/>
    <w:rsid w:val="00157BA3"/>
    <w:rsid w:val="00157CD9"/>
    <w:rsid w:val="00167B2B"/>
    <w:rsid w:val="00173A48"/>
    <w:rsid w:val="00177132"/>
    <w:rsid w:val="00192CCD"/>
    <w:rsid w:val="001945C0"/>
    <w:rsid w:val="001949B1"/>
    <w:rsid w:val="001A6113"/>
    <w:rsid w:val="001B34C1"/>
    <w:rsid w:val="001C1BF6"/>
    <w:rsid w:val="001D3B73"/>
    <w:rsid w:val="00200C1E"/>
    <w:rsid w:val="0020103F"/>
    <w:rsid w:val="00205872"/>
    <w:rsid w:val="00206C0D"/>
    <w:rsid w:val="00211DB0"/>
    <w:rsid w:val="00214440"/>
    <w:rsid w:val="00220F5C"/>
    <w:rsid w:val="00222B0A"/>
    <w:rsid w:val="002609D8"/>
    <w:rsid w:val="002669A0"/>
    <w:rsid w:val="00267405"/>
    <w:rsid w:val="0027009C"/>
    <w:rsid w:val="00271ECE"/>
    <w:rsid w:val="00276560"/>
    <w:rsid w:val="00281A07"/>
    <w:rsid w:val="00295EF2"/>
    <w:rsid w:val="002B5C23"/>
    <w:rsid w:val="002D017B"/>
    <w:rsid w:val="002D3AAF"/>
    <w:rsid w:val="002E5A62"/>
    <w:rsid w:val="002F6DA8"/>
    <w:rsid w:val="00305F3B"/>
    <w:rsid w:val="003066A7"/>
    <w:rsid w:val="00314548"/>
    <w:rsid w:val="0032358A"/>
    <w:rsid w:val="0033470C"/>
    <w:rsid w:val="00343A9B"/>
    <w:rsid w:val="00343C23"/>
    <w:rsid w:val="003548D5"/>
    <w:rsid w:val="003621EA"/>
    <w:rsid w:val="003852CC"/>
    <w:rsid w:val="0038681C"/>
    <w:rsid w:val="00393219"/>
    <w:rsid w:val="00397F2A"/>
    <w:rsid w:val="003A60C3"/>
    <w:rsid w:val="003C74E6"/>
    <w:rsid w:val="003F41C0"/>
    <w:rsid w:val="003F420E"/>
    <w:rsid w:val="003F5CE9"/>
    <w:rsid w:val="00403680"/>
    <w:rsid w:val="00412AAF"/>
    <w:rsid w:val="004152DD"/>
    <w:rsid w:val="004219B2"/>
    <w:rsid w:val="00443913"/>
    <w:rsid w:val="00467816"/>
    <w:rsid w:val="00475884"/>
    <w:rsid w:val="00477F6A"/>
    <w:rsid w:val="0048049D"/>
    <w:rsid w:val="00481660"/>
    <w:rsid w:val="00497EB3"/>
    <w:rsid w:val="004A310E"/>
    <w:rsid w:val="004A4667"/>
    <w:rsid w:val="004A4F98"/>
    <w:rsid w:val="004A7848"/>
    <w:rsid w:val="004C4055"/>
    <w:rsid w:val="004D598F"/>
    <w:rsid w:val="004E5872"/>
    <w:rsid w:val="004F499E"/>
    <w:rsid w:val="004F7AD3"/>
    <w:rsid w:val="00502FBF"/>
    <w:rsid w:val="00503CBC"/>
    <w:rsid w:val="00511253"/>
    <w:rsid w:val="00514C75"/>
    <w:rsid w:val="005215CE"/>
    <w:rsid w:val="00522BCC"/>
    <w:rsid w:val="005256D2"/>
    <w:rsid w:val="00525BA8"/>
    <w:rsid w:val="0052694C"/>
    <w:rsid w:val="005277FA"/>
    <w:rsid w:val="00544952"/>
    <w:rsid w:val="00563DE4"/>
    <w:rsid w:val="005720DD"/>
    <w:rsid w:val="00585247"/>
    <w:rsid w:val="005954DF"/>
    <w:rsid w:val="00596732"/>
    <w:rsid w:val="00596A8A"/>
    <w:rsid w:val="005A3662"/>
    <w:rsid w:val="005B7B3A"/>
    <w:rsid w:val="005C53B1"/>
    <w:rsid w:val="005D1A26"/>
    <w:rsid w:val="00603870"/>
    <w:rsid w:val="00620AAB"/>
    <w:rsid w:val="00621E55"/>
    <w:rsid w:val="00651334"/>
    <w:rsid w:val="00670562"/>
    <w:rsid w:val="00687AF6"/>
    <w:rsid w:val="006B2907"/>
    <w:rsid w:val="006D308B"/>
    <w:rsid w:val="006D6755"/>
    <w:rsid w:val="006E398B"/>
    <w:rsid w:val="006E557D"/>
    <w:rsid w:val="006F2369"/>
    <w:rsid w:val="007036E6"/>
    <w:rsid w:val="00711958"/>
    <w:rsid w:val="0071625C"/>
    <w:rsid w:val="007164D5"/>
    <w:rsid w:val="00740314"/>
    <w:rsid w:val="00756825"/>
    <w:rsid w:val="00761320"/>
    <w:rsid w:val="00767F26"/>
    <w:rsid w:val="00771416"/>
    <w:rsid w:val="00772787"/>
    <w:rsid w:val="00774475"/>
    <w:rsid w:val="00784CC7"/>
    <w:rsid w:val="00790FC4"/>
    <w:rsid w:val="007A38C4"/>
    <w:rsid w:val="007B02ED"/>
    <w:rsid w:val="007B55EE"/>
    <w:rsid w:val="007B7823"/>
    <w:rsid w:val="007E0366"/>
    <w:rsid w:val="007F1526"/>
    <w:rsid w:val="007F3348"/>
    <w:rsid w:val="007F70D5"/>
    <w:rsid w:val="0082470F"/>
    <w:rsid w:val="008325A7"/>
    <w:rsid w:val="0083738C"/>
    <w:rsid w:val="00855025"/>
    <w:rsid w:val="00856350"/>
    <w:rsid w:val="00884CA6"/>
    <w:rsid w:val="00887326"/>
    <w:rsid w:val="008A743E"/>
    <w:rsid w:val="008B1C65"/>
    <w:rsid w:val="008B57AA"/>
    <w:rsid w:val="008B72B8"/>
    <w:rsid w:val="008C1952"/>
    <w:rsid w:val="008C5626"/>
    <w:rsid w:val="008E46F6"/>
    <w:rsid w:val="008F0509"/>
    <w:rsid w:val="008F297D"/>
    <w:rsid w:val="008F794F"/>
    <w:rsid w:val="009010B7"/>
    <w:rsid w:val="00933A6A"/>
    <w:rsid w:val="00947994"/>
    <w:rsid w:val="009521F5"/>
    <w:rsid w:val="00956678"/>
    <w:rsid w:val="0096473C"/>
    <w:rsid w:val="00966F19"/>
    <w:rsid w:val="009726CD"/>
    <w:rsid w:val="00974027"/>
    <w:rsid w:val="00974E38"/>
    <w:rsid w:val="0099106F"/>
    <w:rsid w:val="00992B56"/>
    <w:rsid w:val="009A1405"/>
    <w:rsid w:val="009B3205"/>
    <w:rsid w:val="009C1B97"/>
    <w:rsid w:val="009F36B8"/>
    <w:rsid w:val="00A046E0"/>
    <w:rsid w:val="00A072C3"/>
    <w:rsid w:val="00A27FDF"/>
    <w:rsid w:val="00A3073D"/>
    <w:rsid w:val="00A44B17"/>
    <w:rsid w:val="00A522EC"/>
    <w:rsid w:val="00A53D3B"/>
    <w:rsid w:val="00A713FA"/>
    <w:rsid w:val="00A76923"/>
    <w:rsid w:val="00A81665"/>
    <w:rsid w:val="00A83004"/>
    <w:rsid w:val="00A83351"/>
    <w:rsid w:val="00A844A4"/>
    <w:rsid w:val="00A86368"/>
    <w:rsid w:val="00A877E9"/>
    <w:rsid w:val="00A924E3"/>
    <w:rsid w:val="00AA0C1A"/>
    <w:rsid w:val="00AA5F92"/>
    <w:rsid w:val="00AC4DAA"/>
    <w:rsid w:val="00AC7E6F"/>
    <w:rsid w:val="00AD2E5F"/>
    <w:rsid w:val="00AD56A5"/>
    <w:rsid w:val="00AE1DBE"/>
    <w:rsid w:val="00AE5C18"/>
    <w:rsid w:val="00AF0122"/>
    <w:rsid w:val="00AF535C"/>
    <w:rsid w:val="00AF6703"/>
    <w:rsid w:val="00B00D23"/>
    <w:rsid w:val="00B04618"/>
    <w:rsid w:val="00B0722E"/>
    <w:rsid w:val="00B12107"/>
    <w:rsid w:val="00B21A04"/>
    <w:rsid w:val="00B301C4"/>
    <w:rsid w:val="00B5054D"/>
    <w:rsid w:val="00B52674"/>
    <w:rsid w:val="00B61AA8"/>
    <w:rsid w:val="00B6236C"/>
    <w:rsid w:val="00B66649"/>
    <w:rsid w:val="00B713D5"/>
    <w:rsid w:val="00B77504"/>
    <w:rsid w:val="00B877EC"/>
    <w:rsid w:val="00B91BA4"/>
    <w:rsid w:val="00B93B57"/>
    <w:rsid w:val="00BA3963"/>
    <w:rsid w:val="00BA7637"/>
    <w:rsid w:val="00BB2CCE"/>
    <w:rsid w:val="00BB6CFE"/>
    <w:rsid w:val="00BC68ED"/>
    <w:rsid w:val="00BD5E44"/>
    <w:rsid w:val="00C050AE"/>
    <w:rsid w:val="00C06BF3"/>
    <w:rsid w:val="00C170C0"/>
    <w:rsid w:val="00C22AB5"/>
    <w:rsid w:val="00C30643"/>
    <w:rsid w:val="00C314DC"/>
    <w:rsid w:val="00C35851"/>
    <w:rsid w:val="00C360E4"/>
    <w:rsid w:val="00C36EEE"/>
    <w:rsid w:val="00C478F5"/>
    <w:rsid w:val="00C72FE1"/>
    <w:rsid w:val="00C74A81"/>
    <w:rsid w:val="00C74C38"/>
    <w:rsid w:val="00C778DB"/>
    <w:rsid w:val="00C8446B"/>
    <w:rsid w:val="00C9392A"/>
    <w:rsid w:val="00C94426"/>
    <w:rsid w:val="00CA079D"/>
    <w:rsid w:val="00CB5712"/>
    <w:rsid w:val="00CC5BAC"/>
    <w:rsid w:val="00CC6642"/>
    <w:rsid w:val="00CD1CE4"/>
    <w:rsid w:val="00CD7A38"/>
    <w:rsid w:val="00CE2FDA"/>
    <w:rsid w:val="00CF6241"/>
    <w:rsid w:val="00D05F82"/>
    <w:rsid w:val="00D11DDC"/>
    <w:rsid w:val="00D221D9"/>
    <w:rsid w:val="00D37A93"/>
    <w:rsid w:val="00D44C4F"/>
    <w:rsid w:val="00D50096"/>
    <w:rsid w:val="00D52A43"/>
    <w:rsid w:val="00D53687"/>
    <w:rsid w:val="00D63B4F"/>
    <w:rsid w:val="00D67A99"/>
    <w:rsid w:val="00D72D05"/>
    <w:rsid w:val="00D90DCA"/>
    <w:rsid w:val="00D96664"/>
    <w:rsid w:val="00DA39ED"/>
    <w:rsid w:val="00DB5D30"/>
    <w:rsid w:val="00DD0E57"/>
    <w:rsid w:val="00DD486F"/>
    <w:rsid w:val="00DE36D5"/>
    <w:rsid w:val="00DF5B80"/>
    <w:rsid w:val="00DF6993"/>
    <w:rsid w:val="00DF79F8"/>
    <w:rsid w:val="00E0181F"/>
    <w:rsid w:val="00E20E9F"/>
    <w:rsid w:val="00E3062F"/>
    <w:rsid w:val="00E35AC3"/>
    <w:rsid w:val="00E43D0E"/>
    <w:rsid w:val="00E456DD"/>
    <w:rsid w:val="00E46702"/>
    <w:rsid w:val="00E654D1"/>
    <w:rsid w:val="00E714BE"/>
    <w:rsid w:val="00E72D67"/>
    <w:rsid w:val="00E8060A"/>
    <w:rsid w:val="00E80700"/>
    <w:rsid w:val="00E83DC9"/>
    <w:rsid w:val="00E84674"/>
    <w:rsid w:val="00EC21AE"/>
    <w:rsid w:val="00EC56A8"/>
    <w:rsid w:val="00EE3DE8"/>
    <w:rsid w:val="00F1455C"/>
    <w:rsid w:val="00F216FB"/>
    <w:rsid w:val="00F3189D"/>
    <w:rsid w:val="00F3337F"/>
    <w:rsid w:val="00F533A4"/>
    <w:rsid w:val="00F55BA1"/>
    <w:rsid w:val="00F5693B"/>
    <w:rsid w:val="00F81CAC"/>
    <w:rsid w:val="00FB0556"/>
    <w:rsid w:val="00FB21B7"/>
    <w:rsid w:val="00FB3CEC"/>
    <w:rsid w:val="00FB5BF7"/>
    <w:rsid w:val="00FC32FD"/>
    <w:rsid w:val="00FC4DEB"/>
    <w:rsid w:val="00FC6FE5"/>
    <w:rsid w:val="00FD243C"/>
    <w:rsid w:val="00FD27D4"/>
    <w:rsid w:val="00FD5D3A"/>
    <w:rsid w:val="00FF1E0B"/>
    <w:rsid w:val="00FF594A"/>
    <w:rsid w:val="00FF7458"/>
    <w:rsid w:val="3EBB1D99"/>
    <w:rsid w:val="696EF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AutoShape 10"/>
        <o:r id="V:Rule4" type="connector" idref="#AutoShape 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26"/>
    <w:pPr>
      <w:suppressAutoHyphens/>
    </w:pPr>
    <w:rPr>
      <w:sz w:val="24"/>
      <w:szCs w:val="24"/>
      <w:lang w:eastAsia="zh-CN"/>
    </w:rPr>
  </w:style>
  <w:style w:type="paragraph" w:styleId="1">
    <w:name w:val="heading 1"/>
    <w:basedOn w:val="a"/>
    <w:next w:val="a0"/>
    <w:link w:val="10"/>
    <w:qFormat/>
    <w:rsid w:val="008C5626"/>
    <w:pPr>
      <w:pBdr>
        <w:bottom w:val="single" w:sz="6" w:space="9" w:color="FFFFFF"/>
      </w:pBdr>
      <w:tabs>
        <w:tab w:val="num" w:pos="0"/>
      </w:tabs>
      <w:spacing w:before="150" w:after="150"/>
      <w:ind w:left="432" w:hanging="432"/>
      <w:outlineLvl w:val="0"/>
    </w:pPr>
    <w:rPr>
      <w:b/>
      <w:bCs/>
      <w:color w:val="3D3D3D"/>
      <w:kern w:val="1"/>
      <w:sz w:val="34"/>
      <w:szCs w:val="3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5626"/>
    <w:rPr>
      <w:rFonts w:ascii="Symbol" w:hAnsi="Symbol" w:cs="Symbol"/>
      <w:color w:val="auto"/>
    </w:rPr>
  </w:style>
  <w:style w:type="character" w:customStyle="1" w:styleId="WW8Num1z1">
    <w:name w:val="WW8Num1z1"/>
    <w:rsid w:val="008C5626"/>
  </w:style>
  <w:style w:type="character" w:customStyle="1" w:styleId="WW8Num1z2">
    <w:name w:val="WW8Num1z2"/>
    <w:rsid w:val="008C5626"/>
  </w:style>
  <w:style w:type="character" w:customStyle="1" w:styleId="WW8Num1z3">
    <w:name w:val="WW8Num1z3"/>
    <w:rsid w:val="008C5626"/>
  </w:style>
  <w:style w:type="character" w:customStyle="1" w:styleId="WW8Num1z4">
    <w:name w:val="WW8Num1z4"/>
    <w:rsid w:val="008C5626"/>
  </w:style>
  <w:style w:type="character" w:customStyle="1" w:styleId="WW8Num1z5">
    <w:name w:val="WW8Num1z5"/>
    <w:rsid w:val="008C5626"/>
  </w:style>
  <w:style w:type="character" w:customStyle="1" w:styleId="WW8Num1z6">
    <w:name w:val="WW8Num1z6"/>
    <w:rsid w:val="008C5626"/>
  </w:style>
  <w:style w:type="character" w:customStyle="1" w:styleId="WW8Num1z7">
    <w:name w:val="WW8Num1z7"/>
    <w:rsid w:val="008C5626"/>
  </w:style>
  <w:style w:type="character" w:customStyle="1" w:styleId="WW8Num1z8">
    <w:name w:val="WW8Num1z8"/>
    <w:rsid w:val="008C5626"/>
  </w:style>
  <w:style w:type="character" w:customStyle="1" w:styleId="WW8Num2z0">
    <w:name w:val="WW8Num2z0"/>
    <w:rsid w:val="008C5626"/>
    <w:rPr>
      <w:rFonts w:ascii="Symbol" w:hAnsi="Symbol" w:cs="Symbol"/>
      <w:color w:val="auto"/>
    </w:rPr>
  </w:style>
  <w:style w:type="character" w:customStyle="1" w:styleId="WW8Num3z0">
    <w:name w:val="WW8Num3z0"/>
    <w:rsid w:val="008C5626"/>
    <w:rPr>
      <w:b/>
    </w:rPr>
  </w:style>
  <w:style w:type="character" w:customStyle="1" w:styleId="WW8Num4z0">
    <w:name w:val="WW8Num4z0"/>
    <w:rsid w:val="008C5626"/>
  </w:style>
  <w:style w:type="character" w:customStyle="1" w:styleId="WW8Num5z0">
    <w:name w:val="WW8Num5z0"/>
    <w:rsid w:val="008C5626"/>
    <w:rPr>
      <w:rFonts w:ascii="Symbol" w:hAnsi="Symbol" w:cs="Symbol"/>
      <w:color w:val="auto"/>
    </w:rPr>
  </w:style>
  <w:style w:type="character" w:customStyle="1" w:styleId="WW8Num6z0">
    <w:name w:val="WW8Num6z0"/>
    <w:rsid w:val="008C5626"/>
  </w:style>
  <w:style w:type="character" w:customStyle="1" w:styleId="WW8Num2z1">
    <w:name w:val="WW8Num2z1"/>
    <w:rsid w:val="008C5626"/>
  </w:style>
  <w:style w:type="character" w:customStyle="1" w:styleId="WW8Num2z2">
    <w:name w:val="WW8Num2z2"/>
    <w:rsid w:val="008C5626"/>
  </w:style>
  <w:style w:type="character" w:customStyle="1" w:styleId="WW8Num2z3">
    <w:name w:val="WW8Num2z3"/>
    <w:rsid w:val="008C5626"/>
  </w:style>
  <w:style w:type="character" w:customStyle="1" w:styleId="WW8Num2z4">
    <w:name w:val="WW8Num2z4"/>
    <w:rsid w:val="008C5626"/>
  </w:style>
  <w:style w:type="character" w:customStyle="1" w:styleId="WW8Num2z5">
    <w:name w:val="WW8Num2z5"/>
    <w:rsid w:val="008C5626"/>
  </w:style>
  <w:style w:type="character" w:customStyle="1" w:styleId="WW8Num2z6">
    <w:name w:val="WW8Num2z6"/>
    <w:rsid w:val="008C5626"/>
  </w:style>
  <w:style w:type="character" w:customStyle="1" w:styleId="WW8Num2z7">
    <w:name w:val="WW8Num2z7"/>
    <w:rsid w:val="008C5626"/>
  </w:style>
  <w:style w:type="character" w:customStyle="1" w:styleId="WW8Num2z8">
    <w:name w:val="WW8Num2z8"/>
    <w:rsid w:val="008C5626"/>
  </w:style>
  <w:style w:type="character" w:customStyle="1" w:styleId="WW8Num3z1">
    <w:name w:val="WW8Num3z1"/>
    <w:rsid w:val="008C5626"/>
  </w:style>
  <w:style w:type="character" w:customStyle="1" w:styleId="WW8Num3z2">
    <w:name w:val="WW8Num3z2"/>
    <w:rsid w:val="008C5626"/>
  </w:style>
  <w:style w:type="character" w:customStyle="1" w:styleId="WW8Num3z3">
    <w:name w:val="WW8Num3z3"/>
    <w:rsid w:val="008C5626"/>
  </w:style>
  <w:style w:type="character" w:customStyle="1" w:styleId="WW8Num3z4">
    <w:name w:val="WW8Num3z4"/>
    <w:rsid w:val="008C5626"/>
  </w:style>
  <w:style w:type="character" w:customStyle="1" w:styleId="WW8Num3z5">
    <w:name w:val="WW8Num3z5"/>
    <w:rsid w:val="008C5626"/>
  </w:style>
  <w:style w:type="character" w:customStyle="1" w:styleId="WW8Num3z6">
    <w:name w:val="WW8Num3z6"/>
    <w:rsid w:val="008C5626"/>
  </w:style>
  <w:style w:type="character" w:customStyle="1" w:styleId="WW8Num3z7">
    <w:name w:val="WW8Num3z7"/>
    <w:rsid w:val="008C5626"/>
  </w:style>
  <w:style w:type="character" w:customStyle="1" w:styleId="WW8Num3z8">
    <w:name w:val="WW8Num3z8"/>
    <w:rsid w:val="008C5626"/>
  </w:style>
  <w:style w:type="character" w:customStyle="1" w:styleId="WW8Num4z1">
    <w:name w:val="WW8Num4z1"/>
    <w:rsid w:val="008C5626"/>
  </w:style>
  <w:style w:type="character" w:customStyle="1" w:styleId="WW8Num4z2">
    <w:name w:val="WW8Num4z2"/>
    <w:rsid w:val="008C5626"/>
  </w:style>
  <w:style w:type="character" w:customStyle="1" w:styleId="WW8Num4z3">
    <w:name w:val="WW8Num4z3"/>
    <w:rsid w:val="008C5626"/>
  </w:style>
  <w:style w:type="character" w:customStyle="1" w:styleId="WW8Num4z4">
    <w:name w:val="WW8Num4z4"/>
    <w:rsid w:val="008C5626"/>
  </w:style>
  <w:style w:type="character" w:customStyle="1" w:styleId="WW8Num4z5">
    <w:name w:val="WW8Num4z5"/>
    <w:rsid w:val="008C5626"/>
  </w:style>
  <w:style w:type="character" w:customStyle="1" w:styleId="WW8Num4z6">
    <w:name w:val="WW8Num4z6"/>
    <w:rsid w:val="008C5626"/>
  </w:style>
  <w:style w:type="character" w:customStyle="1" w:styleId="WW8Num4z7">
    <w:name w:val="WW8Num4z7"/>
    <w:rsid w:val="008C5626"/>
  </w:style>
  <w:style w:type="character" w:customStyle="1" w:styleId="WW8Num4z8">
    <w:name w:val="WW8Num4z8"/>
    <w:rsid w:val="008C5626"/>
  </w:style>
  <w:style w:type="character" w:customStyle="1" w:styleId="WW8Num5z1">
    <w:name w:val="WW8Num5z1"/>
    <w:rsid w:val="008C5626"/>
  </w:style>
  <w:style w:type="character" w:customStyle="1" w:styleId="WW8Num5z2">
    <w:name w:val="WW8Num5z2"/>
    <w:rsid w:val="008C5626"/>
  </w:style>
  <w:style w:type="character" w:customStyle="1" w:styleId="WW8Num5z3">
    <w:name w:val="WW8Num5z3"/>
    <w:rsid w:val="008C5626"/>
  </w:style>
  <w:style w:type="character" w:customStyle="1" w:styleId="WW8Num5z4">
    <w:name w:val="WW8Num5z4"/>
    <w:rsid w:val="008C5626"/>
  </w:style>
  <w:style w:type="character" w:customStyle="1" w:styleId="WW8Num5z5">
    <w:name w:val="WW8Num5z5"/>
    <w:rsid w:val="008C5626"/>
  </w:style>
  <w:style w:type="character" w:customStyle="1" w:styleId="WW8Num5z6">
    <w:name w:val="WW8Num5z6"/>
    <w:rsid w:val="008C5626"/>
  </w:style>
  <w:style w:type="character" w:customStyle="1" w:styleId="WW8Num5z7">
    <w:name w:val="WW8Num5z7"/>
    <w:rsid w:val="008C5626"/>
  </w:style>
  <w:style w:type="character" w:customStyle="1" w:styleId="WW8Num5z8">
    <w:name w:val="WW8Num5z8"/>
    <w:rsid w:val="008C5626"/>
  </w:style>
  <w:style w:type="character" w:customStyle="1" w:styleId="WW8Num6z1">
    <w:name w:val="WW8Num6z1"/>
    <w:rsid w:val="008C5626"/>
  </w:style>
  <w:style w:type="character" w:customStyle="1" w:styleId="WW8Num6z2">
    <w:name w:val="WW8Num6z2"/>
    <w:rsid w:val="008C5626"/>
  </w:style>
  <w:style w:type="character" w:customStyle="1" w:styleId="WW8Num6z3">
    <w:name w:val="WW8Num6z3"/>
    <w:rsid w:val="008C5626"/>
  </w:style>
  <w:style w:type="character" w:customStyle="1" w:styleId="WW8Num6z4">
    <w:name w:val="WW8Num6z4"/>
    <w:rsid w:val="008C5626"/>
  </w:style>
  <w:style w:type="character" w:customStyle="1" w:styleId="WW8Num6z5">
    <w:name w:val="WW8Num6z5"/>
    <w:rsid w:val="008C5626"/>
  </w:style>
  <w:style w:type="character" w:customStyle="1" w:styleId="WW8Num6z6">
    <w:name w:val="WW8Num6z6"/>
    <w:rsid w:val="008C5626"/>
  </w:style>
  <w:style w:type="character" w:customStyle="1" w:styleId="WW8Num6z7">
    <w:name w:val="WW8Num6z7"/>
    <w:rsid w:val="008C5626"/>
  </w:style>
  <w:style w:type="character" w:customStyle="1" w:styleId="WW8Num6z8">
    <w:name w:val="WW8Num6z8"/>
    <w:rsid w:val="008C5626"/>
  </w:style>
  <w:style w:type="character" w:customStyle="1" w:styleId="WW8Num7z0">
    <w:name w:val="WW8Num7z0"/>
    <w:rsid w:val="008C5626"/>
  </w:style>
  <w:style w:type="character" w:customStyle="1" w:styleId="WW8Num7z1">
    <w:name w:val="WW8Num7z1"/>
    <w:rsid w:val="008C5626"/>
  </w:style>
  <w:style w:type="character" w:customStyle="1" w:styleId="WW8Num7z2">
    <w:name w:val="WW8Num7z2"/>
    <w:rsid w:val="008C5626"/>
  </w:style>
  <w:style w:type="character" w:customStyle="1" w:styleId="WW8Num7z3">
    <w:name w:val="WW8Num7z3"/>
    <w:rsid w:val="008C5626"/>
  </w:style>
  <w:style w:type="character" w:customStyle="1" w:styleId="WW8Num7z4">
    <w:name w:val="WW8Num7z4"/>
    <w:rsid w:val="008C5626"/>
  </w:style>
  <w:style w:type="character" w:customStyle="1" w:styleId="WW8Num7z5">
    <w:name w:val="WW8Num7z5"/>
    <w:rsid w:val="008C5626"/>
  </w:style>
  <w:style w:type="character" w:customStyle="1" w:styleId="WW8Num7z6">
    <w:name w:val="WW8Num7z6"/>
    <w:rsid w:val="008C5626"/>
  </w:style>
  <w:style w:type="character" w:customStyle="1" w:styleId="WW8Num7z7">
    <w:name w:val="WW8Num7z7"/>
    <w:rsid w:val="008C5626"/>
  </w:style>
  <w:style w:type="character" w:customStyle="1" w:styleId="WW8Num7z8">
    <w:name w:val="WW8Num7z8"/>
    <w:rsid w:val="008C5626"/>
  </w:style>
  <w:style w:type="character" w:customStyle="1" w:styleId="WW8Num8z0">
    <w:name w:val="WW8Num8z0"/>
    <w:rsid w:val="008C5626"/>
    <w:rPr>
      <w:rFonts w:ascii="Symbol" w:hAnsi="Symbol" w:cs="Symbol"/>
      <w:color w:val="auto"/>
    </w:rPr>
  </w:style>
  <w:style w:type="character" w:customStyle="1" w:styleId="WW8Num8z1">
    <w:name w:val="WW8Num8z1"/>
    <w:rsid w:val="008C5626"/>
  </w:style>
  <w:style w:type="character" w:customStyle="1" w:styleId="WW8Num8z2">
    <w:name w:val="WW8Num8z2"/>
    <w:rsid w:val="008C5626"/>
  </w:style>
  <w:style w:type="character" w:customStyle="1" w:styleId="WW8Num8z3">
    <w:name w:val="WW8Num8z3"/>
    <w:rsid w:val="008C5626"/>
  </w:style>
  <w:style w:type="character" w:customStyle="1" w:styleId="WW8Num8z4">
    <w:name w:val="WW8Num8z4"/>
    <w:rsid w:val="008C5626"/>
  </w:style>
  <w:style w:type="character" w:customStyle="1" w:styleId="WW8Num8z5">
    <w:name w:val="WW8Num8z5"/>
    <w:rsid w:val="008C5626"/>
  </w:style>
  <w:style w:type="character" w:customStyle="1" w:styleId="WW8Num8z6">
    <w:name w:val="WW8Num8z6"/>
    <w:rsid w:val="008C5626"/>
  </w:style>
  <w:style w:type="character" w:customStyle="1" w:styleId="WW8Num8z7">
    <w:name w:val="WW8Num8z7"/>
    <w:rsid w:val="008C5626"/>
  </w:style>
  <w:style w:type="character" w:customStyle="1" w:styleId="WW8Num8z8">
    <w:name w:val="WW8Num8z8"/>
    <w:rsid w:val="008C5626"/>
  </w:style>
  <w:style w:type="character" w:customStyle="1" w:styleId="WW8Num9z0">
    <w:name w:val="WW8Num9z0"/>
    <w:rsid w:val="008C5626"/>
  </w:style>
  <w:style w:type="character" w:customStyle="1" w:styleId="WW8Num9z1">
    <w:name w:val="WW8Num9z1"/>
    <w:rsid w:val="008C5626"/>
  </w:style>
  <w:style w:type="character" w:customStyle="1" w:styleId="WW8Num9z2">
    <w:name w:val="WW8Num9z2"/>
    <w:rsid w:val="008C5626"/>
  </w:style>
  <w:style w:type="character" w:customStyle="1" w:styleId="WW8Num9z3">
    <w:name w:val="WW8Num9z3"/>
    <w:rsid w:val="008C5626"/>
  </w:style>
  <w:style w:type="character" w:customStyle="1" w:styleId="WW8Num9z4">
    <w:name w:val="WW8Num9z4"/>
    <w:rsid w:val="008C5626"/>
  </w:style>
  <w:style w:type="character" w:customStyle="1" w:styleId="WW8Num9z5">
    <w:name w:val="WW8Num9z5"/>
    <w:rsid w:val="008C5626"/>
  </w:style>
  <w:style w:type="character" w:customStyle="1" w:styleId="WW8Num9z6">
    <w:name w:val="WW8Num9z6"/>
    <w:rsid w:val="008C5626"/>
  </w:style>
  <w:style w:type="character" w:customStyle="1" w:styleId="WW8Num9z7">
    <w:name w:val="WW8Num9z7"/>
    <w:rsid w:val="008C5626"/>
  </w:style>
  <w:style w:type="character" w:customStyle="1" w:styleId="WW8Num9z8">
    <w:name w:val="WW8Num9z8"/>
    <w:rsid w:val="008C5626"/>
  </w:style>
  <w:style w:type="character" w:customStyle="1" w:styleId="WW8Num10z0">
    <w:name w:val="WW8Num10z0"/>
    <w:rsid w:val="008C5626"/>
    <w:rPr>
      <w:rFonts w:ascii="Symbol" w:hAnsi="Symbol" w:cs="Symbol"/>
      <w:color w:val="auto"/>
    </w:rPr>
  </w:style>
  <w:style w:type="character" w:customStyle="1" w:styleId="WW8Num10z1">
    <w:name w:val="WW8Num10z1"/>
    <w:rsid w:val="008C5626"/>
  </w:style>
  <w:style w:type="character" w:customStyle="1" w:styleId="WW8Num10z2">
    <w:name w:val="WW8Num10z2"/>
    <w:rsid w:val="008C5626"/>
  </w:style>
  <w:style w:type="character" w:customStyle="1" w:styleId="WW8Num10z3">
    <w:name w:val="WW8Num10z3"/>
    <w:rsid w:val="008C5626"/>
  </w:style>
  <w:style w:type="character" w:customStyle="1" w:styleId="WW8Num10z4">
    <w:name w:val="WW8Num10z4"/>
    <w:rsid w:val="008C5626"/>
  </w:style>
  <w:style w:type="character" w:customStyle="1" w:styleId="WW8Num10z5">
    <w:name w:val="WW8Num10z5"/>
    <w:rsid w:val="008C5626"/>
  </w:style>
  <w:style w:type="character" w:customStyle="1" w:styleId="WW8Num10z6">
    <w:name w:val="WW8Num10z6"/>
    <w:rsid w:val="008C5626"/>
  </w:style>
  <w:style w:type="character" w:customStyle="1" w:styleId="WW8Num10z7">
    <w:name w:val="WW8Num10z7"/>
    <w:rsid w:val="008C5626"/>
  </w:style>
  <w:style w:type="character" w:customStyle="1" w:styleId="WW8Num10z8">
    <w:name w:val="WW8Num10z8"/>
    <w:rsid w:val="008C5626"/>
  </w:style>
  <w:style w:type="character" w:customStyle="1" w:styleId="WW8Num11z0">
    <w:name w:val="WW8Num11z0"/>
    <w:rsid w:val="008C5626"/>
  </w:style>
  <w:style w:type="character" w:customStyle="1" w:styleId="WW8Num11z1">
    <w:name w:val="WW8Num11z1"/>
    <w:rsid w:val="008C5626"/>
  </w:style>
  <w:style w:type="character" w:customStyle="1" w:styleId="WW8Num11z2">
    <w:name w:val="WW8Num11z2"/>
    <w:rsid w:val="008C5626"/>
  </w:style>
  <w:style w:type="character" w:customStyle="1" w:styleId="WW8Num11z3">
    <w:name w:val="WW8Num11z3"/>
    <w:rsid w:val="008C5626"/>
  </w:style>
  <w:style w:type="character" w:customStyle="1" w:styleId="WW8Num11z4">
    <w:name w:val="WW8Num11z4"/>
    <w:rsid w:val="008C5626"/>
  </w:style>
  <w:style w:type="character" w:customStyle="1" w:styleId="WW8Num11z5">
    <w:name w:val="WW8Num11z5"/>
    <w:rsid w:val="008C5626"/>
  </w:style>
  <w:style w:type="character" w:customStyle="1" w:styleId="WW8Num11z6">
    <w:name w:val="WW8Num11z6"/>
    <w:rsid w:val="008C5626"/>
  </w:style>
  <w:style w:type="character" w:customStyle="1" w:styleId="WW8Num11z7">
    <w:name w:val="WW8Num11z7"/>
    <w:rsid w:val="008C5626"/>
  </w:style>
  <w:style w:type="character" w:customStyle="1" w:styleId="WW8Num11z8">
    <w:name w:val="WW8Num11z8"/>
    <w:rsid w:val="008C5626"/>
  </w:style>
  <w:style w:type="character" w:customStyle="1" w:styleId="WW8Num12z0">
    <w:name w:val="WW8Num12z0"/>
    <w:rsid w:val="008C5626"/>
    <w:rPr>
      <w:b/>
      <w:bCs/>
      <w:color w:val="000000"/>
      <w:sz w:val="28"/>
      <w:szCs w:val="28"/>
    </w:rPr>
  </w:style>
  <w:style w:type="character" w:customStyle="1" w:styleId="WW8Num12z1">
    <w:name w:val="WW8Num12z1"/>
    <w:rsid w:val="008C5626"/>
  </w:style>
  <w:style w:type="character" w:customStyle="1" w:styleId="WW8Num12z2">
    <w:name w:val="WW8Num12z2"/>
    <w:rsid w:val="008C5626"/>
  </w:style>
  <w:style w:type="character" w:customStyle="1" w:styleId="WW8Num12z3">
    <w:name w:val="WW8Num12z3"/>
    <w:rsid w:val="008C5626"/>
  </w:style>
  <w:style w:type="character" w:customStyle="1" w:styleId="WW8Num12z4">
    <w:name w:val="WW8Num12z4"/>
    <w:rsid w:val="008C5626"/>
  </w:style>
  <w:style w:type="character" w:customStyle="1" w:styleId="WW8Num12z5">
    <w:name w:val="WW8Num12z5"/>
    <w:rsid w:val="008C5626"/>
  </w:style>
  <w:style w:type="character" w:customStyle="1" w:styleId="WW8Num12z6">
    <w:name w:val="WW8Num12z6"/>
    <w:rsid w:val="008C5626"/>
  </w:style>
  <w:style w:type="character" w:customStyle="1" w:styleId="WW8Num12z7">
    <w:name w:val="WW8Num12z7"/>
    <w:rsid w:val="008C5626"/>
  </w:style>
  <w:style w:type="character" w:customStyle="1" w:styleId="WW8Num12z8">
    <w:name w:val="WW8Num12z8"/>
    <w:rsid w:val="008C5626"/>
  </w:style>
  <w:style w:type="character" w:customStyle="1" w:styleId="WW8Num13z0">
    <w:name w:val="WW8Num13z0"/>
    <w:rsid w:val="008C5626"/>
    <w:rPr>
      <w:b/>
      <w:sz w:val="28"/>
      <w:szCs w:val="28"/>
    </w:rPr>
  </w:style>
  <w:style w:type="character" w:customStyle="1" w:styleId="WW8Num13z1">
    <w:name w:val="WW8Num13z1"/>
    <w:rsid w:val="008C5626"/>
  </w:style>
  <w:style w:type="character" w:customStyle="1" w:styleId="WW8Num13z2">
    <w:name w:val="WW8Num13z2"/>
    <w:rsid w:val="008C5626"/>
  </w:style>
  <w:style w:type="character" w:customStyle="1" w:styleId="WW8Num13z3">
    <w:name w:val="WW8Num13z3"/>
    <w:rsid w:val="008C5626"/>
  </w:style>
  <w:style w:type="character" w:customStyle="1" w:styleId="WW8Num13z4">
    <w:name w:val="WW8Num13z4"/>
    <w:rsid w:val="008C5626"/>
  </w:style>
  <w:style w:type="character" w:customStyle="1" w:styleId="WW8Num13z5">
    <w:name w:val="WW8Num13z5"/>
    <w:rsid w:val="008C5626"/>
  </w:style>
  <w:style w:type="character" w:customStyle="1" w:styleId="WW8Num13z6">
    <w:name w:val="WW8Num13z6"/>
    <w:rsid w:val="008C5626"/>
  </w:style>
  <w:style w:type="character" w:customStyle="1" w:styleId="WW8Num13z7">
    <w:name w:val="WW8Num13z7"/>
    <w:rsid w:val="008C5626"/>
  </w:style>
  <w:style w:type="character" w:customStyle="1" w:styleId="WW8Num13z8">
    <w:name w:val="WW8Num13z8"/>
    <w:rsid w:val="008C5626"/>
  </w:style>
  <w:style w:type="character" w:customStyle="1" w:styleId="WW8Num14z0">
    <w:name w:val="WW8Num14z0"/>
    <w:rsid w:val="008C5626"/>
  </w:style>
  <w:style w:type="character" w:customStyle="1" w:styleId="WW8Num14z1">
    <w:name w:val="WW8Num14z1"/>
    <w:rsid w:val="008C5626"/>
  </w:style>
  <w:style w:type="character" w:customStyle="1" w:styleId="WW8Num14z2">
    <w:name w:val="WW8Num14z2"/>
    <w:rsid w:val="008C5626"/>
  </w:style>
  <w:style w:type="character" w:customStyle="1" w:styleId="WW8Num14z3">
    <w:name w:val="WW8Num14z3"/>
    <w:rsid w:val="008C5626"/>
  </w:style>
  <w:style w:type="character" w:customStyle="1" w:styleId="WW8Num14z4">
    <w:name w:val="WW8Num14z4"/>
    <w:rsid w:val="008C5626"/>
  </w:style>
  <w:style w:type="character" w:customStyle="1" w:styleId="WW8Num14z5">
    <w:name w:val="WW8Num14z5"/>
    <w:rsid w:val="008C5626"/>
  </w:style>
  <w:style w:type="character" w:customStyle="1" w:styleId="WW8Num14z6">
    <w:name w:val="WW8Num14z6"/>
    <w:rsid w:val="008C5626"/>
  </w:style>
  <w:style w:type="character" w:customStyle="1" w:styleId="WW8Num14z7">
    <w:name w:val="WW8Num14z7"/>
    <w:rsid w:val="008C5626"/>
  </w:style>
  <w:style w:type="character" w:customStyle="1" w:styleId="WW8Num14z8">
    <w:name w:val="WW8Num14z8"/>
    <w:rsid w:val="008C5626"/>
  </w:style>
  <w:style w:type="character" w:customStyle="1" w:styleId="WW8Num15z0">
    <w:name w:val="WW8Num15z0"/>
    <w:rsid w:val="008C5626"/>
  </w:style>
  <w:style w:type="character" w:customStyle="1" w:styleId="WW8Num15z1">
    <w:name w:val="WW8Num15z1"/>
    <w:rsid w:val="008C5626"/>
  </w:style>
  <w:style w:type="character" w:customStyle="1" w:styleId="WW8Num15z2">
    <w:name w:val="WW8Num15z2"/>
    <w:rsid w:val="008C5626"/>
  </w:style>
  <w:style w:type="character" w:customStyle="1" w:styleId="WW8Num15z3">
    <w:name w:val="WW8Num15z3"/>
    <w:rsid w:val="008C5626"/>
  </w:style>
  <w:style w:type="character" w:customStyle="1" w:styleId="WW8Num15z4">
    <w:name w:val="WW8Num15z4"/>
    <w:rsid w:val="008C5626"/>
  </w:style>
  <w:style w:type="character" w:customStyle="1" w:styleId="WW8Num15z5">
    <w:name w:val="WW8Num15z5"/>
    <w:rsid w:val="008C5626"/>
  </w:style>
  <w:style w:type="character" w:customStyle="1" w:styleId="WW8Num15z6">
    <w:name w:val="WW8Num15z6"/>
    <w:rsid w:val="008C5626"/>
  </w:style>
  <w:style w:type="character" w:customStyle="1" w:styleId="WW8Num15z7">
    <w:name w:val="WW8Num15z7"/>
    <w:rsid w:val="008C5626"/>
  </w:style>
  <w:style w:type="character" w:customStyle="1" w:styleId="WW8Num15z8">
    <w:name w:val="WW8Num15z8"/>
    <w:rsid w:val="008C5626"/>
  </w:style>
  <w:style w:type="character" w:customStyle="1" w:styleId="WW8Num16z0">
    <w:name w:val="WW8Num16z0"/>
    <w:rsid w:val="008C5626"/>
    <w:rPr>
      <w:rFonts w:ascii="Symbol" w:hAnsi="Symbol" w:cs="Symbol"/>
      <w:color w:val="auto"/>
    </w:rPr>
  </w:style>
  <w:style w:type="character" w:customStyle="1" w:styleId="WW8Num16z1">
    <w:name w:val="WW8Num16z1"/>
    <w:rsid w:val="008C5626"/>
  </w:style>
  <w:style w:type="character" w:customStyle="1" w:styleId="WW8Num16z2">
    <w:name w:val="WW8Num16z2"/>
    <w:rsid w:val="008C5626"/>
  </w:style>
  <w:style w:type="character" w:customStyle="1" w:styleId="WW8Num16z3">
    <w:name w:val="WW8Num16z3"/>
    <w:rsid w:val="008C5626"/>
  </w:style>
  <w:style w:type="character" w:customStyle="1" w:styleId="WW8Num16z4">
    <w:name w:val="WW8Num16z4"/>
    <w:rsid w:val="008C5626"/>
  </w:style>
  <w:style w:type="character" w:customStyle="1" w:styleId="WW8Num16z5">
    <w:name w:val="WW8Num16z5"/>
    <w:rsid w:val="008C5626"/>
  </w:style>
  <w:style w:type="character" w:customStyle="1" w:styleId="WW8Num16z6">
    <w:name w:val="WW8Num16z6"/>
    <w:rsid w:val="008C5626"/>
  </w:style>
  <w:style w:type="character" w:customStyle="1" w:styleId="WW8Num16z7">
    <w:name w:val="WW8Num16z7"/>
    <w:rsid w:val="008C5626"/>
  </w:style>
  <w:style w:type="character" w:customStyle="1" w:styleId="WW8Num16z8">
    <w:name w:val="WW8Num16z8"/>
    <w:rsid w:val="008C5626"/>
  </w:style>
  <w:style w:type="character" w:customStyle="1" w:styleId="11">
    <w:name w:val="Основной шрифт абзаца1"/>
    <w:rsid w:val="008C5626"/>
  </w:style>
  <w:style w:type="character" w:styleId="a4">
    <w:name w:val="Hyperlink"/>
    <w:uiPriority w:val="99"/>
    <w:rsid w:val="008C5626"/>
    <w:rPr>
      <w:strike w:val="0"/>
      <w:dstrike w:val="0"/>
      <w:color w:val="1759B4"/>
      <w:u w:val="none"/>
    </w:rPr>
  </w:style>
  <w:style w:type="character" w:styleId="a5">
    <w:name w:val="page number"/>
    <w:basedOn w:val="11"/>
    <w:rsid w:val="008C5626"/>
  </w:style>
  <w:style w:type="character" w:customStyle="1" w:styleId="a6">
    <w:name w:val="Основной текст Знак"/>
    <w:rsid w:val="008C5626"/>
    <w:rPr>
      <w:b/>
      <w:bCs/>
      <w:sz w:val="24"/>
      <w:szCs w:val="24"/>
      <w:lang w:val="ru-RU" w:bidi="ar-SA"/>
    </w:rPr>
  </w:style>
  <w:style w:type="character" w:customStyle="1" w:styleId="a7">
    <w:name w:val="Текст выноски Знак"/>
    <w:rsid w:val="008C5626"/>
    <w:rPr>
      <w:rFonts w:ascii="Tahoma" w:hAnsi="Tahoma" w:cs="Tahoma"/>
      <w:sz w:val="16"/>
      <w:szCs w:val="16"/>
    </w:rPr>
  </w:style>
  <w:style w:type="character" w:customStyle="1" w:styleId="a8">
    <w:name w:val="Верхний колонтитул Знак"/>
    <w:uiPriority w:val="99"/>
    <w:rsid w:val="008C5626"/>
    <w:rPr>
      <w:sz w:val="24"/>
      <w:szCs w:val="24"/>
    </w:rPr>
  </w:style>
  <w:style w:type="character" w:customStyle="1" w:styleId="a9">
    <w:name w:val="Символ нумерации"/>
    <w:rsid w:val="008C5626"/>
  </w:style>
  <w:style w:type="paragraph" w:styleId="aa">
    <w:name w:val="Title"/>
    <w:basedOn w:val="a"/>
    <w:next w:val="a0"/>
    <w:qFormat/>
    <w:rsid w:val="008C5626"/>
    <w:pPr>
      <w:keepNext/>
      <w:spacing w:before="240" w:after="120"/>
    </w:pPr>
    <w:rPr>
      <w:rFonts w:ascii="Arial" w:eastAsia="Microsoft YaHei" w:hAnsi="Arial" w:cs="Mangal"/>
      <w:sz w:val="28"/>
      <w:szCs w:val="28"/>
    </w:rPr>
  </w:style>
  <w:style w:type="paragraph" w:styleId="a0">
    <w:name w:val="Body Text"/>
    <w:basedOn w:val="a"/>
    <w:rsid w:val="008C5626"/>
    <w:pPr>
      <w:jc w:val="center"/>
    </w:pPr>
    <w:rPr>
      <w:b/>
      <w:bCs/>
    </w:rPr>
  </w:style>
  <w:style w:type="paragraph" w:styleId="ab">
    <w:name w:val="List"/>
    <w:basedOn w:val="a0"/>
    <w:rsid w:val="008C5626"/>
    <w:rPr>
      <w:rFonts w:cs="Mangal"/>
    </w:rPr>
  </w:style>
  <w:style w:type="paragraph" w:styleId="ac">
    <w:name w:val="caption"/>
    <w:basedOn w:val="a"/>
    <w:qFormat/>
    <w:rsid w:val="008C5626"/>
    <w:pPr>
      <w:suppressLineNumbers/>
      <w:spacing w:before="120" w:after="120"/>
    </w:pPr>
    <w:rPr>
      <w:rFonts w:cs="Mangal"/>
      <w:i/>
      <w:iCs/>
    </w:rPr>
  </w:style>
  <w:style w:type="paragraph" w:customStyle="1" w:styleId="12">
    <w:name w:val="Указатель1"/>
    <w:basedOn w:val="a"/>
    <w:rsid w:val="008C5626"/>
    <w:pPr>
      <w:suppressLineNumbers/>
    </w:pPr>
    <w:rPr>
      <w:rFonts w:cs="Mangal"/>
    </w:rPr>
  </w:style>
  <w:style w:type="paragraph" w:styleId="ad">
    <w:name w:val="Normal (Web)"/>
    <w:basedOn w:val="a"/>
    <w:rsid w:val="008C5626"/>
    <w:pPr>
      <w:spacing w:before="280" w:after="280"/>
    </w:pPr>
    <w:rPr>
      <w:color w:val="000000"/>
    </w:rPr>
  </w:style>
  <w:style w:type="paragraph" w:styleId="ae">
    <w:name w:val="footer"/>
    <w:basedOn w:val="a"/>
    <w:link w:val="af"/>
    <w:rsid w:val="008C5626"/>
    <w:pPr>
      <w:tabs>
        <w:tab w:val="center" w:pos="4677"/>
        <w:tab w:val="right" w:pos="9355"/>
      </w:tabs>
    </w:pPr>
  </w:style>
  <w:style w:type="paragraph" w:styleId="af0">
    <w:name w:val="List Paragraph"/>
    <w:basedOn w:val="a"/>
    <w:uiPriority w:val="34"/>
    <w:qFormat/>
    <w:rsid w:val="008C5626"/>
    <w:pPr>
      <w:ind w:left="720" w:firstLine="709"/>
      <w:contextualSpacing/>
      <w:jc w:val="both"/>
    </w:pPr>
    <w:rPr>
      <w:rFonts w:ascii="Calibri" w:eastAsia="Calibri" w:hAnsi="Calibri" w:cs="Calibri"/>
      <w:sz w:val="22"/>
      <w:szCs w:val="22"/>
    </w:rPr>
  </w:style>
  <w:style w:type="paragraph" w:customStyle="1" w:styleId="ConsPlusNormal">
    <w:name w:val="ConsPlusNormal"/>
    <w:link w:val="ConsPlusNormal0"/>
    <w:rsid w:val="008C5626"/>
    <w:pPr>
      <w:widowControl w:val="0"/>
      <w:suppressAutoHyphens/>
      <w:autoSpaceDE w:val="0"/>
      <w:ind w:firstLine="720"/>
    </w:pPr>
    <w:rPr>
      <w:rFonts w:ascii="Arial" w:hAnsi="Arial" w:cs="Arial"/>
      <w:lang w:eastAsia="zh-CN"/>
    </w:rPr>
  </w:style>
  <w:style w:type="paragraph" w:styleId="af1">
    <w:name w:val="Balloon Text"/>
    <w:basedOn w:val="a"/>
    <w:rsid w:val="008C5626"/>
    <w:rPr>
      <w:rFonts w:ascii="Tahoma" w:hAnsi="Tahoma" w:cs="Tahoma"/>
      <w:sz w:val="16"/>
      <w:szCs w:val="16"/>
    </w:rPr>
  </w:style>
  <w:style w:type="paragraph" w:styleId="af2">
    <w:name w:val="header"/>
    <w:basedOn w:val="a"/>
    <w:uiPriority w:val="99"/>
    <w:rsid w:val="008C5626"/>
    <w:pPr>
      <w:tabs>
        <w:tab w:val="center" w:pos="4677"/>
        <w:tab w:val="right" w:pos="9355"/>
      </w:tabs>
    </w:pPr>
  </w:style>
  <w:style w:type="paragraph" w:customStyle="1" w:styleId="af3">
    <w:name w:val="Содержимое таблицы"/>
    <w:basedOn w:val="a"/>
    <w:rsid w:val="008C5626"/>
    <w:pPr>
      <w:suppressLineNumbers/>
    </w:pPr>
  </w:style>
  <w:style w:type="paragraph" w:customStyle="1" w:styleId="af4">
    <w:name w:val="Заголовок таблицы"/>
    <w:basedOn w:val="af3"/>
    <w:rsid w:val="008C5626"/>
    <w:pPr>
      <w:jc w:val="center"/>
    </w:pPr>
    <w:rPr>
      <w:b/>
      <w:bCs/>
    </w:rPr>
  </w:style>
  <w:style w:type="paragraph" w:customStyle="1" w:styleId="af5">
    <w:name w:val="Содержимое врезки"/>
    <w:basedOn w:val="a"/>
    <w:rsid w:val="008C5626"/>
  </w:style>
  <w:style w:type="character" w:customStyle="1" w:styleId="af">
    <w:name w:val="Нижний колонтитул Знак"/>
    <w:link w:val="ae"/>
    <w:rsid w:val="00A83351"/>
    <w:rPr>
      <w:sz w:val="24"/>
      <w:szCs w:val="24"/>
      <w:lang w:eastAsia="zh-CN"/>
    </w:rPr>
  </w:style>
  <w:style w:type="character" w:customStyle="1" w:styleId="10">
    <w:name w:val="Заголовок 1 Знак"/>
    <w:link w:val="1"/>
    <w:rsid w:val="00BA7637"/>
    <w:rPr>
      <w:b/>
      <w:bCs/>
      <w:color w:val="3D3D3D"/>
      <w:kern w:val="1"/>
      <w:sz w:val="34"/>
      <w:szCs w:val="34"/>
      <w:lang w:eastAsia="zh-CN"/>
    </w:rPr>
  </w:style>
  <w:style w:type="numbering" w:customStyle="1" w:styleId="13">
    <w:name w:val="Нет списка1"/>
    <w:next w:val="a3"/>
    <w:semiHidden/>
    <w:unhideWhenUsed/>
    <w:rsid w:val="00BA7637"/>
  </w:style>
  <w:style w:type="character" w:styleId="af6">
    <w:name w:val="FollowedHyperlink"/>
    <w:rsid w:val="00BA7637"/>
    <w:rPr>
      <w:color w:val="800080"/>
      <w:u w:val="single"/>
    </w:rPr>
  </w:style>
  <w:style w:type="paragraph" w:customStyle="1" w:styleId="ConsPlusTitle">
    <w:name w:val="ConsPlusTitle"/>
    <w:uiPriority w:val="99"/>
    <w:rsid w:val="00BA7637"/>
    <w:pPr>
      <w:widowControl w:val="0"/>
      <w:autoSpaceDE w:val="0"/>
      <w:autoSpaceDN w:val="0"/>
      <w:adjustRightInd w:val="0"/>
    </w:pPr>
    <w:rPr>
      <w:rFonts w:ascii="Arial" w:hAnsi="Arial" w:cs="Arial"/>
      <w:b/>
      <w:bCs/>
      <w:sz w:val="28"/>
      <w:szCs w:val="28"/>
      <w:lang w:eastAsia="ru-RU"/>
    </w:rPr>
  </w:style>
  <w:style w:type="paragraph" w:customStyle="1" w:styleId="af7">
    <w:name w:val="Таблицы (моноширинный)"/>
    <w:basedOn w:val="a"/>
    <w:next w:val="a"/>
    <w:rsid w:val="00BA7637"/>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8">
    <w:name w:val="Символ сноски"/>
    <w:rsid w:val="00BA7637"/>
    <w:rPr>
      <w:vertAlign w:val="superscript"/>
    </w:rPr>
  </w:style>
  <w:style w:type="paragraph" w:styleId="af9">
    <w:name w:val="footnote text"/>
    <w:basedOn w:val="a"/>
    <w:link w:val="afa"/>
    <w:semiHidden/>
    <w:rsid w:val="00BA7637"/>
    <w:pPr>
      <w:widowControl w:val="0"/>
      <w:suppressLineNumbers/>
      <w:ind w:left="283" w:hanging="283"/>
    </w:pPr>
    <w:rPr>
      <w:kern w:val="1"/>
      <w:sz w:val="20"/>
      <w:szCs w:val="20"/>
    </w:rPr>
  </w:style>
  <w:style w:type="character" w:customStyle="1" w:styleId="afa">
    <w:name w:val="Текст сноски Знак"/>
    <w:link w:val="af9"/>
    <w:semiHidden/>
    <w:rsid w:val="00BA7637"/>
    <w:rPr>
      <w:kern w:val="1"/>
    </w:rPr>
  </w:style>
  <w:style w:type="paragraph" w:customStyle="1" w:styleId="msolistparagraph0">
    <w:name w:val="msolistparagraph"/>
    <w:basedOn w:val="a"/>
    <w:rsid w:val="00BA7637"/>
    <w:pPr>
      <w:spacing w:before="280" w:after="280"/>
    </w:pPr>
    <w:rPr>
      <w:lang w:eastAsia="ar-SA"/>
    </w:rPr>
  </w:style>
  <w:style w:type="character" w:customStyle="1" w:styleId="ConsPlusNormal0">
    <w:name w:val="ConsPlusNormal Знак"/>
    <w:link w:val="ConsPlusNormal"/>
    <w:locked/>
    <w:rsid w:val="00BA7637"/>
    <w:rPr>
      <w:rFonts w:ascii="Arial" w:hAnsi="Arial" w:cs="Arial"/>
      <w:lang w:eastAsia="zh-CN" w:bidi="ar-SA"/>
    </w:rPr>
  </w:style>
  <w:style w:type="table" w:styleId="afb">
    <w:name w:val="Table Grid"/>
    <w:basedOn w:val="a2"/>
    <w:uiPriority w:val="59"/>
    <w:rsid w:val="00BA763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Базовый"/>
    <w:uiPriority w:val="99"/>
    <w:rsid w:val="001945C0"/>
    <w:pPr>
      <w:tabs>
        <w:tab w:val="left" w:pos="709"/>
      </w:tabs>
      <w:suppressAutoHyphens/>
      <w:spacing w:after="200" w:line="276" w:lineRule="atLeast"/>
    </w:pPr>
    <w:rPr>
      <w:rFonts w:ascii="Calibri" w:hAnsi="Calibri" w:cs="Calibri"/>
      <w:color w:val="00000A"/>
      <w:sz w:val="22"/>
      <w:szCs w:val="22"/>
      <w:lang w:eastAsia="ru-RU"/>
    </w:rPr>
  </w:style>
  <w:style w:type="paragraph" w:customStyle="1" w:styleId="p7">
    <w:name w:val="p7"/>
    <w:basedOn w:val="afc"/>
    <w:uiPriority w:val="99"/>
    <w:rsid w:val="001945C0"/>
  </w:style>
  <w:style w:type="paragraph" w:customStyle="1" w:styleId="afd">
    <w:name w:val="Знак Знак"/>
    <w:basedOn w:val="a"/>
    <w:rsid w:val="00D50096"/>
    <w:pPr>
      <w:suppressAutoHyphens w:val="0"/>
      <w:spacing w:after="160" w:line="240" w:lineRule="exact"/>
    </w:pPr>
    <w:rPr>
      <w:rFonts w:ascii="Verdana" w:hAnsi="Verdana"/>
      <w:sz w:val="20"/>
      <w:szCs w:val="20"/>
      <w:lang w:val="en-US" w:eastAsia="en-US"/>
    </w:rPr>
  </w:style>
  <w:style w:type="character" w:styleId="afe">
    <w:name w:val="Strong"/>
    <w:qFormat/>
    <w:rsid w:val="00514C75"/>
    <w:rPr>
      <w:b/>
      <w:bCs/>
    </w:rPr>
  </w:style>
  <w:style w:type="paragraph" w:customStyle="1" w:styleId="14">
    <w:name w:val="Абзац списка1"/>
    <w:uiPriority w:val="99"/>
    <w:rsid w:val="00514C75"/>
    <w:pPr>
      <w:widowControl w:val="0"/>
      <w:suppressAutoHyphens/>
      <w:spacing w:line="100" w:lineRule="atLeast"/>
      <w:ind w:left="720"/>
    </w:pPr>
    <w:rPr>
      <w:rFonts w:ascii="Calibri" w:hAnsi="Calibri" w:cs="Calibri"/>
      <w:kern w:val="1"/>
      <w:sz w:val="24"/>
      <w:szCs w:val="24"/>
      <w:lang w:eastAsia="ar-SA"/>
    </w:rPr>
  </w:style>
  <w:style w:type="table" w:customStyle="1" w:styleId="GridTable1LightAccent1">
    <w:name w:val="Grid Table 1 Light Accent 1"/>
    <w:basedOn w:val="a2"/>
    <w:uiPriority w:val="46"/>
    <w:rsid w:val="008C5626"/>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640815412">
      <w:bodyDiv w:val="1"/>
      <w:marLeft w:val="0"/>
      <w:marRight w:val="0"/>
      <w:marTop w:val="0"/>
      <w:marBottom w:val="0"/>
      <w:divBdr>
        <w:top w:val="none" w:sz="0" w:space="0" w:color="auto"/>
        <w:left w:val="none" w:sz="0" w:space="0" w:color="auto"/>
        <w:bottom w:val="none" w:sz="0" w:space="0" w:color="auto"/>
        <w:right w:val="none" w:sz="0" w:space="0" w:color="auto"/>
      </w:divBdr>
    </w:div>
    <w:div w:id="8150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tsad2.lgov@yandex.ru" TargetMode="External"/><Relationship Id="rId18" Type="http://schemas.openxmlformats.org/officeDocument/2006/relationships/hyperlink" Target="mailto:ddtlgov2012@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gov.detsad1@yandex.ru" TargetMode="External"/><Relationship Id="rId17" Type="http://schemas.openxmlformats.org/officeDocument/2006/relationships/hyperlink" Target="mailto:detsad9.lgov@yandex.ru" TargetMode="External"/><Relationship Id="rId2" Type="http://schemas.openxmlformats.org/officeDocument/2006/relationships/numbering" Target="numbering.xml"/><Relationship Id="rId16" Type="http://schemas.openxmlformats.org/officeDocument/2006/relationships/hyperlink" Target="mailto:detsky.sad8@yandex.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2-Lgov@mail.ru" TargetMode="External"/><Relationship Id="rId5" Type="http://schemas.openxmlformats.org/officeDocument/2006/relationships/webSettings" Target="webSettings.xml"/><Relationship Id="rId15" Type="http://schemas.openxmlformats.org/officeDocument/2006/relationships/hyperlink" Target="mailto:lgov.detsad5@yandex.ru" TargetMode="External"/><Relationship Id="rId23" Type="http://schemas.openxmlformats.org/officeDocument/2006/relationships/theme" Target="theme/theme1.xml"/><Relationship Id="rId10" Type="http://schemas.openxmlformats.org/officeDocument/2006/relationships/hyperlink" Target="http://consultantplus://offline/ref=C496BA7CA1F486B243A3BC217C4F7BA4B8973B8AF09EE82FF17EE47421D7692D2AF395E972E69726627BBBn9v7E" TargetMode="External"/><Relationship Id="rId19" Type="http://schemas.openxmlformats.org/officeDocument/2006/relationships/hyperlink" Target="mailto:lgov-dussh@yandex.ru" TargetMode="External"/><Relationship Id="rId4" Type="http://schemas.openxmlformats.org/officeDocument/2006/relationships/settings" Target="settings.xml"/><Relationship Id="rId9" Type="http://schemas.openxmlformats.org/officeDocument/2006/relationships/hyperlink" Target="http://consultantplus://offline/ref=0183729D51AA06F1505A8F10E9BC35F64E8BEBFC0BD8A1CC2F0A7158740840C8BF2BDC8F8974c5I" TargetMode="External"/><Relationship Id="rId14" Type="http://schemas.openxmlformats.org/officeDocument/2006/relationships/hyperlink" Target="mailto:lgov.detsad3@yandex.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4623-86C4-44D3-8BAB-A6D633DB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9597</Words>
  <Characters>54703</Characters>
  <Application>Microsoft Office Word</Application>
  <DocSecurity>0</DocSecurity>
  <Lines>455</Lines>
  <Paragraphs>128</Paragraphs>
  <ScaleCrop>false</ScaleCrop>
  <Company>ИАЦ</Company>
  <LinksUpToDate>false</LinksUpToDate>
  <CharactersWithSpaces>64172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Отдел  общего среднего образования</dc:creator>
  <cp:keywords/>
  <cp:lastModifiedBy>Aksenov</cp:lastModifiedBy>
  <cp:revision>8</cp:revision>
  <cp:lastPrinted>2014-03-28T16:23:00Z</cp:lastPrinted>
  <dcterms:created xsi:type="dcterms:W3CDTF">2018-07-24T07:43:00Z</dcterms:created>
  <dcterms:modified xsi:type="dcterms:W3CDTF">2018-09-14T07:51:00Z</dcterms:modified>
</cp:coreProperties>
</file>