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>От</w:t>
      </w:r>
      <w:r w:rsidR="00CC1B76">
        <w:rPr>
          <w:rFonts w:ascii="Arial" w:hAnsi="Arial" w:cs="Arial"/>
          <w:i w:val="0"/>
          <w:sz w:val="32"/>
          <w:szCs w:val="32"/>
        </w:rPr>
        <w:t xml:space="preserve"> 26</w:t>
      </w:r>
      <w:r w:rsidR="00C45264">
        <w:rPr>
          <w:rFonts w:ascii="Arial" w:hAnsi="Arial" w:cs="Arial"/>
          <w:i w:val="0"/>
          <w:sz w:val="32"/>
          <w:szCs w:val="32"/>
        </w:rPr>
        <w:t>.0</w:t>
      </w:r>
      <w:r w:rsidR="00CC1B76">
        <w:rPr>
          <w:rFonts w:ascii="Arial" w:hAnsi="Arial" w:cs="Arial"/>
          <w:i w:val="0"/>
          <w:sz w:val="32"/>
          <w:szCs w:val="32"/>
        </w:rPr>
        <w:t>7</w:t>
      </w:r>
      <w:r w:rsidR="00C45264">
        <w:rPr>
          <w:rFonts w:ascii="Arial" w:hAnsi="Arial" w:cs="Arial"/>
          <w:i w:val="0"/>
          <w:sz w:val="32"/>
          <w:szCs w:val="32"/>
        </w:rPr>
        <w:t>.201</w:t>
      </w:r>
      <w:r w:rsidR="003B7DC0">
        <w:rPr>
          <w:rFonts w:ascii="Arial" w:hAnsi="Arial" w:cs="Arial"/>
          <w:i w:val="0"/>
          <w:sz w:val="32"/>
          <w:szCs w:val="32"/>
        </w:rPr>
        <w:t>8</w:t>
      </w:r>
      <w:bookmarkStart w:id="0" w:name="_GoBack"/>
      <w:bookmarkEnd w:id="0"/>
      <w:r w:rsidRPr="00015421">
        <w:rPr>
          <w:rFonts w:ascii="Arial" w:hAnsi="Arial" w:cs="Arial"/>
          <w:i w:val="0"/>
          <w:sz w:val="32"/>
          <w:szCs w:val="32"/>
        </w:rPr>
        <w:t>г.</w:t>
      </w:r>
      <w:r w:rsidR="00CC1B76">
        <w:rPr>
          <w:rFonts w:ascii="Arial" w:hAnsi="Arial" w:cs="Arial"/>
          <w:i w:val="0"/>
          <w:sz w:val="32"/>
          <w:szCs w:val="32"/>
        </w:rPr>
        <w:t xml:space="preserve"> </w:t>
      </w:r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C45264">
        <w:rPr>
          <w:rFonts w:ascii="Arial" w:hAnsi="Arial" w:cs="Arial"/>
          <w:i w:val="0"/>
          <w:sz w:val="32"/>
          <w:szCs w:val="32"/>
        </w:rPr>
        <w:t xml:space="preserve"> </w:t>
      </w:r>
      <w:r w:rsidR="00CC1B76">
        <w:rPr>
          <w:rFonts w:ascii="Arial" w:hAnsi="Arial" w:cs="Arial"/>
          <w:i w:val="0"/>
          <w:sz w:val="32"/>
          <w:szCs w:val="32"/>
        </w:rPr>
        <w:t>728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CD7289" w:rsidRDefault="007B4D30" w:rsidP="004C4E3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постановление Администрации гор</w:t>
      </w:r>
      <w:r w:rsidR="00CC1B76">
        <w:rPr>
          <w:rFonts w:ascii="Arial" w:hAnsi="Arial" w:cs="Arial"/>
          <w:b/>
          <w:sz w:val="32"/>
          <w:szCs w:val="32"/>
        </w:rPr>
        <w:t>ода Льгова Курской области от 07</w:t>
      </w:r>
      <w:r>
        <w:rPr>
          <w:rFonts w:ascii="Arial" w:hAnsi="Arial" w:cs="Arial"/>
          <w:b/>
          <w:sz w:val="32"/>
          <w:szCs w:val="32"/>
        </w:rPr>
        <w:t>.0</w:t>
      </w:r>
      <w:r w:rsidR="00CC1B7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</w:t>
      </w:r>
      <w:r w:rsidR="00CC1B76">
        <w:rPr>
          <w:rFonts w:ascii="Arial" w:hAnsi="Arial" w:cs="Arial"/>
          <w:b/>
          <w:sz w:val="32"/>
          <w:szCs w:val="32"/>
        </w:rPr>
        <w:t>8 г. № 137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4C4E3D" w:rsidRPr="00CD7289">
        <w:rPr>
          <w:rFonts w:ascii="Arial" w:hAnsi="Arial" w:cs="Arial"/>
          <w:b/>
          <w:sz w:val="32"/>
          <w:szCs w:val="32"/>
        </w:rPr>
        <w:t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«Город Льгов» Курской области.</w:t>
      </w:r>
    </w:p>
    <w:p w:rsidR="006C6522" w:rsidRPr="004C4E3D" w:rsidRDefault="006C6522" w:rsidP="004C4E3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sz w:val="32"/>
          <w:szCs w:val="32"/>
        </w:rPr>
      </w:pPr>
    </w:p>
    <w:p w:rsidR="00CD7289" w:rsidRP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 xml:space="preserve">В соответствии с Решением Льговского Городского Совета депутатов от </w:t>
      </w:r>
      <w:r w:rsidR="00CC1B76">
        <w:rPr>
          <w:rFonts w:ascii="Arial" w:hAnsi="Arial" w:cs="Arial"/>
          <w:sz w:val="24"/>
          <w:szCs w:val="24"/>
        </w:rPr>
        <w:t>31.05</w:t>
      </w:r>
      <w:r w:rsidR="007B4D30">
        <w:rPr>
          <w:rFonts w:ascii="Arial" w:hAnsi="Arial" w:cs="Arial"/>
          <w:sz w:val="24"/>
          <w:szCs w:val="24"/>
        </w:rPr>
        <w:t>.201</w:t>
      </w:r>
      <w:r w:rsidR="00CC1B76">
        <w:rPr>
          <w:rFonts w:ascii="Arial" w:hAnsi="Arial" w:cs="Arial"/>
          <w:sz w:val="24"/>
          <w:szCs w:val="24"/>
        </w:rPr>
        <w:t xml:space="preserve">8 </w:t>
      </w:r>
      <w:r w:rsidRPr="00CD7289">
        <w:rPr>
          <w:rFonts w:ascii="Arial" w:hAnsi="Arial" w:cs="Arial"/>
          <w:sz w:val="24"/>
          <w:szCs w:val="24"/>
        </w:rPr>
        <w:t xml:space="preserve">г. № </w:t>
      </w:r>
      <w:r w:rsidR="00CC1B76">
        <w:rPr>
          <w:rFonts w:ascii="Arial" w:hAnsi="Arial" w:cs="Arial"/>
          <w:sz w:val="24"/>
          <w:szCs w:val="24"/>
        </w:rPr>
        <w:t>38</w:t>
      </w:r>
      <w:r w:rsidR="007B4D30">
        <w:rPr>
          <w:rFonts w:ascii="Arial" w:hAnsi="Arial" w:cs="Arial"/>
          <w:sz w:val="24"/>
          <w:szCs w:val="24"/>
        </w:rPr>
        <w:t xml:space="preserve"> «</w:t>
      </w:r>
      <w:r w:rsidRPr="00CD7289">
        <w:rPr>
          <w:rFonts w:ascii="Arial" w:hAnsi="Arial" w:cs="Arial"/>
          <w:sz w:val="24"/>
          <w:szCs w:val="24"/>
        </w:rPr>
        <w:t>О бюджете муниципального образования «Горо</w:t>
      </w:r>
      <w:r w:rsidR="00FE6737">
        <w:rPr>
          <w:rFonts w:ascii="Arial" w:hAnsi="Arial" w:cs="Arial"/>
          <w:sz w:val="24"/>
          <w:szCs w:val="24"/>
        </w:rPr>
        <w:t>д Льгов» Курской области на 2018</w:t>
      </w:r>
      <w:r w:rsidRPr="00CD7289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FE6737">
        <w:rPr>
          <w:rFonts w:ascii="Arial" w:hAnsi="Arial" w:cs="Arial"/>
          <w:sz w:val="24"/>
          <w:szCs w:val="24"/>
        </w:rPr>
        <w:t>9</w:t>
      </w:r>
      <w:r w:rsidRPr="00CD7289">
        <w:rPr>
          <w:rFonts w:ascii="Arial" w:hAnsi="Arial" w:cs="Arial"/>
          <w:sz w:val="24"/>
          <w:szCs w:val="24"/>
        </w:rPr>
        <w:t xml:space="preserve"> и 20</w:t>
      </w:r>
      <w:r w:rsidR="00FE6737">
        <w:rPr>
          <w:rFonts w:ascii="Arial" w:hAnsi="Arial" w:cs="Arial"/>
          <w:sz w:val="24"/>
          <w:szCs w:val="24"/>
        </w:rPr>
        <w:t>20</w:t>
      </w:r>
      <w:r w:rsidRPr="00CD7289">
        <w:rPr>
          <w:rFonts w:ascii="Arial" w:hAnsi="Arial" w:cs="Arial"/>
          <w:sz w:val="24"/>
          <w:szCs w:val="24"/>
        </w:rPr>
        <w:t xml:space="preserve"> годов», постановлением Администрации города Льгова Курской области от 07.08.2012 №1027 «О Порядке разработки, утверждения, реали</w:t>
      </w:r>
      <w:r w:rsidRPr="00CD7289">
        <w:rPr>
          <w:rFonts w:ascii="Arial" w:hAnsi="Arial" w:cs="Arial"/>
          <w:sz w:val="24"/>
          <w:szCs w:val="24"/>
        </w:rPr>
        <w:softHyphen/>
        <w:t xml:space="preserve">зации и оценки эффективности реализации долгосрочных муниципальных целевых программ» Администрация города Льгова Курской области </w:t>
      </w:r>
      <w:r w:rsidR="007B4D30" w:rsidRPr="00CD7289">
        <w:rPr>
          <w:rFonts w:ascii="Arial" w:hAnsi="Arial" w:cs="Arial"/>
          <w:b/>
          <w:sz w:val="24"/>
          <w:szCs w:val="24"/>
        </w:rPr>
        <w:t>ПОСТАНОВЛЯЕТ:</w:t>
      </w:r>
    </w:p>
    <w:p w:rsid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>1.</w:t>
      </w:r>
      <w:r w:rsidR="007B4D30">
        <w:rPr>
          <w:rFonts w:ascii="Arial" w:hAnsi="Arial" w:cs="Arial"/>
          <w:sz w:val="24"/>
          <w:szCs w:val="24"/>
        </w:rPr>
        <w:t>Внести следующие изменения в Муниципальную программу «</w:t>
      </w:r>
      <w:r w:rsidR="007B4D30" w:rsidRPr="00CD7289">
        <w:rPr>
          <w:rFonts w:ascii="Arial" w:hAnsi="Arial" w:cs="Arial"/>
          <w:sz w:val="24"/>
          <w:szCs w:val="24"/>
        </w:rPr>
        <w:t>Защита населения и территории от чрезвычайных си</w:t>
      </w:r>
      <w:r w:rsidR="007B4D30" w:rsidRPr="00CD7289">
        <w:rPr>
          <w:rFonts w:ascii="Arial" w:hAnsi="Arial" w:cs="Arial"/>
          <w:sz w:val="24"/>
          <w:szCs w:val="24"/>
        </w:rPr>
        <w:softHyphen/>
        <w:t>туаций, обеспечение пожарной бе</w:t>
      </w:r>
      <w:r w:rsidR="007B4D30" w:rsidRPr="00CD7289">
        <w:rPr>
          <w:rFonts w:ascii="Arial" w:hAnsi="Arial" w:cs="Arial"/>
          <w:sz w:val="24"/>
          <w:szCs w:val="24"/>
        </w:rPr>
        <w:softHyphen/>
        <w:t>зопасности и безопасности людей на водных объектах в муниципа</w:t>
      </w:r>
      <w:r w:rsidR="007B4D30" w:rsidRPr="00CD7289">
        <w:rPr>
          <w:rFonts w:ascii="Arial" w:hAnsi="Arial" w:cs="Arial"/>
          <w:sz w:val="24"/>
          <w:szCs w:val="24"/>
        </w:rPr>
        <w:softHyphen/>
        <w:t>льном образовании «Город Льгов» Курской области»</w:t>
      </w:r>
      <w:r w:rsidR="007B4D30">
        <w:rPr>
          <w:rFonts w:ascii="Arial" w:hAnsi="Arial" w:cs="Arial"/>
          <w:sz w:val="24"/>
          <w:szCs w:val="24"/>
        </w:rPr>
        <w:t>:</w:t>
      </w:r>
    </w:p>
    <w:p w:rsidR="007B4D30" w:rsidRPr="00CD7289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№ </w:t>
      </w:r>
      <w:r w:rsidR="00CC1B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Муниципальной программе «</w:t>
      </w:r>
      <w:r w:rsidRPr="00CD7289">
        <w:rPr>
          <w:rFonts w:ascii="Arial" w:hAnsi="Arial" w:cs="Arial"/>
          <w:sz w:val="24"/>
          <w:szCs w:val="24"/>
        </w:rPr>
        <w:t>Защита населения и территории от чрезвычайных си</w:t>
      </w:r>
      <w:r w:rsidRPr="00CD7289">
        <w:rPr>
          <w:rFonts w:ascii="Arial" w:hAnsi="Arial" w:cs="Arial"/>
          <w:sz w:val="24"/>
          <w:szCs w:val="24"/>
        </w:rPr>
        <w:softHyphen/>
        <w:t>туаций, обеспечение пожарной бе</w:t>
      </w:r>
      <w:r w:rsidRPr="00CD7289">
        <w:rPr>
          <w:rFonts w:ascii="Arial" w:hAnsi="Arial" w:cs="Arial"/>
          <w:sz w:val="24"/>
          <w:szCs w:val="24"/>
        </w:rPr>
        <w:softHyphen/>
        <w:t>зопасности и безопасности людей на водных объектах в муниципа</w:t>
      </w:r>
      <w:r w:rsidRPr="00CD7289">
        <w:rPr>
          <w:rFonts w:ascii="Arial" w:hAnsi="Arial" w:cs="Arial"/>
          <w:sz w:val="24"/>
          <w:szCs w:val="24"/>
        </w:rPr>
        <w:softHyphen/>
        <w:t>льном образовании «Город Льгов» Курской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редакции. </w:t>
      </w:r>
    </w:p>
    <w:p w:rsidR="004C4E3D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7289" w:rsidRPr="00CD7289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установленном порядке.</w:t>
      </w:r>
    </w:p>
    <w:p w:rsidR="007E663B" w:rsidRPr="00ED285F" w:rsidRDefault="007E663B" w:rsidP="00254F21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AD14B0" w:rsidRDefault="00AD14B0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</w:t>
      </w:r>
      <w:r w:rsidR="00FE6737">
        <w:rPr>
          <w:rFonts w:ascii="Arial" w:hAnsi="Arial" w:cs="Arial"/>
          <w:b/>
          <w:sz w:val="24"/>
          <w:szCs w:val="24"/>
        </w:rPr>
        <w:t>В.В. Воробьёв</w:t>
      </w:r>
    </w:p>
    <w:p w:rsidR="00CC1B76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C1B76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C1B76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C1B76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C1B76" w:rsidRPr="00AE0E8E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180EE4" w:rsidRPr="00AE0E8E" w:rsidRDefault="00180EE4" w:rsidP="00403D4D">
      <w:pPr>
        <w:pStyle w:val="aa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B76" w:rsidRDefault="00CC1B76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  <w:sectPr w:rsidR="00CC1B76" w:rsidSect="006C6522">
          <w:pgSz w:w="11906" w:h="16838" w:code="9"/>
          <w:pgMar w:top="1134" w:right="851" w:bottom="1134" w:left="1440" w:header="720" w:footer="720" w:gutter="0"/>
          <w:cols w:space="720"/>
          <w:docGrid w:linePitch="299"/>
        </w:sectPr>
      </w:pPr>
    </w:p>
    <w:tbl>
      <w:tblPr>
        <w:tblW w:w="9380" w:type="dxa"/>
        <w:jc w:val="right"/>
        <w:tblLook w:val="04A0"/>
      </w:tblPr>
      <w:tblGrid>
        <w:gridCol w:w="9380"/>
      </w:tblGrid>
      <w:tr w:rsidR="00CC1B76" w:rsidRPr="000250A4" w:rsidTr="00B146DF">
        <w:trPr>
          <w:trHeight w:val="225"/>
          <w:jc w:val="right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B76" w:rsidRPr="000250A4" w:rsidRDefault="00CC1B76" w:rsidP="00B14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CC1B76" w:rsidRPr="000250A4" w:rsidTr="00B146DF">
        <w:trPr>
          <w:trHeight w:val="225"/>
          <w:jc w:val="right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B76" w:rsidRPr="000250A4" w:rsidRDefault="00CC1B76" w:rsidP="00B14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t xml:space="preserve">к Муниципальной программе "Защита населения и территорий от ЧС, </w:t>
            </w:r>
          </w:p>
        </w:tc>
      </w:tr>
      <w:tr w:rsidR="00CC1B76" w:rsidRPr="000250A4" w:rsidTr="00B146DF">
        <w:trPr>
          <w:trHeight w:val="225"/>
          <w:jc w:val="right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B76" w:rsidRPr="000250A4" w:rsidRDefault="00CC1B76" w:rsidP="00B14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t>обеспечения пожарной безопасности и безопасности людей на водных объектах"</w:t>
            </w:r>
          </w:p>
        </w:tc>
      </w:tr>
    </w:tbl>
    <w:p w:rsidR="00CC1B76" w:rsidRPr="0023669E" w:rsidRDefault="00CC1B76" w:rsidP="00CC1B76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C1B76" w:rsidRPr="0023669E" w:rsidRDefault="00CC1B76" w:rsidP="00CC1B7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B76" w:rsidRPr="0023669E" w:rsidRDefault="00CC1B76" w:rsidP="00CC1B76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4415" w:type="dxa"/>
        <w:tblInd w:w="108" w:type="dxa"/>
        <w:tblLook w:val="04A0"/>
      </w:tblPr>
      <w:tblGrid>
        <w:gridCol w:w="14415"/>
      </w:tblGrid>
      <w:tr w:rsidR="00CC1B76" w:rsidRPr="000250A4" w:rsidTr="00B146DF">
        <w:trPr>
          <w:trHeight w:val="221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B76" w:rsidRPr="000250A4" w:rsidRDefault="00CC1B76" w:rsidP="00B1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                                                  </w:t>
            </w:r>
          </w:p>
        </w:tc>
      </w:tr>
      <w:tr w:rsidR="00CC1B76" w:rsidRPr="000250A4" w:rsidTr="00B146DF">
        <w:trPr>
          <w:trHeight w:val="188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B76" w:rsidRPr="000250A4" w:rsidRDefault="00CC1B76" w:rsidP="00B1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(муниципальным программам муниципального образования "Город Льгов" Курской области</w:t>
            </w:r>
          </w:p>
        </w:tc>
      </w:tr>
      <w:tr w:rsidR="00CC1B76" w:rsidRPr="000250A4" w:rsidTr="00B146DF">
        <w:trPr>
          <w:trHeight w:val="410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B76" w:rsidRPr="0023669E" w:rsidRDefault="00CC1B76" w:rsidP="00B1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не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программным направлениям деятельности), группам видов расходов на 2018 год и на плановый период 2019</w:t>
            </w:r>
            <w:r w:rsidRPr="00236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2020 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годов</w:t>
            </w:r>
          </w:p>
          <w:p w:rsidR="00CC1B76" w:rsidRPr="0023669E" w:rsidRDefault="00CC1B76" w:rsidP="00B14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(рублей)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6691"/>
              <w:gridCol w:w="1560"/>
              <w:gridCol w:w="708"/>
              <w:gridCol w:w="1701"/>
              <w:gridCol w:w="1843"/>
              <w:gridCol w:w="1681"/>
            </w:tblGrid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2018 г.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2019 г.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2020 г.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1B76" w:rsidRPr="00891709" w:rsidRDefault="00CC1B76" w:rsidP="00CC1B7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667 616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Подпрограмма «Снижение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667 616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Основное мероприятие "Обеспечение деятельности МУК "ЕДДС города Льгова""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1B76" w:rsidRPr="00891709" w:rsidRDefault="00CC1B76" w:rsidP="00CC1B7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617 616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617 616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4  816 616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CC1B76" w:rsidRPr="00891709" w:rsidRDefault="00CC1B76" w:rsidP="00CC1B7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3 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871 100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3 797 500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3 797 500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CC1B76" w:rsidRPr="00891709" w:rsidRDefault="00CC1B76" w:rsidP="00CC1B7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2 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704 900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981 500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981 500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41 616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37 616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37 616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Основное мероприятие "Построение и развитие аппаратно-программного комплекса "Безопасный город""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CC1B76" w:rsidRPr="0023669E" w:rsidTr="00B146DF">
              <w:tc>
                <w:tcPr>
                  <w:tcW w:w="6691" w:type="dxa"/>
                </w:tcPr>
                <w:p w:rsidR="00CC1B76" w:rsidRPr="00891709" w:rsidRDefault="00CC1B76" w:rsidP="00B146D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08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CC1B76" w:rsidRPr="00891709" w:rsidRDefault="00CC1B76" w:rsidP="00B146DF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3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:rsidR="00CC1B76" w:rsidRPr="00891709" w:rsidRDefault="00CC1B76" w:rsidP="00B146D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C1B76" w:rsidRPr="000250A4" w:rsidRDefault="00CC1B76" w:rsidP="00B1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E0E8E" w:rsidSect="00CC1B76">
      <w:pgSz w:w="16838" w:h="11906" w:orient="landscape" w:code="9"/>
      <w:pgMar w:top="1440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D3" w:rsidRDefault="00504AD3" w:rsidP="001E1F00">
      <w:pPr>
        <w:spacing w:after="0" w:line="240" w:lineRule="auto"/>
      </w:pPr>
      <w:r>
        <w:separator/>
      </w:r>
    </w:p>
  </w:endnote>
  <w:endnote w:type="continuationSeparator" w:id="1">
    <w:p w:rsidR="00504AD3" w:rsidRDefault="00504AD3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D3" w:rsidRDefault="00504AD3" w:rsidP="001E1F00">
      <w:pPr>
        <w:spacing w:after="0" w:line="240" w:lineRule="auto"/>
      </w:pPr>
      <w:r>
        <w:separator/>
      </w:r>
    </w:p>
  </w:footnote>
  <w:footnote w:type="continuationSeparator" w:id="1">
    <w:p w:rsidR="00504AD3" w:rsidRDefault="00504AD3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5421"/>
    <w:rsid w:val="00044B53"/>
    <w:rsid w:val="00074505"/>
    <w:rsid w:val="00085070"/>
    <w:rsid w:val="00095E11"/>
    <w:rsid w:val="000A00A7"/>
    <w:rsid w:val="000F4355"/>
    <w:rsid w:val="001013FB"/>
    <w:rsid w:val="0011392B"/>
    <w:rsid w:val="00180EE4"/>
    <w:rsid w:val="001875E5"/>
    <w:rsid w:val="001A5391"/>
    <w:rsid w:val="001A69B7"/>
    <w:rsid w:val="001D1DA4"/>
    <w:rsid w:val="001E1F00"/>
    <w:rsid w:val="00254F21"/>
    <w:rsid w:val="002A61AF"/>
    <w:rsid w:val="00337012"/>
    <w:rsid w:val="00360D85"/>
    <w:rsid w:val="00370C40"/>
    <w:rsid w:val="003B7DC0"/>
    <w:rsid w:val="00403D4D"/>
    <w:rsid w:val="004406D4"/>
    <w:rsid w:val="004A268B"/>
    <w:rsid w:val="004B6915"/>
    <w:rsid w:val="004C4E3D"/>
    <w:rsid w:val="004F2E52"/>
    <w:rsid w:val="00504AD3"/>
    <w:rsid w:val="00523C2E"/>
    <w:rsid w:val="00530BB5"/>
    <w:rsid w:val="005A3517"/>
    <w:rsid w:val="005C10D8"/>
    <w:rsid w:val="005C3621"/>
    <w:rsid w:val="005F0C57"/>
    <w:rsid w:val="005F1C6F"/>
    <w:rsid w:val="00622FE3"/>
    <w:rsid w:val="0063001E"/>
    <w:rsid w:val="0068510C"/>
    <w:rsid w:val="006C6522"/>
    <w:rsid w:val="006F528E"/>
    <w:rsid w:val="007110D7"/>
    <w:rsid w:val="007B4D30"/>
    <w:rsid w:val="007E663B"/>
    <w:rsid w:val="00800EB5"/>
    <w:rsid w:val="00802946"/>
    <w:rsid w:val="008B12D0"/>
    <w:rsid w:val="008B4B05"/>
    <w:rsid w:val="008B6E7D"/>
    <w:rsid w:val="00950E4A"/>
    <w:rsid w:val="0099528B"/>
    <w:rsid w:val="009B0F8A"/>
    <w:rsid w:val="009F1171"/>
    <w:rsid w:val="00AD14B0"/>
    <w:rsid w:val="00AE0E8E"/>
    <w:rsid w:val="00B37454"/>
    <w:rsid w:val="00B85BA1"/>
    <w:rsid w:val="00BA4D3F"/>
    <w:rsid w:val="00BC2BF6"/>
    <w:rsid w:val="00BE36A0"/>
    <w:rsid w:val="00C45264"/>
    <w:rsid w:val="00CA58C2"/>
    <w:rsid w:val="00CC1B76"/>
    <w:rsid w:val="00CD7289"/>
    <w:rsid w:val="00CD75C4"/>
    <w:rsid w:val="00CF6EA2"/>
    <w:rsid w:val="00D67EDF"/>
    <w:rsid w:val="00E241AA"/>
    <w:rsid w:val="00EB7B3A"/>
    <w:rsid w:val="00ED285F"/>
    <w:rsid w:val="00EF5AAC"/>
    <w:rsid w:val="00F12BE2"/>
    <w:rsid w:val="00F811F1"/>
    <w:rsid w:val="00FB47F8"/>
    <w:rsid w:val="00FC2A35"/>
    <w:rsid w:val="00FE6737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D728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5">
    <w:name w:val="Колонтитул"/>
    <w:basedOn w:val="a"/>
    <w:link w:val="af4"/>
    <w:rsid w:val="00CD72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BBB1-DA4D-4AE1-AC5E-10E5D57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20</cp:revision>
  <cp:lastPrinted>2018-07-26T06:42:00Z</cp:lastPrinted>
  <dcterms:created xsi:type="dcterms:W3CDTF">2016-04-06T12:23:00Z</dcterms:created>
  <dcterms:modified xsi:type="dcterms:W3CDTF">2018-07-26T06:42:00Z</dcterms:modified>
</cp:coreProperties>
</file>