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0" w:rsidRPr="006B0277" w:rsidRDefault="00085070" w:rsidP="00085070">
      <w:pPr>
        <w:ind w:hanging="567"/>
        <w:jc w:val="center"/>
        <w:rPr>
          <w:sz w:val="32"/>
          <w:szCs w:val="32"/>
        </w:rPr>
      </w:pPr>
      <w:r w:rsidRPr="006B0277">
        <w:rPr>
          <w:noProof/>
          <w:sz w:val="32"/>
          <w:szCs w:val="32"/>
        </w:rPr>
        <w:drawing>
          <wp:inline distT="0" distB="0" distL="0" distR="0">
            <wp:extent cx="56197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8E" w:rsidRPr="00AE0E8E" w:rsidRDefault="00AE0E8E" w:rsidP="00AE0E8E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AE0E8E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A00A7" w:rsidRPr="00AE0E8E" w:rsidRDefault="00AE0E8E" w:rsidP="00AE0E8E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AE0E8E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370C40" w:rsidRPr="00015421" w:rsidRDefault="00085070" w:rsidP="00015421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015421">
        <w:rPr>
          <w:rFonts w:ascii="Arial" w:hAnsi="Arial" w:cs="Arial"/>
          <w:i w:val="0"/>
          <w:sz w:val="32"/>
          <w:szCs w:val="32"/>
        </w:rPr>
        <w:t xml:space="preserve">От  </w:t>
      </w:r>
      <w:r w:rsidR="000E025F">
        <w:rPr>
          <w:rFonts w:ascii="Arial" w:hAnsi="Arial" w:cs="Arial"/>
          <w:i w:val="0"/>
          <w:sz w:val="32"/>
          <w:szCs w:val="32"/>
        </w:rPr>
        <w:t>30</w:t>
      </w:r>
      <w:r w:rsidR="005C3621" w:rsidRPr="00015421">
        <w:rPr>
          <w:rFonts w:ascii="Arial" w:hAnsi="Arial" w:cs="Arial"/>
          <w:i w:val="0"/>
          <w:sz w:val="32"/>
          <w:szCs w:val="32"/>
        </w:rPr>
        <w:t>.06</w:t>
      </w:r>
      <w:r w:rsidRPr="00015421">
        <w:rPr>
          <w:rFonts w:ascii="Arial" w:hAnsi="Arial" w:cs="Arial"/>
          <w:i w:val="0"/>
          <w:sz w:val="32"/>
          <w:szCs w:val="32"/>
        </w:rPr>
        <w:t>.2016г.№</w:t>
      </w:r>
      <w:r w:rsidR="00362311">
        <w:rPr>
          <w:rFonts w:ascii="Arial" w:hAnsi="Arial" w:cs="Arial"/>
          <w:i w:val="0"/>
          <w:sz w:val="32"/>
          <w:szCs w:val="32"/>
        </w:rPr>
        <w:t xml:space="preserve"> 706</w:t>
      </w:r>
    </w:p>
    <w:p w:rsidR="00015421" w:rsidRPr="00015421" w:rsidRDefault="00015421" w:rsidP="00015421">
      <w:pPr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FF15B4" w:rsidRDefault="00FF15B4" w:rsidP="00FF15B4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FF15B4">
        <w:rPr>
          <w:rFonts w:ascii="Arial" w:hAnsi="Arial" w:cs="Arial"/>
          <w:b/>
          <w:sz w:val="32"/>
          <w:szCs w:val="32"/>
        </w:rPr>
        <w:t xml:space="preserve">О создании при Администрации города Льгова Курской области постоянно действующего органа управления, специально уполномоченного на решение задач в области защиты населения и территории от чрезвычайных ситуаций природного и </w:t>
      </w:r>
    </w:p>
    <w:p w:rsidR="006B0277" w:rsidRPr="00FF15B4" w:rsidRDefault="00FF15B4" w:rsidP="00FF15B4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FF15B4">
        <w:rPr>
          <w:rFonts w:ascii="Arial" w:hAnsi="Arial" w:cs="Arial"/>
          <w:b/>
          <w:sz w:val="32"/>
          <w:szCs w:val="32"/>
        </w:rPr>
        <w:t>техногенного характера</w:t>
      </w:r>
      <w:r w:rsidRPr="00FF15B4">
        <w:rPr>
          <w:rFonts w:ascii="Arial" w:hAnsi="Arial" w:cs="Arial"/>
          <w:b/>
          <w:sz w:val="32"/>
          <w:szCs w:val="32"/>
        </w:rPr>
        <w:br/>
      </w:r>
    </w:p>
    <w:p w:rsidR="006B0277" w:rsidRPr="00FF15B4" w:rsidRDefault="00FF15B4" w:rsidP="00FF15B4">
      <w:pPr>
        <w:spacing w:after="0" w:line="270" w:lineRule="atLeast"/>
        <w:jc w:val="both"/>
        <w:rPr>
          <w:rFonts w:ascii="Arial" w:hAnsi="Arial" w:cs="Arial"/>
          <w:b/>
          <w:bCs/>
          <w:spacing w:val="54"/>
          <w:sz w:val="24"/>
          <w:szCs w:val="24"/>
        </w:rPr>
      </w:pPr>
      <w:proofErr w:type="gramStart"/>
      <w:r w:rsidRPr="00FF15B4">
        <w:rPr>
          <w:rFonts w:ascii="Arial" w:hAnsi="Arial" w:cs="Arial"/>
          <w:sz w:val="24"/>
          <w:szCs w:val="24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12 февраля 1998 г. № 28-ФЗ «О гражданской обороне», Федеральным законом от 6 октября 2003 г. № 131-ФЗ «Об общих принципах организации местного самоуправления в Российской Федерации», постановлением Правительства РФ от 30 декабря 2003 г. № 794</w:t>
      </w:r>
      <w:proofErr w:type="gramEnd"/>
      <w:r w:rsidRPr="00FF15B4">
        <w:rPr>
          <w:rFonts w:ascii="Arial" w:hAnsi="Arial" w:cs="Arial"/>
          <w:sz w:val="24"/>
          <w:szCs w:val="24"/>
        </w:rPr>
        <w:t xml:space="preserve"> «О Единой государственной системе предупреждения и ликвидации чрезвычайных ситуаций» (</w:t>
      </w:r>
      <w:r w:rsidRPr="00FF15B4">
        <w:rPr>
          <w:rFonts w:ascii="Arial" w:hAnsi="Arial" w:cs="Arial"/>
          <w:spacing w:val="1"/>
          <w:sz w:val="24"/>
          <w:szCs w:val="24"/>
        </w:rPr>
        <w:t>с  последующими изменениями и дополнениями)</w:t>
      </w:r>
      <w:r w:rsidRPr="00FF15B4">
        <w:rPr>
          <w:rFonts w:ascii="Arial" w:hAnsi="Arial" w:cs="Arial"/>
          <w:sz w:val="24"/>
          <w:szCs w:val="24"/>
        </w:rPr>
        <w:t>, в целях решения вопросов местного значения в области защиты населения и территорий от чрезвычайных ситуаций и гражданской обороны</w:t>
      </w:r>
      <w:r w:rsidR="006B0277" w:rsidRPr="00FF15B4">
        <w:rPr>
          <w:rFonts w:ascii="Arial" w:hAnsi="Arial" w:cs="Arial"/>
          <w:sz w:val="24"/>
          <w:szCs w:val="24"/>
        </w:rPr>
        <w:t xml:space="preserve">, </w:t>
      </w:r>
      <w:r w:rsidR="00254F21" w:rsidRPr="00FF15B4">
        <w:rPr>
          <w:rFonts w:ascii="Arial" w:hAnsi="Arial" w:cs="Arial"/>
          <w:sz w:val="24"/>
          <w:szCs w:val="24"/>
        </w:rPr>
        <w:t>Администрация города Льгова Курской области ПОСТАНОВЛЯЕТ:</w:t>
      </w:r>
    </w:p>
    <w:p w:rsidR="006941D6" w:rsidRDefault="006941D6" w:rsidP="006941D6">
      <w:pPr>
        <w:pStyle w:val="ab"/>
        <w:tabs>
          <w:tab w:val="left" w:pos="0"/>
        </w:tabs>
        <w:suppressAutoHyphens/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1.Создать </w:t>
      </w:r>
      <w:r w:rsidR="00FF15B4" w:rsidRPr="00FF15B4">
        <w:rPr>
          <w:rFonts w:ascii="Arial" w:hAnsi="Arial" w:cs="Arial"/>
        </w:rPr>
        <w:t>при Администрации города Льгова Курской области постоянно действующего органа управления, специально уполномоченного на решение задач в области защиты населения и территории от чре</w:t>
      </w:r>
      <w:r>
        <w:rPr>
          <w:rFonts w:ascii="Arial" w:hAnsi="Arial" w:cs="Arial"/>
        </w:rPr>
        <w:t xml:space="preserve">звычайных ситуаций природного и </w:t>
      </w:r>
      <w:r w:rsidR="00FF15B4" w:rsidRPr="00FF15B4">
        <w:rPr>
          <w:rFonts w:ascii="Arial" w:hAnsi="Arial" w:cs="Arial"/>
        </w:rPr>
        <w:t>техногенного характера</w:t>
      </w:r>
      <w:r>
        <w:rPr>
          <w:rFonts w:ascii="Arial" w:hAnsi="Arial" w:cs="Arial"/>
        </w:rPr>
        <w:t>.</w:t>
      </w:r>
    </w:p>
    <w:p w:rsidR="006941D6" w:rsidRDefault="006941D6" w:rsidP="006941D6">
      <w:pPr>
        <w:pStyle w:val="ab"/>
        <w:tabs>
          <w:tab w:val="left" w:pos="0"/>
        </w:tabs>
        <w:suppressAutoHyphens/>
        <w:spacing w:after="0"/>
        <w:ind w:right="-143"/>
        <w:jc w:val="both"/>
        <w:rPr>
          <w:rFonts w:ascii="Arial" w:hAnsi="Arial" w:cs="Arial"/>
        </w:rPr>
      </w:pPr>
      <w:r w:rsidRPr="006941D6">
        <w:rPr>
          <w:rFonts w:ascii="Arial" w:hAnsi="Arial" w:cs="Arial"/>
        </w:rPr>
        <w:t>2. Утвердить Положение о постоянно действующего органа управления, специально уполномоченного на решение задач в области защиты населения и территории от чрезвычайных ситуаций природного и техногенного характера</w:t>
      </w:r>
      <w:r>
        <w:rPr>
          <w:rFonts w:ascii="Arial" w:hAnsi="Arial" w:cs="Arial"/>
        </w:rPr>
        <w:t>.</w:t>
      </w:r>
    </w:p>
    <w:p w:rsidR="00BE36A0" w:rsidRPr="006941D6" w:rsidRDefault="006941D6" w:rsidP="006941D6">
      <w:pPr>
        <w:pStyle w:val="ab"/>
        <w:tabs>
          <w:tab w:val="left" w:pos="0"/>
        </w:tabs>
        <w:suppressAutoHyphens/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AD14B0" w:rsidRPr="00B44643">
        <w:rPr>
          <w:rFonts w:ascii="Arial" w:hAnsi="Arial" w:cs="Arial"/>
        </w:rPr>
        <w:t>Контроль за</w:t>
      </w:r>
      <w:proofErr w:type="gramEnd"/>
      <w:r w:rsidR="00AD14B0" w:rsidRPr="00B44643">
        <w:rPr>
          <w:rFonts w:ascii="Arial" w:hAnsi="Arial" w:cs="Arial"/>
        </w:rPr>
        <w:t xml:space="preserve"> исполнением настоящего постановления</w:t>
      </w:r>
      <w:r w:rsidR="00AD14B0" w:rsidRPr="002B0DF0">
        <w:rPr>
          <w:rFonts w:ascii="Arial" w:hAnsi="Arial" w:cs="Arial"/>
        </w:rPr>
        <w:t xml:space="preserve"> возложить на </w:t>
      </w:r>
      <w:r w:rsidR="00AE0E8E" w:rsidRPr="002B0DF0">
        <w:rPr>
          <w:rFonts w:ascii="Arial" w:hAnsi="Arial" w:cs="Arial"/>
        </w:rPr>
        <w:t xml:space="preserve">и.о. </w:t>
      </w:r>
      <w:r w:rsidR="00AD14B0" w:rsidRPr="002B0DF0">
        <w:rPr>
          <w:rFonts w:ascii="Arial" w:hAnsi="Arial" w:cs="Arial"/>
        </w:rPr>
        <w:t xml:space="preserve">заместителя Главы Администрации города Льгова – председателя КЧС и ОПБ Администрации города Льгова Курской области </w:t>
      </w:r>
      <w:proofErr w:type="spellStart"/>
      <w:r w:rsidR="00AD14B0" w:rsidRPr="002B0DF0">
        <w:rPr>
          <w:rFonts w:ascii="Arial" w:hAnsi="Arial" w:cs="Arial"/>
        </w:rPr>
        <w:t>Газинского</w:t>
      </w:r>
      <w:proofErr w:type="spellEnd"/>
      <w:r w:rsidR="00AD14B0" w:rsidRPr="002B0DF0">
        <w:rPr>
          <w:rFonts w:ascii="Arial" w:hAnsi="Arial" w:cs="Arial"/>
        </w:rPr>
        <w:t xml:space="preserve"> И.П.</w:t>
      </w:r>
    </w:p>
    <w:p w:rsidR="00AD14B0" w:rsidRPr="002B0DF0" w:rsidRDefault="006941D6" w:rsidP="006B02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4643">
        <w:rPr>
          <w:rFonts w:ascii="Arial" w:hAnsi="Arial" w:cs="Arial"/>
          <w:sz w:val="24"/>
          <w:szCs w:val="24"/>
        </w:rPr>
        <w:t>.</w:t>
      </w:r>
      <w:r w:rsidR="00AD14B0" w:rsidRPr="002B0DF0">
        <w:rPr>
          <w:rFonts w:ascii="Arial" w:hAnsi="Arial" w:cs="Arial"/>
          <w:sz w:val="24"/>
          <w:szCs w:val="24"/>
        </w:rPr>
        <w:t xml:space="preserve"> Постановление вступает в силу со дня его подписания. </w:t>
      </w:r>
    </w:p>
    <w:p w:rsidR="007E663B" w:rsidRPr="002B0DF0" w:rsidRDefault="007E663B" w:rsidP="006B0277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AD14B0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</w:p>
    <w:p w:rsidR="00AD14B0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</w:p>
    <w:p w:rsidR="000E025F" w:rsidRDefault="00AD14B0" w:rsidP="006941D6">
      <w:pPr>
        <w:pStyle w:val="aa"/>
        <w:rPr>
          <w:rFonts w:ascii="Arial" w:hAnsi="Arial" w:cs="Arial"/>
          <w:b/>
          <w:sz w:val="24"/>
          <w:szCs w:val="24"/>
        </w:rPr>
      </w:pPr>
      <w:r w:rsidRPr="00AE0E8E">
        <w:rPr>
          <w:rFonts w:ascii="Arial" w:hAnsi="Arial" w:cs="Arial"/>
          <w:b/>
          <w:sz w:val="24"/>
          <w:szCs w:val="24"/>
        </w:rPr>
        <w:t xml:space="preserve">Глава города                                                          Ю.В. </w:t>
      </w:r>
      <w:proofErr w:type="spellStart"/>
      <w:r w:rsidRPr="00AE0E8E">
        <w:rPr>
          <w:rFonts w:ascii="Arial" w:hAnsi="Arial" w:cs="Arial"/>
          <w:b/>
          <w:sz w:val="24"/>
          <w:szCs w:val="24"/>
        </w:rPr>
        <w:t>Северинов</w:t>
      </w:r>
      <w:proofErr w:type="spellEnd"/>
    </w:p>
    <w:p w:rsidR="00B44643" w:rsidRDefault="00B44643" w:rsidP="00F455A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25F" w:rsidRDefault="000E025F" w:rsidP="006941D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41D6" w:rsidRDefault="006941D6" w:rsidP="006941D6">
      <w:pP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5"/>
          <w:sz w:val="24"/>
          <w:szCs w:val="24"/>
        </w:rPr>
        <w:lastRenderedPageBreak/>
        <w:t xml:space="preserve">Приложение 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4"/>
          <w:sz w:val="24"/>
          <w:szCs w:val="24"/>
        </w:rPr>
        <w:t>к постановлению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>Администрации города Льгова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 xml:space="preserve">Курской области </w:t>
      </w:r>
    </w:p>
    <w:p w:rsidR="007E663B" w:rsidRPr="000E025F" w:rsidRDefault="00AD14B0" w:rsidP="008B61C2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0E025F">
        <w:rPr>
          <w:rFonts w:ascii="Arial" w:hAnsi="Arial" w:cs="Arial"/>
          <w:spacing w:val="-7"/>
          <w:sz w:val="24"/>
          <w:szCs w:val="24"/>
        </w:rPr>
        <w:t xml:space="preserve">от </w:t>
      </w:r>
      <w:r w:rsidR="000E025F" w:rsidRPr="000E025F">
        <w:rPr>
          <w:rFonts w:ascii="Arial" w:hAnsi="Arial" w:cs="Arial"/>
          <w:spacing w:val="-7"/>
          <w:sz w:val="24"/>
          <w:szCs w:val="24"/>
        </w:rPr>
        <w:t>30</w:t>
      </w:r>
      <w:r w:rsidR="005C3621" w:rsidRPr="000E025F">
        <w:rPr>
          <w:rFonts w:ascii="Arial" w:hAnsi="Arial" w:cs="Arial"/>
          <w:spacing w:val="-7"/>
          <w:sz w:val="24"/>
          <w:szCs w:val="24"/>
        </w:rPr>
        <w:t>.06</w:t>
      </w:r>
      <w:r w:rsidRPr="000E025F">
        <w:rPr>
          <w:rFonts w:ascii="Arial" w:hAnsi="Arial" w:cs="Arial"/>
          <w:spacing w:val="-7"/>
          <w:sz w:val="24"/>
          <w:szCs w:val="24"/>
        </w:rPr>
        <w:t>.2016 №</w:t>
      </w:r>
      <w:r w:rsidR="00362311">
        <w:rPr>
          <w:rFonts w:ascii="Arial" w:hAnsi="Arial" w:cs="Arial"/>
          <w:spacing w:val="-7"/>
          <w:sz w:val="24"/>
          <w:szCs w:val="24"/>
        </w:rPr>
        <w:t xml:space="preserve"> 706</w:t>
      </w:r>
    </w:p>
    <w:p w:rsidR="006941D6" w:rsidRDefault="006941D6" w:rsidP="006941D6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</w:rPr>
      </w:pPr>
      <w:bookmarkStart w:id="0" w:name="sub_1000"/>
      <w:bookmarkEnd w:id="0"/>
      <w:r w:rsidRPr="006941D6">
        <w:rPr>
          <w:rFonts w:ascii="Arial" w:hAnsi="Arial" w:cs="Arial"/>
          <w:b/>
        </w:rPr>
        <w:t>Положение</w:t>
      </w:r>
    </w:p>
    <w:p w:rsidR="006941D6" w:rsidRPr="006941D6" w:rsidRDefault="006941D6" w:rsidP="006941D6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</w:rPr>
      </w:pPr>
      <w:r w:rsidRPr="006941D6">
        <w:rPr>
          <w:rFonts w:ascii="Arial" w:hAnsi="Arial" w:cs="Arial"/>
          <w:b/>
        </w:rPr>
        <w:t>о постоянно действующего органа управления, специально уполномоченного на решение задач в области защиты населения и территории от чрезвычайных ситуаций природного и техногенного характера</w:t>
      </w:r>
    </w:p>
    <w:p w:rsidR="006941D6" w:rsidRPr="0044126C" w:rsidRDefault="006941D6" w:rsidP="006941D6">
      <w:pPr>
        <w:spacing w:after="0" w:line="270" w:lineRule="atLeast"/>
        <w:jc w:val="center"/>
        <w:rPr>
          <w:rFonts w:ascii="Arial" w:hAnsi="Arial" w:cs="Arial"/>
          <w:b/>
          <w:i/>
          <w:sz w:val="24"/>
          <w:szCs w:val="24"/>
        </w:rPr>
      </w:pPr>
      <w:r w:rsidRPr="0044126C">
        <w:rPr>
          <w:rStyle w:val="afa"/>
          <w:rFonts w:ascii="Arial" w:hAnsi="Arial" w:cs="Arial"/>
          <w:b/>
          <w:i w:val="0"/>
          <w:sz w:val="24"/>
          <w:szCs w:val="24"/>
        </w:rPr>
        <w:t>I. Общие положения</w:t>
      </w:r>
    </w:p>
    <w:p w:rsidR="006941D6" w:rsidRPr="006941D6" w:rsidRDefault="006941D6" w:rsidP="006941D6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6941D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941D6">
        <w:rPr>
          <w:rFonts w:ascii="Arial" w:hAnsi="Arial" w:cs="Arial"/>
          <w:sz w:val="24"/>
          <w:szCs w:val="24"/>
        </w:rPr>
        <w:t xml:space="preserve">Настоящее Положение о постоянно действующем органе, специально уполномоченном на решение задач в области защиты населения и территорий от чрезвычайных ситуаций и (или) гражданской обороны (далее – Положение), определяет основные задачи, функции, основы организации деятельности постоянно действующего органа, специально уполномоченного на решение задач в области защиты населения и территорий от чрезвычайных ситуаций и (или) гражданской обороны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«Город Льгов</w:t>
      </w:r>
      <w:proofErr w:type="gramEnd"/>
      <w:r>
        <w:rPr>
          <w:rFonts w:ascii="Arial" w:hAnsi="Arial" w:cs="Arial"/>
          <w:sz w:val="24"/>
          <w:szCs w:val="24"/>
        </w:rPr>
        <w:t>».</w:t>
      </w:r>
    </w:p>
    <w:p w:rsidR="006941D6" w:rsidRPr="006941D6" w:rsidRDefault="006941D6" w:rsidP="006941D6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6941D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941D6">
        <w:rPr>
          <w:rFonts w:ascii="Arial" w:hAnsi="Arial" w:cs="Arial"/>
          <w:sz w:val="24"/>
          <w:szCs w:val="24"/>
        </w:rPr>
        <w:t>Постоянно действующий орган, специально уполномоченный на решение задач в области защиты населения и территорий от чрезвычайных ситуаций и (или) гражданской обороны (далее – постоянно действующий орган), руководствуется в своей деятельности Конституцией Российской Федерации,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21 декабря 1994 г. № 69-ФЗ</w:t>
      </w:r>
      <w:proofErr w:type="gramEnd"/>
      <w:r w:rsidRPr="006941D6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6941D6">
        <w:rPr>
          <w:rFonts w:ascii="Arial" w:hAnsi="Arial" w:cs="Arial"/>
          <w:sz w:val="24"/>
          <w:szCs w:val="24"/>
        </w:rPr>
        <w:t>О пожарной безопасности», Федеральным законом от 22 августа 1995 г. № 151-ФЗ «Об аварийно-спасательных службах и статусе спасателей», Федеральным законом от 12 февраля 1998 г. № 28-ФЗ «О гражданской обороне»,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30 декабря 2003 г. № 794 «О Единой государственной системе предупреждения и</w:t>
      </w:r>
      <w:proofErr w:type="gramEnd"/>
      <w:r w:rsidRPr="006941D6">
        <w:rPr>
          <w:rFonts w:ascii="Arial" w:hAnsi="Arial" w:cs="Arial"/>
          <w:sz w:val="24"/>
          <w:szCs w:val="24"/>
        </w:rPr>
        <w:t xml:space="preserve"> ликвидации чрезвычайных ситуаций», иными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t xml:space="preserve">Курской </w:t>
      </w:r>
      <w:r w:rsidRPr="006941D6">
        <w:rPr>
          <w:rFonts w:ascii="Arial" w:hAnsi="Arial" w:cs="Arial"/>
          <w:sz w:val="24"/>
          <w:szCs w:val="24"/>
        </w:rPr>
        <w:t xml:space="preserve">области, уставом и иными муниципальными правовыми актами муниципального образования </w:t>
      </w:r>
      <w:r>
        <w:rPr>
          <w:rFonts w:ascii="Arial" w:hAnsi="Arial" w:cs="Arial"/>
          <w:sz w:val="24"/>
          <w:szCs w:val="24"/>
        </w:rPr>
        <w:t>«Город Льгов».</w:t>
      </w:r>
    </w:p>
    <w:p w:rsidR="006941D6" w:rsidRPr="006941D6" w:rsidRDefault="006941D6" w:rsidP="006941D6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6941D6">
        <w:rPr>
          <w:rFonts w:ascii="Arial" w:hAnsi="Arial" w:cs="Arial"/>
          <w:sz w:val="24"/>
          <w:szCs w:val="24"/>
        </w:rPr>
        <w:t xml:space="preserve">3. Целью создания постоянно действующего органа является обеспечение готовности муниципального образования </w:t>
      </w:r>
      <w:r>
        <w:rPr>
          <w:rFonts w:ascii="Arial" w:hAnsi="Arial" w:cs="Arial"/>
          <w:sz w:val="24"/>
          <w:szCs w:val="24"/>
        </w:rPr>
        <w:t>«Город Льгов»</w:t>
      </w:r>
      <w:r w:rsidRPr="006941D6">
        <w:rPr>
          <w:rFonts w:ascii="Arial" w:hAnsi="Arial" w:cs="Arial"/>
          <w:sz w:val="24"/>
          <w:szCs w:val="24"/>
        </w:rPr>
        <w:t xml:space="preserve"> к решению задач гражданской обороны, защиты населения и территорий от чрезвычайных ситуаций, включая организацию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характера.</w:t>
      </w:r>
    </w:p>
    <w:p w:rsidR="006941D6" w:rsidRPr="006941D6" w:rsidRDefault="006941D6" w:rsidP="006941D6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6941D6">
        <w:rPr>
          <w:rFonts w:ascii="Arial" w:hAnsi="Arial" w:cs="Arial"/>
          <w:sz w:val="24"/>
          <w:szCs w:val="24"/>
        </w:rPr>
        <w:t>4. Постоянно действующий орган создается в составе администрации.</w:t>
      </w:r>
    </w:p>
    <w:p w:rsidR="006941D6" w:rsidRPr="006941D6" w:rsidRDefault="006941D6" w:rsidP="006941D6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6941D6">
        <w:rPr>
          <w:rFonts w:ascii="Arial" w:hAnsi="Arial" w:cs="Arial"/>
          <w:sz w:val="24"/>
          <w:szCs w:val="24"/>
        </w:rPr>
        <w:t xml:space="preserve">5. Постоянно действующий орган осуществляет свою деятельность </w:t>
      </w:r>
      <w:proofErr w:type="gramStart"/>
      <w:r w:rsidRPr="006941D6">
        <w:rPr>
          <w:rFonts w:ascii="Arial" w:hAnsi="Arial" w:cs="Arial"/>
          <w:sz w:val="24"/>
          <w:szCs w:val="24"/>
        </w:rPr>
        <w:t>во</w:t>
      </w:r>
      <w:proofErr w:type="gramEnd"/>
      <w:r w:rsidRPr="006941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41D6">
        <w:rPr>
          <w:rFonts w:ascii="Arial" w:hAnsi="Arial" w:cs="Arial"/>
          <w:sz w:val="24"/>
          <w:szCs w:val="24"/>
        </w:rPr>
        <w:t>взаимодействии с территориальными органами федеральных органов исполнительной власти, органами государственной власти субъектов Российской Федерации, органами местного самоуправления, организациями по вопросам гражданской обороны, защиты населения и территорий от чрезвычайных ситуаций.</w:t>
      </w:r>
      <w:proofErr w:type="gramEnd"/>
    </w:p>
    <w:p w:rsidR="006941D6" w:rsidRPr="006941D6" w:rsidRDefault="006941D6" w:rsidP="006941D6">
      <w:pPr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6941D6">
        <w:rPr>
          <w:rFonts w:ascii="Arial" w:hAnsi="Arial" w:cs="Arial"/>
          <w:sz w:val="24"/>
          <w:szCs w:val="24"/>
        </w:rPr>
        <w:t xml:space="preserve">6. Финансовое обеспечение постоянно действующего органа муниципального образования </w:t>
      </w:r>
      <w:r>
        <w:rPr>
          <w:rFonts w:ascii="Arial" w:hAnsi="Arial" w:cs="Arial"/>
          <w:sz w:val="24"/>
          <w:szCs w:val="24"/>
        </w:rPr>
        <w:t>«Город Льгов»</w:t>
      </w:r>
      <w:r w:rsidRPr="006941D6">
        <w:rPr>
          <w:rFonts w:ascii="Arial" w:hAnsi="Arial" w:cs="Arial"/>
          <w:sz w:val="24"/>
          <w:szCs w:val="24"/>
        </w:rPr>
        <w:t xml:space="preserve"> осуществляется за счет </w:t>
      </w:r>
      <w:proofErr w:type="spellStart"/>
      <w:r w:rsidRPr="006941D6">
        <w:rPr>
          <w:rFonts w:ascii="Arial" w:hAnsi="Arial" w:cs="Arial"/>
          <w:sz w:val="24"/>
          <w:szCs w:val="24"/>
        </w:rPr>
        <w:t>средствместного</w:t>
      </w:r>
      <w:proofErr w:type="spellEnd"/>
      <w:r w:rsidRPr="006941D6">
        <w:rPr>
          <w:rFonts w:ascii="Arial" w:hAnsi="Arial" w:cs="Arial"/>
          <w:sz w:val="24"/>
          <w:szCs w:val="24"/>
        </w:rPr>
        <w:t xml:space="preserve"> бюджета.</w:t>
      </w:r>
    </w:p>
    <w:p w:rsidR="006941D6" w:rsidRPr="006941D6" w:rsidRDefault="006941D6" w:rsidP="006941D6">
      <w:pPr>
        <w:spacing w:after="0" w:line="270" w:lineRule="atLeast"/>
        <w:jc w:val="both"/>
        <w:rPr>
          <w:rStyle w:val="afa"/>
          <w:rFonts w:ascii="Arial" w:hAnsi="Arial" w:cs="Arial"/>
          <w:sz w:val="24"/>
          <w:szCs w:val="24"/>
        </w:rPr>
      </w:pPr>
      <w:r w:rsidRPr="006941D6">
        <w:rPr>
          <w:rFonts w:ascii="Arial" w:hAnsi="Arial" w:cs="Arial"/>
          <w:sz w:val="24"/>
          <w:szCs w:val="24"/>
        </w:rPr>
        <w:lastRenderedPageBreak/>
        <w:t xml:space="preserve">7. Изменения и дополнения к настоящему Положению утверждаются постановлением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«Город Льгов».</w:t>
      </w:r>
    </w:p>
    <w:p w:rsidR="0044126C" w:rsidRDefault="0044126C" w:rsidP="006941D6">
      <w:pPr>
        <w:spacing w:after="0" w:line="270" w:lineRule="atLeast"/>
        <w:jc w:val="center"/>
        <w:rPr>
          <w:rStyle w:val="afa"/>
          <w:rFonts w:ascii="Arial" w:hAnsi="Arial" w:cs="Arial"/>
          <w:b/>
          <w:sz w:val="24"/>
          <w:szCs w:val="24"/>
        </w:rPr>
      </w:pPr>
    </w:p>
    <w:p w:rsidR="006941D6" w:rsidRPr="0044126C" w:rsidRDefault="006941D6" w:rsidP="006941D6">
      <w:pPr>
        <w:spacing w:after="0" w:line="270" w:lineRule="atLeast"/>
        <w:jc w:val="center"/>
        <w:rPr>
          <w:rFonts w:ascii="Arial" w:hAnsi="Arial" w:cs="Arial"/>
          <w:b/>
          <w:i/>
          <w:sz w:val="24"/>
          <w:szCs w:val="24"/>
        </w:rPr>
      </w:pPr>
      <w:r w:rsidRPr="0044126C">
        <w:rPr>
          <w:rStyle w:val="afa"/>
          <w:rFonts w:ascii="Arial" w:hAnsi="Arial" w:cs="Arial"/>
          <w:b/>
          <w:i w:val="0"/>
          <w:sz w:val="24"/>
          <w:szCs w:val="24"/>
        </w:rPr>
        <w:t>II. Основные задачи</w:t>
      </w:r>
    </w:p>
    <w:p w:rsidR="0044126C" w:rsidRDefault="006941D6" w:rsidP="00694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1D6">
        <w:rPr>
          <w:rFonts w:ascii="Arial" w:hAnsi="Arial" w:cs="Arial"/>
          <w:sz w:val="24"/>
          <w:szCs w:val="24"/>
        </w:rPr>
        <w:t>8. Основными задачами постоянно действующего органа являются:</w:t>
      </w:r>
    </w:p>
    <w:p w:rsidR="006941D6" w:rsidRPr="006941D6" w:rsidRDefault="0044126C" w:rsidP="00694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41D6" w:rsidRPr="006941D6">
        <w:rPr>
          <w:rFonts w:ascii="Arial" w:hAnsi="Arial" w:cs="Arial"/>
          <w:sz w:val="24"/>
          <w:szCs w:val="24"/>
        </w:rPr>
        <w:t>реализация единой государственной </w:t>
      </w:r>
      <w:hyperlink r:id="rId9" w:anchor="_blank" w:history="1">
        <w:r w:rsidR="006941D6" w:rsidRPr="0044126C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политики</w:t>
        </w:r>
      </w:hyperlink>
      <w:r w:rsidR="006941D6" w:rsidRPr="0044126C">
        <w:rPr>
          <w:rFonts w:ascii="Arial" w:hAnsi="Arial" w:cs="Arial"/>
          <w:sz w:val="24"/>
          <w:szCs w:val="24"/>
        </w:rPr>
        <w:t> в</w:t>
      </w:r>
      <w:r w:rsidR="006941D6" w:rsidRPr="006941D6">
        <w:rPr>
          <w:rFonts w:ascii="Arial" w:hAnsi="Arial" w:cs="Arial"/>
          <w:sz w:val="24"/>
          <w:szCs w:val="24"/>
        </w:rPr>
        <w:t xml:space="preserve"> области гражданской обороны, защиты населения и территорий от чрезвычайных ситуаций;</w:t>
      </w:r>
    </w:p>
    <w:p w:rsidR="006941D6" w:rsidRPr="006941D6" w:rsidRDefault="0044126C" w:rsidP="0044126C">
      <w:pPr>
        <w:pStyle w:val="ab"/>
        <w:tabs>
          <w:tab w:val="left" w:pos="0"/>
        </w:tabs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организация выполнения нормативных правовых актов Российской Федерации, </w:t>
      </w:r>
      <w:r>
        <w:rPr>
          <w:rFonts w:ascii="Arial" w:hAnsi="Arial" w:cs="Arial"/>
        </w:rPr>
        <w:t xml:space="preserve">Курской </w:t>
      </w:r>
      <w:r w:rsidRPr="006941D6">
        <w:rPr>
          <w:rFonts w:ascii="Arial" w:hAnsi="Arial" w:cs="Arial"/>
        </w:rPr>
        <w:t>области</w:t>
      </w:r>
      <w:r w:rsidR="006941D6" w:rsidRPr="006941D6">
        <w:rPr>
          <w:rFonts w:ascii="Arial" w:hAnsi="Arial" w:cs="Arial"/>
        </w:rPr>
        <w:t xml:space="preserve">, муниципальных правовых актов муниципального образования </w:t>
      </w:r>
      <w:r>
        <w:rPr>
          <w:rFonts w:ascii="Arial" w:hAnsi="Arial" w:cs="Arial"/>
        </w:rPr>
        <w:t>«Город Льгов»</w:t>
      </w:r>
      <w:r w:rsidR="006941D6" w:rsidRPr="006941D6">
        <w:rPr>
          <w:rFonts w:ascii="Arial" w:hAnsi="Arial" w:cs="Arial"/>
        </w:rPr>
        <w:t xml:space="preserve"> в области гражданской обороны, защиты населения и территорий от чрезвычайных ситуаций;</w:t>
      </w:r>
    </w:p>
    <w:p w:rsidR="006941D6" w:rsidRPr="006941D6" w:rsidRDefault="0044126C" w:rsidP="0044126C">
      <w:pPr>
        <w:pStyle w:val="ab"/>
        <w:tabs>
          <w:tab w:val="left" w:pos="0"/>
        </w:tabs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обеспечение функционирования и развития территориального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Arial" w:hAnsi="Arial" w:cs="Arial"/>
        </w:rPr>
        <w:t>Курской</w:t>
      </w:r>
      <w:r w:rsidR="006941D6" w:rsidRPr="006941D6">
        <w:rPr>
          <w:rFonts w:ascii="Arial" w:hAnsi="Arial" w:cs="Arial"/>
        </w:rPr>
        <w:t xml:space="preserve"> области;</w:t>
      </w:r>
    </w:p>
    <w:p w:rsidR="006941D6" w:rsidRPr="006941D6" w:rsidRDefault="0044126C" w:rsidP="0044126C">
      <w:pPr>
        <w:pStyle w:val="ab"/>
        <w:tabs>
          <w:tab w:val="left" w:pos="0"/>
        </w:tabs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</w:t>
      </w:r>
      <w:proofErr w:type="gramStart"/>
      <w:r w:rsidR="006941D6" w:rsidRPr="006941D6">
        <w:rPr>
          <w:rFonts w:ascii="Arial" w:hAnsi="Arial" w:cs="Arial"/>
        </w:rPr>
        <w:t>контроль за</w:t>
      </w:r>
      <w:proofErr w:type="gramEnd"/>
      <w:r w:rsidR="006941D6" w:rsidRPr="006941D6">
        <w:rPr>
          <w:rFonts w:ascii="Arial" w:hAnsi="Arial" w:cs="Arial"/>
        </w:rPr>
        <w:t xml:space="preserve"> их проведением;</w:t>
      </w:r>
    </w:p>
    <w:p w:rsidR="0044126C" w:rsidRDefault="0044126C" w:rsidP="0044126C">
      <w:pPr>
        <w:pStyle w:val="ab"/>
        <w:tabs>
          <w:tab w:val="left" w:pos="0"/>
        </w:tabs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создание и обеспечение готовности органов управления, сил и средств, предназначенных для проведения мероприятий по гражданской обороне, а также при ликвидации последствий чрезвычайных ситуаций природного и техногенного характера, в том числе по обеспечению безопасности людей на водных объектах;</w:t>
      </w:r>
    </w:p>
    <w:p w:rsidR="006941D6" w:rsidRPr="006941D6" w:rsidRDefault="0044126C" w:rsidP="0044126C">
      <w:pPr>
        <w:pStyle w:val="ab"/>
        <w:tabs>
          <w:tab w:val="left" w:pos="0"/>
        </w:tabs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обеспечение первичных мер пожарной безопасности в границах </w:t>
      </w:r>
      <w:r>
        <w:rPr>
          <w:rFonts w:ascii="Arial" w:hAnsi="Arial" w:cs="Arial"/>
        </w:rPr>
        <w:t>города</w:t>
      </w:r>
      <w:r w:rsidR="006941D6" w:rsidRPr="006941D6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«Город Льгов»;</w:t>
      </w:r>
    </w:p>
    <w:p w:rsidR="006941D6" w:rsidRPr="006941D6" w:rsidRDefault="0044126C" w:rsidP="0044126C">
      <w:pPr>
        <w:pStyle w:val="ab"/>
        <w:tabs>
          <w:tab w:val="left" w:pos="0"/>
        </w:tabs>
        <w:suppressAutoHyphens/>
        <w:spacing w:after="0" w:line="270" w:lineRule="atLeast"/>
        <w:jc w:val="both"/>
        <w:rPr>
          <w:rStyle w:val="afa"/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иные задачи, направленные на реализацию законодательства Российской Федерации, </w:t>
      </w:r>
      <w:r>
        <w:rPr>
          <w:rFonts w:ascii="Arial" w:hAnsi="Arial" w:cs="Arial"/>
        </w:rPr>
        <w:t>Курской</w:t>
      </w:r>
      <w:r w:rsidR="006941D6" w:rsidRPr="006941D6">
        <w:rPr>
          <w:rFonts w:ascii="Arial" w:hAnsi="Arial" w:cs="Arial"/>
        </w:rPr>
        <w:t xml:space="preserve"> области, муниципальных правовых актов муниципального образования </w:t>
      </w:r>
      <w:r>
        <w:rPr>
          <w:rFonts w:ascii="Arial" w:hAnsi="Arial" w:cs="Arial"/>
        </w:rPr>
        <w:t>«Город Льгов»</w:t>
      </w:r>
      <w:r w:rsidR="006941D6" w:rsidRPr="006941D6">
        <w:rPr>
          <w:rFonts w:ascii="Arial" w:hAnsi="Arial" w:cs="Arial"/>
        </w:rPr>
        <w:t xml:space="preserve"> в области гражданской обороны, защиты населения и территорий от чрезвычайных ситуаций.</w:t>
      </w:r>
    </w:p>
    <w:p w:rsidR="006941D6" w:rsidRPr="0044126C" w:rsidRDefault="006941D6" w:rsidP="0044126C">
      <w:pPr>
        <w:pStyle w:val="ab"/>
        <w:spacing w:after="0" w:line="270" w:lineRule="atLeast"/>
        <w:jc w:val="center"/>
        <w:rPr>
          <w:rFonts w:ascii="Arial" w:hAnsi="Arial" w:cs="Arial"/>
          <w:b/>
          <w:i/>
        </w:rPr>
      </w:pPr>
      <w:r w:rsidRPr="0044126C">
        <w:rPr>
          <w:rStyle w:val="afa"/>
          <w:rFonts w:ascii="Arial" w:hAnsi="Arial" w:cs="Arial"/>
          <w:b/>
          <w:i w:val="0"/>
        </w:rPr>
        <w:t>III. Основные функции</w:t>
      </w:r>
    </w:p>
    <w:p w:rsidR="006941D6" w:rsidRPr="006941D6" w:rsidRDefault="006941D6" w:rsidP="009614FF">
      <w:pPr>
        <w:pStyle w:val="ab"/>
        <w:spacing w:after="0"/>
        <w:jc w:val="both"/>
        <w:rPr>
          <w:rFonts w:ascii="Arial" w:hAnsi="Arial" w:cs="Arial"/>
        </w:rPr>
      </w:pPr>
      <w:r w:rsidRPr="006941D6">
        <w:rPr>
          <w:rFonts w:ascii="Arial" w:hAnsi="Arial" w:cs="Arial"/>
        </w:rPr>
        <w:t>9. Постоянно действующий орган в соответствии с возложенными на него задачами осуществляет следующие основные функции:</w:t>
      </w:r>
    </w:p>
    <w:p w:rsidR="006941D6" w:rsidRPr="006941D6" w:rsidRDefault="009614FF" w:rsidP="009614FF">
      <w:pPr>
        <w:pStyle w:val="ab"/>
        <w:suppressAutoHyphens/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разработка и внесение предложений по совершенствованию реализации единой </w:t>
      </w:r>
      <w:r w:rsidR="006941D6" w:rsidRPr="009614FF">
        <w:rPr>
          <w:rFonts w:ascii="Arial" w:hAnsi="Arial" w:cs="Arial"/>
        </w:rPr>
        <w:t>государственной </w:t>
      </w:r>
      <w:hyperlink r:id="rId10" w:anchor="_blank" w:history="1">
        <w:r w:rsidR="006941D6" w:rsidRPr="009614FF">
          <w:rPr>
            <w:rStyle w:val="af"/>
            <w:rFonts w:ascii="Arial" w:hAnsi="Arial" w:cs="Arial"/>
            <w:color w:val="auto"/>
            <w:u w:val="none"/>
          </w:rPr>
          <w:t>политики</w:t>
        </w:r>
      </w:hyperlink>
      <w:r w:rsidR="006941D6" w:rsidRPr="006941D6">
        <w:rPr>
          <w:rFonts w:ascii="Arial" w:hAnsi="Arial" w:cs="Arial"/>
        </w:rPr>
        <w:t> в области гражданской обороны, защиты населения и территорий от чрезвычайных ситуаций;</w:t>
      </w:r>
      <w:proofErr w:type="gramEnd"/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участие в подготовке нормативных правовых актов в области гражданской обороны, защиты населения и территорий от чрезвычайных ситуаций (включая разработку и внесение в установленном порядке на рассмотрение проектов муниципальных правовых актов);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обеспечение своевременного приведения в соответствие правовых актов администрации муниципального образования </w:t>
      </w:r>
      <w:r>
        <w:rPr>
          <w:rFonts w:ascii="Arial" w:hAnsi="Arial" w:cs="Arial"/>
        </w:rPr>
        <w:t>«Город Льгов»</w:t>
      </w:r>
      <w:r w:rsidR="006941D6" w:rsidRPr="006941D6">
        <w:rPr>
          <w:rFonts w:ascii="Arial" w:hAnsi="Arial" w:cs="Arial"/>
        </w:rPr>
        <w:t xml:space="preserve"> в области гражданской обороны, защиты населения и территорий от чрезвычайных ситуаций с требованиями федерального законодательства, законодательства </w:t>
      </w:r>
      <w:r>
        <w:rPr>
          <w:rFonts w:ascii="Arial" w:hAnsi="Arial" w:cs="Arial"/>
        </w:rPr>
        <w:t>Курской</w:t>
      </w:r>
      <w:r w:rsidR="006941D6" w:rsidRPr="006941D6">
        <w:rPr>
          <w:rFonts w:ascii="Arial" w:hAnsi="Arial" w:cs="Arial"/>
        </w:rPr>
        <w:t xml:space="preserve">, уставом муниципального образования </w:t>
      </w:r>
      <w:r>
        <w:rPr>
          <w:rFonts w:ascii="Arial" w:hAnsi="Arial" w:cs="Arial"/>
        </w:rPr>
        <w:t>«Город Льгов»;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разработка и участие в реализации муниципальных целевых программ в области гражданской обороны, защиты населения и территории от чрезвычайных ситуаций;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разработка и участие в реализации ежегодных и перспективных планов, предусматривающих основные мероприятия по вопросам гражданской обороны, предупреждения и ликвидации чрезвычайных ситуаций, </w:t>
      </w:r>
      <w:proofErr w:type="gramStart"/>
      <w:r w:rsidR="006941D6" w:rsidRPr="006941D6">
        <w:rPr>
          <w:rFonts w:ascii="Arial" w:hAnsi="Arial" w:cs="Arial"/>
        </w:rPr>
        <w:t>контроль за</w:t>
      </w:r>
      <w:proofErr w:type="gramEnd"/>
      <w:r w:rsidR="006941D6" w:rsidRPr="006941D6">
        <w:rPr>
          <w:rFonts w:ascii="Arial" w:hAnsi="Arial" w:cs="Arial"/>
        </w:rPr>
        <w:t xml:space="preserve"> их исполнением;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6941D6" w:rsidRPr="006941D6">
        <w:rPr>
          <w:rFonts w:ascii="Arial" w:hAnsi="Arial" w:cs="Arial"/>
        </w:rPr>
        <w:t xml:space="preserve">обеспечение организации и осуществления мероприятий по территориальной обороне и гражданской обороне, </w:t>
      </w:r>
      <w:proofErr w:type="gramStart"/>
      <w:r w:rsidR="006941D6" w:rsidRPr="006941D6">
        <w:rPr>
          <w:rFonts w:ascii="Arial" w:hAnsi="Arial" w:cs="Arial"/>
        </w:rPr>
        <w:t>контроль за</w:t>
      </w:r>
      <w:proofErr w:type="gramEnd"/>
      <w:r w:rsidR="006941D6" w:rsidRPr="006941D6">
        <w:rPr>
          <w:rFonts w:ascii="Arial" w:hAnsi="Arial" w:cs="Arial"/>
        </w:rPr>
        <w:t xml:space="preserve"> проведением указанных мероприятий</w:t>
      </w:r>
      <w:r w:rsidR="006941D6" w:rsidRPr="006941D6">
        <w:rPr>
          <w:rStyle w:val="afa"/>
          <w:rFonts w:ascii="Arial" w:hAnsi="Arial" w:cs="Arial"/>
        </w:rPr>
        <w:t>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обеспечение организации и осуществления мероприятий по защите населения и территории от чрезвычайных ситуаций природного и техногенного характера, </w:t>
      </w:r>
      <w:proofErr w:type="gramStart"/>
      <w:r w:rsidR="006941D6" w:rsidRPr="006941D6">
        <w:rPr>
          <w:rFonts w:ascii="Arial" w:hAnsi="Arial" w:cs="Arial"/>
        </w:rPr>
        <w:t>контроль за</w:t>
      </w:r>
      <w:proofErr w:type="gramEnd"/>
      <w:r w:rsidR="006941D6" w:rsidRPr="006941D6">
        <w:rPr>
          <w:rFonts w:ascii="Arial" w:hAnsi="Arial" w:cs="Arial"/>
        </w:rPr>
        <w:t xml:space="preserve"> проведением указанных мероприятий;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обеспечение создания и содержания в готовности сил, средств, объектов гражданской обороны;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проведение анализа и оценки состояния готовности органов управления, сил и сре</w:t>
      </w:r>
      <w:proofErr w:type="gramStart"/>
      <w:r w:rsidR="006941D6" w:rsidRPr="006941D6">
        <w:rPr>
          <w:rFonts w:ascii="Arial" w:hAnsi="Arial" w:cs="Arial"/>
        </w:rPr>
        <w:t>дств к р</w:t>
      </w:r>
      <w:proofErr w:type="gramEnd"/>
      <w:r w:rsidR="006941D6" w:rsidRPr="006941D6">
        <w:rPr>
          <w:rFonts w:ascii="Arial" w:hAnsi="Arial" w:cs="Arial"/>
        </w:rPr>
        <w:t>ешению задач в области гражданской обороны, защиты населения и территорий от чрезвычайных ситуаций;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определение общей потребности в объектах гражданской обороны, ведение учета существующих и создаваемых объектов гражданской обороны;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обеспечение создания в мирное время объектов гражданской обороны на территории муниципального образования </w:t>
      </w:r>
      <w:r>
        <w:rPr>
          <w:rFonts w:ascii="Arial" w:hAnsi="Arial" w:cs="Arial"/>
        </w:rPr>
        <w:t>«Город Льгов»</w:t>
      </w:r>
      <w:r w:rsidR="006941D6" w:rsidRPr="006941D6">
        <w:rPr>
          <w:rFonts w:ascii="Arial" w:hAnsi="Arial" w:cs="Arial"/>
        </w:rPr>
        <w:t>, поддержания их в состоянии постоянной готовности к использованию, в том числе осуществление контрольных мероприятий;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участие в подготовке предложений по отнесению территорий к группам по гражданской обороне, внесение их в органы исполнительной власти субъектов Российской Федерации;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организация накопления и </w:t>
      </w:r>
      <w:proofErr w:type="gramStart"/>
      <w:r w:rsidR="006941D6" w:rsidRPr="006941D6">
        <w:rPr>
          <w:rFonts w:ascii="Arial" w:hAnsi="Arial" w:cs="Arial"/>
        </w:rPr>
        <w:t>контроль за</w:t>
      </w:r>
      <w:proofErr w:type="gramEnd"/>
      <w:r w:rsidR="006941D6" w:rsidRPr="006941D6">
        <w:rPr>
          <w:rFonts w:ascii="Arial" w:hAnsi="Arial" w:cs="Arial"/>
        </w:rPr>
        <w:t xml:space="preserve"> накоплением резервов материальных и финансовых ресурсов для предупреждения и ликвидации чрезвычайных ситуаций, их хранением и восполнением;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обеспечение создания и сохранения страхового фонда документации на объекты повышенного риска, системы жизнеобеспечения населения;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организация и обеспечение своевременного оповещения и информирования населения о мероприятиях по гражданской обороне, об опасностях, возникающих при ведении военных действий или вследствие этих действий, об угрозе возникновения или о возникновении чрезвычайных ситуаций, в том числе с использованием комплексной системы экстренного оповещения населения;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информирование ЕДДС </w:t>
      </w:r>
      <w:r>
        <w:rPr>
          <w:rFonts w:ascii="Arial" w:hAnsi="Arial" w:cs="Arial"/>
        </w:rPr>
        <w:t xml:space="preserve">города Льгова </w:t>
      </w:r>
      <w:r w:rsidR="006941D6" w:rsidRPr="006941D6">
        <w:rPr>
          <w:rFonts w:ascii="Arial" w:hAnsi="Arial" w:cs="Arial"/>
        </w:rPr>
        <w:t>об угрозе возникновения или возникновении чрезвычайных ситуаций;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организация и участие в осуществлении сбора и обмена информацией в области гражданской обороны, защиты населения и территорий от чрезвычайных ситуаций в установленном порядке;</w:t>
      </w:r>
    </w:p>
    <w:p w:rsidR="006941D6" w:rsidRPr="006941D6" w:rsidRDefault="009614FF" w:rsidP="009614FF">
      <w:pPr>
        <w:pStyle w:val="ab"/>
        <w:suppressAutoHyphens/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оказание содействия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="006941D6" w:rsidRPr="006941D6">
        <w:rPr>
          <w:rFonts w:ascii="Arial" w:hAnsi="Arial" w:cs="Arial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6941D6" w:rsidRPr="006941D6" w:rsidRDefault="009614FF" w:rsidP="009614FF">
      <w:pPr>
        <w:pStyle w:val="ab"/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представление предложений о введении местного уровня реагирования главе муниципального образования </w:t>
      </w:r>
      <w:r>
        <w:rPr>
          <w:rFonts w:ascii="Arial" w:hAnsi="Arial" w:cs="Arial"/>
        </w:rPr>
        <w:t>«Город Льгов»;</w:t>
      </w:r>
    </w:p>
    <w:p w:rsidR="006941D6" w:rsidRPr="006941D6" w:rsidRDefault="009614FF" w:rsidP="009614FF">
      <w:pPr>
        <w:pStyle w:val="ab"/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представление предложений о введении режима повышенной готовности, режима чрезвычайной ситуации в органы управления </w:t>
      </w:r>
      <w:r>
        <w:rPr>
          <w:rFonts w:ascii="Arial" w:hAnsi="Arial" w:cs="Arial"/>
        </w:rPr>
        <w:t xml:space="preserve">областной </w:t>
      </w:r>
      <w:r w:rsidR="006941D6" w:rsidRPr="006941D6">
        <w:rPr>
          <w:rFonts w:ascii="Arial" w:hAnsi="Arial" w:cs="Arial"/>
        </w:rPr>
        <w:t>территориальной подсистемы единой государственной системы предупреждения и ликвидации чрезвычайных ситуаций;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6941D6" w:rsidRPr="006941D6">
        <w:rPr>
          <w:rFonts w:ascii="Arial" w:hAnsi="Arial" w:cs="Arial"/>
        </w:rPr>
        <w:t>обеспечение участия в создании, эксплуатации и развитии системы обеспечения вызова экстренных оперативных служб по единому номеру «112»;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организационно</w:t>
      </w:r>
      <w:r>
        <w:rPr>
          <w:rFonts w:ascii="Arial" w:hAnsi="Arial" w:cs="Arial"/>
        </w:rPr>
        <w:t xml:space="preserve">е </w:t>
      </w:r>
      <w:r w:rsidR="006941D6" w:rsidRPr="006941D6">
        <w:rPr>
          <w:rFonts w:ascii="Arial" w:hAnsi="Arial" w:cs="Arial"/>
        </w:rPr>
        <w:t>правовое, финансовое, материально</w:t>
      </w:r>
      <w:r>
        <w:rPr>
          <w:rFonts w:ascii="Arial" w:hAnsi="Arial" w:cs="Arial"/>
        </w:rPr>
        <w:t xml:space="preserve">е </w:t>
      </w:r>
      <w:r w:rsidR="006941D6" w:rsidRPr="006941D6">
        <w:rPr>
          <w:rFonts w:ascii="Arial" w:hAnsi="Arial" w:cs="Arial"/>
        </w:rPr>
        <w:t xml:space="preserve">техническое обеспечение первичных мер пожарной безопасности в границах муниципального образования </w:t>
      </w:r>
      <w:r>
        <w:rPr>
          <w:rFonts w:ascii="Arial" w:hAnsi="Arial" w:cs="Arial"/>
        </w:rPr>
        <w:t xml:space="preserve">«Город Льгов» </w:t>
      </w:r>
      <w:r w:rsidR="006941D6" w:rsidRPr="006941D6">
        <w:rPr>
          <w:rFonts w:ascii="Arial" w:hAnsi="Arial" w:cs="Arial"/>
        </w:rPr>
        <w:t>в том числе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организация планирования приема, размещения и первоочередного жизнеобеспечения (включая создание </w:t>
      </w:r>
      <w:proofErr w:type="spellStart"/>
      <w:r w:rsidR="006941D6" w:rsidRPr="006941D6">
        <w:rPr>
          <w:rFonts w:ascii="Arial" w:hAnsi="Arial" w:cs="Arial"/>
        </w:rPr>
        <w:t>эвакоприемных</w:t>
      </w:r>
      <w:proofErr w:type="spellEnd"/>
      <w:r w:rsidR="006941D6" w:rsidRPr="006941D6">
        <w:rPr>
          <w:rFonts w:ascii="Arial" w:hAnsi="Arial" w:cs="Arial"/>
        </w:rPr>
        <w:t xml:space="preserve"> комиссий, подготовку их личного состава), эвакуированного и рассредоточиваемого населения, хранения материальных и культурных ценностей на территории </w:t>
      </w:r>
      <w:r>
        <w:rPr>
          <w:rFonts w:ascii="Arial" w:hAnsi="Arial" w:cs="Arial"/>
        </w:rPr>
        <w:t>города Льгова;</w:t>
      </w:r>
    </w:p>
    <w:p w:rsidR="006941D6" w:rsidRPr="006941D6" w:rsidRDefault="009614FF" w:rsidP="009614FF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планирование и организация проведения первоочередных мероприятий по поддержанию устойчивого функционирования организаций в военное время в пределах границ муниципального образования </w:t>
      </w:r>
      <w:r w:rsidR="00EC5C4C">
        <w:rPr>
          <w:rFonts w:ascii="Arial" w:hAnsi="Arial" w:cs="Arial"/>
        </w:rPr>
        <w:t>«Город Льгов»;</w:t>
      </w:r>
    </w:p>
    <w:p w:rsidR="006941D6" w:rsidRPr="006941D6" w:rsidRDefault="00EC5C4C" w:rsidP="00EC5C4C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организация проведения мероприятий, направленных на оказание содействия устойчивому функционированию организаций, предприятий, учреждений в чрезвычайных ситуациях;</w:t>
      </w:r>
    </w:p>
    <w:p w:rsidR="006941D6" w:rsidRPr="006941D6" w:rsidRDefault="00EC5C4C" w:rsidP="00EC5C4C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обеспечение организации и проведения аварийно-спасательных и других неотложных работ, обращение в установленном порядке за помощью к органам исполнительной власти субъектов Российской Федерации при недостаточности собственных сил и средств;</w:t>
      </w:r>
    </w:p>
    <w:p w:rsidR="006941D6" w:rsidRPr="006941D6" w:rsidRDefault="00EC5C4C" w:rsidP="00EC5C4C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участие в организации первоочередного обеспечения пострадавшего при ведении военных действий или вследствие этих действий населения;</w:t>
      </w:r>
    </w:p>
    <w:p w:rsidR="006941D6" w:rsidRPr="006941D6" w:rsidRDefault="00EC5C4C" w:rsidP="00EC5C4C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организация и обеспечение реализации мероприятий по обеспечению безопасности людей на водных объектах, осуществление мер по предотвращению негативного воздействия вод и ликвидации его последствий, осуществление мер по охране водных объектов, находящихся в собственности муниципального образования;</w:t>
      </w:r>
    </w:p>
    <w:p w:rsidR="006941D6" w:rsidRPr="006941D6" w:rsidRDefault="00EC5C4C" w:rsidP="00EC5C4C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обеспечение предоставления гражданам информации об ограничениях водопользования на водных объектах общего пользования, расположенных на территории муниципального образования </w:t>
      </w:r>
      <w:r>
        <w:rPr>
          <w:rFonts w:ascii="Arial" w:hAnsi="Arial" w:cs="Arial"/>
        </w:rPr>
        <w:t>«Город Льгов»;</w:t>
      </w:r>
    </w:p>
    <w:p w:rsidR="006941D6" w:rsidRPr="006941D6" w:rsidRDefault="00EC5C4C" w:rsidP="00EC5C4C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организация подготовки и обучения населения в области гражданской обороны,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:rsidR="006941D6" w:rsidRPr="006941D6" w:rsidRDefault="00EC5C4C" w:rsidP="00EC5C4C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организация обучения личного состава постоянно действующего органа, служб и формирований муниципального образования </w:t>
      </w:r>
      <w:r>
        <w:rPr>
          <w:rFonts w:ascii="Arial" w:hAnsi="Arial" w:cs="Arial"/>
        </w:rPr>
        <w:t>«Город Льгов»</w:t>
      </w:r>
      <w:r w:rsidR="006941D6" w:rsidRPr="006941D6">
        <w:rPr>
          <w:rFonts w:ascii="Arial" w:hAnsi="Arial" w:cs="Arial"/>
        </w:rPr>
        <w:t xml:space="preserve"> в том числе организационно-методическое руководство и </w:t>
      </w:r>
      <w:proofErr w:type="gramStart"/>
      <w:r w:rsidR="006941D6" w:rsidRPr="006941D6">
        <w:rPr>
          <w:rFonts w:ascii="Arial" w:hAnsi="Arial" w:cs="Arial"/>
        </w:rPr>
        <w:t>контроль за</w:t>
      </w:r>
      <w:proofErr w:type="gramEnd"/>
      <w:r w:rsidR="006941D6" w:rsidRPr="006941D6">
        <w:rPr>
          <w:rFonts w:ascii="Arial" w:hAnsi="Arial" w:cs="Arial"/>
        </w:rPr>
        <w:t xml:space="preserve"> обучением работников, личного состава формирований и служб организаций, находящихся на территори</w:t>
      </w:r>
      <w:r>
        <w:rPr>
          <w:rFonts w:ascii="Arial" w:hAnsi="Arial" w:cs="Arial"/>
        </w:rPr>
        <w:t xml:space="preserve">и </w:t>
      </w:r>
      <w:r w:rsidR="006941D6" w:rsidRPr="006941D6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</w:t>
      </w:r>
      <w:r w:rsidR="006941D6" w:rsidRPr="006941D6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я</w:t>
      </w:r>
      <w:r w:rsidR="006941D6" w:rsidRPr="006941D6">
        <w:rPr>
          <w:rFonts w:ascii="Arial" w:hAnsi="Arial" w:cs="Arial"/>
        </w:rPr>
        <w:t>;</w:t>
      </w:r>
    </w:p>
    <w:p w:rsidR="006941D6" w:rsidRPr="006941D6" w:rsidRDefault="00EC5C4C" w:rsidP="00EC5C4C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участие в разработке примерных программ обучения работающего населения, должностных лиц и работников гражданской обороны, личного состава формирований и служб </w:t>
      </w:r>
      <w:r>
        <w:rPr>
          <w:rFonts w:ascii="Arial" w:hAnsi="Arial" w:cs="Arial"/>
        </w:rPr>
        <w:t>города Льгова</w:t>
      </w:r>
      <w:r w:rsidR="006941D6" w:rsidRPr="006941D6">
        <w:rPr>
          <w:rFonts w:ascii="Arial" w:hAnsi="Arial" w:cs="Arial"/>
        </w:rPr>
        <w:t>;</w:t>
      </w:r>
    </w:p>
    <w:p w:rsidR="006941D6" w:rsidRPr="006941D6" w:rsidRDefault="00EC5C4C" w:rsidP="00EC5C4C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организация проведения учений и тренировок по гражданской обороне;</w:t>
      </w:r>
    </w:p>
    <w:p w:rsidR="006941D6" w:rsidRPr="006941D6" w:rsidRDefault="00EC5C4C" w:rsidP="00443100">
      <w:pPr>
        <w:pStyle w:val="ab"/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обеспечение создания, оснащения курсов гражданской обороны и учебно-консультационных пунктов по гражданской обороне,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6941D6" w:rsidRPr="006941D6" w:rsidRDefault="00443100" w:rsidP="00443100">
      <w:pPr>
        <w:pStyle w:val="ab"/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организация и участие в осуществлении пропаганды знаний в области гражданской обороны;</w:t>
      </w:r>
    </w:p>
    <w:p w:rsidR="006941D6" w:rsidRPr="006941D6" w:rsidRDefault="00443100" w:rsidP="00443100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6941D6" w:rsidRPr="006941D6">
        <w:rPr>
          <w:rFonts w:ascii="Arial" w:hAnsi="Arial" w:cs="Arial"/>
        </w:rPr>
        <w:t>организация изучения состояния окружающей среды и прогнозирования чрезвычайных ситуаций;</w:t>
      </w:r>
    </w:p>
    <w:p w:rsidR="006941D6" w:rsidRPr="006941D6" w:rsidRDefault="00443100" w:rsidP="00443100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организация ведения статистической отчетности о чрезвычайных ситуациях, участие в расследовании причин аварий и катастроф;</w:t>
      </w:r>
    </w:p>
    <w:p w:rsidR="006941D6" w:rsidRDefault="00443100" w:rsidP="00443100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иные функции, обусловленные выполнением поставленных задач в соответствии с законодательством Российской Федерации, </w:t>
      </w:r>
      <w:r>
        <w:rPr>
          <w:rFonts w:ascii="Arial" w:hAnsi="Arial" w:cs="Arial"/>
        </w:rPr>
        <w:t>Курской</w:t>
      </w:r>
      <w:r w:rsidR="006941D6" w:rsidRPr="006941D6">
        <w:rPr>
          <w:rFonts w:ascii="Arial" w:hAnsi="Arial" w:cs="Arial"/>
        </w:rPr>
        <w:t xml:space="preserve"> области, муниципальных правовых актов муниципального образования </w:t>
      </w:r>
      <w:r>
        <w:rPr>
          <w:rFonts w:ascii="Arial" w:hAnsi="Arial" w:cs="Arial"/>
        </w:rPr>
        <w:t>«Город Льгов».</w:t>
      </w:r>
    </w:p>
    <w:p w:rsidR="00443100" w:rsidRPr="006941D6" w:rsidRDefault="00443100" w:rsidP="00443100">
      <w:pPr>
        <w:pStyle w:val="ab"/>
        <w:suppressAutoHyphens/>
        <w:spacing w:after="0" w:line="270" w:lineRule="atLeast"/>
        <w:jc w:val="both"/>
        <w:rPr>
          <w:rStyle w:val="afa"/>
          <w:rFonts w:ascii="Arial" w:hAnsi="Arial" w:cs="Arial"/>
        </w:rPr>
      </w:pPr>
    </w:p>
    <w:p w:rsidR="006941D6" w:rsidRPr="00443100" w:rsidRDefault="006941D6" w:rsidP="00443100">
      <w:pPr>
        <w:pStyle w:val="ab"/>
        <w:spacing w:after="0" w:line="270" w:lineRule="atLeast"/>
        <w:jc w:val="center"/>
        <w:rPr>
          <w:rFonts w:ascii="Arial" w:hAnsi="Arial" w:cs="Arial"/>
          <w:b/>
          <w:i/>
        </w:rPr>
      </w:pPr>
      <w:r w:rsidRPr="00443100">
        <w:rPr>
          <w:rStyle w:val="afa"/>
          <w:rFonts w:ascii="Arial" w:hAnsi="Arial" w:cs="Arial"/>
          <w:b/>
          <w:i w:val="0"/>
        </w:rPr>
        <w:t>IV. Полномочия постоянно действующего органа</w:t>
      </w:r>
    </w:p>
    <w:p w:rsidR="006941D6" w:rsidRPr="006941D6" w:rsidRDefault="006941D6" w:rsidP="00443100">
      <w:pPr>
        <w:pStyle w:val="ab"/>
        <w:spacing w:after="0"/>
        <w:jc w:val="both"/>
        <w:rPr>
          <w:rFonts w:ascii="Arial" w:hAnsi="Arial" w:cs="Arial"/>
        </w:rPr>
      </w:pPr>
      <w:r w:rsidRPr="006941D6">
        <w:rPr>
          <w:rFonts w:ascii="Arial" w:hAnsi="Arial" w:cs="Arial"/>
        </w:rPr>
        <w:t>10. Постоянно действующий орган реализует следующие полномочия:</w:t>
      </w:r>
    </w:p>
    <w:p w:rsidR="006941D6" w:rsidRPr="006941D6" w:rsidRDefault="00443100" w:rsidP="00443100">
      <w:pPr>
        <w:pStyle w:val="ab"/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координирует деятельность органов местного самоуправления и организаций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6941D6" w:rsidRPr="006941D6" w:rsidRDefault="00443100" w:rsidP="00443100">
      <w:pPr>
        <w:pStyle w:val="ab"/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 xml:space="preserve">руководит деятельностью подчиненных органов и подразделений, разрабатывает рекомендации по ее совершенствованию, осуществляет </w:t>
      </w:r>
      <w:proofErr w:type="gramStart"/>
      <w:r w:rsidR="006941D6" w:rsidRPr="006941D6">
        <w:rPr>
          <w:rFonts w:ascii="Arial" w:hAnsi="Arial" w:cs="Arial"/>
        </w:rPr>
        <w:t>контроль за</w:t>
      </w:r>
      <w:proofErr w:type="gramEnd"/>
      <w:r w:rsidR="006941D6" w:rsidRPr="006941D6">
        <w:rPr>
          <w:rFonts w:ascii="Arial" w:hAnsi="Arial" w:cs="Arial"/>
        </w:rPr>
        <w:t xml:space="preserve"> выполнением установленных задач и функций;</w:t>
      </w:r>
    </w:p>
    <w:p w:rsidR="006941D6" w:rsidRPr="006941D6" w:rsidRDefault="00443100" w:rsidP="00443100">
      <w:pPr>
        <w:pStyle w:val="ab"/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осуществляет правовое и информационное обеспечение деятельности подчиненных органов и подразделений;</w:t>
      </w:r>
    </w:p>
    <w:p w:rsidR="006941D6" w:rsidRPr="006941D6" w:rsidRDefault="00443100" w:rsidP="00443100">
      <w:pPr>
        <w:pStyle w:val="ab"/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согласовывает информацию, направляемую в средства массовой информации, о чрезвычайных ситуациях и пожарах не своего уровня с территориальным органом федерального органа исполнительной власти, уполномоченного на решение задач в области защиты населения и территорий от чрезвычайных ситуаций;</w:t>
      </w:r>
    </w:p>
    <w:p w:rsidR="006941D6" w:rsidRPr="006941D6" w:rsidRDefault="00443100" w:rsidP="00443100">
      <w:pPr>
        <w:pStyle w:val="ab"/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перепроверяет в течение 2 часов в установленном порядке полученную информацию, достоверность которой вызывает сомнения, в территориальных центрах мониторинга;</w:t>
      </w:r>
    </w:p>
    <w:p w:rsidR="006941D6" w:rsidRPr="006941D6" w:rsidRDefault="00443100" w:rsidP="00443100">
      <w:pPr>
        <w:pStyle w:val="ab"/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проводит в установленном порядке проверки органов местного самоуправления и организаций по вопросам гражданской обороны, предупреждения и ликвидации чрезвычайных ситуаций, принимает участие в комплексных и целевых проверках;</w:t>
      </w:r>
    </w:p>
    <w:p w:rsidR="006941D6" w:rsidRPr="006941D6" w:rsidRDefault="00443100" w:rsidP="00443100">
      <w:pPr>
        <w:pStyle w:val="ab"/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направляет руководителям организаций предложения и рекомендации по надлежащему выполнению ими законодательства Российской Федерации и муниципальных правовых актов, регламентирующих вопросы гражданской обороны, защиты населения и территорий от чрезвычайных ситуаций;</w:t>
      </w:r>
    </w:p>
    <w:p w:rsidR="006941D6" w:rsidRPr="006941D6" w:rsidRDefault="00443100" w:rsidP="00443100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запрашивает и получает в установленном порядке информацию и сведения, необходимые для выполнения возложенных задач;</w:t>
      </w:r>
    </w:p>
    <w:p w:rsidR="006941D6" w:rsidRPr="006941D6" w:rsidRDefault="00443100" w:rsidP="00443100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привлекает экспертов для проведения исследований, экспертиз и подготовки заключений по вопросам гражданской обороны, предупреждения и ликвидации чрезвычайных ситуаций;</w:t>
      </w:r>
    </w:p>
    <w:p w:rsidR="006941D6" w:rsidRPr="006941D6" w:rsidRDefault="00443100" w:rsidP="00443100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при необходимости создает экспертный совет при постоянно действующем органе;</w:t>
      </w:r>
    </w:p>
    <w:p w:rsidR="006941D6" w:rsidRPr="006941D6" w:rsidRDefault="00443100" w:rsidP="00443100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осуществляет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 при реализации задач и функций в области гражданской обороны, защиты населения и территорий от чрезвычайных ситуаций;</w:t>
      </w:r>
    </w:p>
    <w:p w:rsidR="006941D6" w:rsidRPr="006941D6" w:rsidRDefault="00443100" w:rsidP="00443100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осуществляет взаимодействие с общественностью, средствами массовой информации в пределах компетенции;</w:t>
      </w:r>
    </w:p>
    <w:p w:rsidR="006941D6" w:rsidRPr="006941D6" w:rsidRDefault="00443100" w:rsidP="00443100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рассматривает обращения граждан, организаций, органов государственной власти и местного самоуправления, принимает меры по устранению выявленных проблем;</w:t>
      </w:r>
    </w:p>
    <w:p w:rsidR="006941D6" w:rsidRPr="006941D6" w:rsidRDefault="00443100" w:rsidP="00443100">
      <w:pPr>
        <w:pStyle w:val="ab"/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6941D6" w:rsidRPr="006941D6">
        <w:rPr>
          <w:rFonts w:ascii="Arial" w:hAnsi="Arial" w:cs="Arial"/>
        </w:rPr>
        <w:t>организует и проводит тематические совещания, семинары, конференции;</w:t>
      </w:r>
    </w:p>
    <w:p w:rsidR="006941D6" w:rsidRPr="006941D6" w:rsidRDefault="00443100" w:rsidP="00443100">
      <w:pPr>
        <w:pStyle w:val="ab"/>
        <w:suppressAutoHyphens/>
        <w:spacing w:after="0" w:line="270" w:lineRule="atLeast"/>
        <w:jc w:val="both"/>
        <w:rPr>
          <w:rStyle w:val="afa"/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реализует иные полномочия, обусловленные выполнением установленных задач и функций.</w:t>
      </w:r>
    </w:p>
    <w:p w:rsidR="006941D6" w:rsidRPr="00443100" w:rsidRDefault="006941D6" w:rsidP="00443100">
      <w:pPr>
        <w:pStyle w:val="ab"/>
        <w:spacing w:after="0" w:line="270" w:lineRule="atLeast"/>
        <w:jc w:val="center"/>
        <w:rPr>
          <w:rFonts w:ascii="Arial" w:hAnsi="Arial" w:cs="Arial"/>
          <w:b/>
          <w:i/>
        </w:rPr>
      </w:pPr>
      <w:r w:rsidRPr="00443100">
        <w:rPr>
          <w:rStyle w:val="afa"/>
          <w:rFonts w:ascii="Arial" w:hAnsi="Arial" w:cs="Arial"/>
          <w:b/>
          <w:i w:val="0"/>
        </w:rPr>
        <w:t>V. Руководство постоянно действующим органом</w:t>
      </w:r>
    </w:p>
    <w:p w:rsidR="006941D6" w:rsidRPr="006941D6" w:rsidRDefault="006941D6" w:rsidP="006941D6">
      <w:pPr>
        <w:pStyle w:val="ab"/>
        <w:spacing w:after="0" w:line="270" w:lineRule="atLeast"/>
        <w:jc w:val="both"/>
        <w:rPr>
          <w:rFonts w:ascii="Arial" w:hAnsi="Arial" w:cs="Arial"/>
        </w:rPr>
      </w:pPr>
      <w:r w:rsidRPr="006941D6">
        <w:rPr>
          <w:rFonts w:ascii="Arial" w:hAnsi="Arial" w:cs="Arial"/>
        </w:rPr>
        <w:t xml:space="preserve">11. Общее руководство работой постоянно действующего органа осуществляет </w:t>
      </w:r>
      <w:proofErr w:type="spellStart"/>
      <w:r w:rsidRPr="006941D6">
        <w:rPr>
          <w:rFonts w:ascii="Arial" w:hAnsi="Arial" w:cs="Arial"/>
        </w:rPr>
        <w:t>главамуниципального</w:t>
      </w:r>
      <w:proofErr w:type="spellEnd"/>
      <w:r w:rsidRPr="006941D6">
        <w:rPr>
          <w:rFonts w:ascii="Arial" w:hAnsi="Arial" w:cs="Arial"/>
        </w:rPr>
        <w:t xml:space="preserve"> образования </w:t>
      </w:r>
      <w:r w:rsidR="00443100">
        <w:rPr>
          <w:rFonts w:ascii="Arial" w:hAnsi="Arial" w:cs="Arial"/>
        </w:rPr>
        <w:t>«Город Льгов».</w:t>
      </w:r>
    </w:p>
    <w:p w:rsidR="006941D6" w:rsidRPr="006941D6" w:rsidRDefault="006941D6" w:rsidP="006941D6">
      <w:pPr>
        <w:pStyle w:val="ab"/>
        <w:spacing w:after="0" w:line="270" w:lineRule="atLeast"/>
        <w:jc w:val="both"/>
        <w:rPr>
          <w:rFonts w:ascii="Arial" w:hAnsi="Arial" w:cs="Arial"/>
        </w:rPr>
      </w:pPr>
      <w:r w:rsidRPr="006941D6">
        <w:rPr>
          <w:rFonts w:ascii="Arial" w:hAnsi="Arial" w:cs="Arial"/>
        </w:rPr>
        <w:t>12. Руководитель постоянно действующего органа:</w:t>
      </w:r>
    </w:p>
    <w:p w:rsidR="006941D6" w:rsidRPr="006941D6" w:rsidRDefault="00443100" w:rsidP="00443100">
      <w:pPr>
        <w:pStyle w:val="ab"/>
        <w:tabs>
          <w:tab w:val="left" w:pos="0"/>
        </w:tabs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организует работу постоянно действующего органа;</w:t>
      </w:r>
    </w:p>
    <w:p w:rsidR="006941D6" w:rsidRPr="006941D6" w:rsidRDefault="00443100" w:rsidP="00443100">
      <w:pPr>
        <w:pStyle w:val="ab"/>
        <w:tabs>
          <w:tab w:val="left" w:pos="0"/>
        </w:tabs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осуществляет прием на работу, перемещение и увольнение работников;</w:t>
      </w:r>
    </w:p>
    <w:p w:rsidR="006941D6" w:rsidRPr="006941D6" w:rsidRDefault="00443100" w:rsidP="00443100">
      <w:pPr>
        <w:pStyle w:val="ab"/>
        <w:tabs>
          <w:tab w:val="left" w:pos="0"/>
        </w:tabs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принимает участие в подготовке предложений по созданию, реорганизации и ликвидации подчиненных органов и подразделений;</w:t>
      </w:r>
    </w:p>
    <w:p w:rsidR="006941D6" w:rsidRPr="006941D6" w:rsidRDefault="00443100" w:rsidP="00443100">
      <w:pPr>
        <w:pStyle w:val="ab"/>
        <w:tabs>
          <w:tab w:val="left" w:pos="0"/>
        </w:tabs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участвует в установленном порядке в планировании материально-финансового обеспечения, в распределении выделенных финансовых средств и материальных ресурсов;</w:t>
      </w:r>
    </w:p>
    <w:p w:rsidR="006941D6" w:rsidRPr="006941D6" w:rsidRDefault="00443100" w:rsidP="00443100">
      <w:pPr>
        <w:pStyle w:val="ab"/>
        <w:tabs>
          <w:tab w:val="left" w:pos="0"/>
        </w:tabs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обеспечивает соблюдение требований сохранности государственной, служебной и иной охраняемой законом тайны, неразглашения сведений конфиденциального характера, выполнение правил охраны труда, пожарной безопасности;</w:t>
      </w:r>
    </w:p>
    <w:p w:rsidR="006941D6" w:rsidRPr="006941D6" w:rsidRDefault="00443100" w:rsidP="00443100">
      <w:pPr>
        <w:pStyle w:val="ab"/>
        <w:tabs>
          <w:tab w:val="left" w:pos="0"/>
        </w:tabs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является ответственным за организацию информирования населения через средства массовой информации о чрезвычайных ситуациях и пожарах, предоставляет разрешение на передачу информации и сигналов оповещения по сетям связи для распространения программ телевизионного вещания и радиовещания;</w:t>
      </w:r>
    </w:p>
    <w:p w:rsidR="006941D6" w:rsidRPr="006941D6" w:rsidRDefault="00443100" w:rsidP="00443100">
      <w:pPr>
        <w:pStyle w:val="ab"/>
        <w:tabs>
          <w:tab w:val="left" w:pos="0"/>
        </w:tabs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организует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организациями, гражданами;</w:t>
      </w:r>
    </w:p>
    <w:p w:rsidR="006941D6" w:rsidRPr="006941D6" w:rsidRDefault="00443100" w:rsidP="00443100">
      <w:pPr>
        <w:pStyle w:val="ab"/>
        <w:tabs>
          <w:tab w:val="left" w:pos="0"/>
        </w:tabs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представляет в установленном порядке постоянно действующий орган в органах государственной власти и местного самоуправления, выполняет представительские функции при взаимодействии с общественностью, средствами массовой информации;</w:t>
      </w:r>
    </w:p>
    <w:p w:rsidR="006941D6" w:rsidRPr="006941D6" w:rsidRDefault="00443100" w:rsidP="00443100">
      <w:pPr>
        <w:pStyle w:val="ab"/>
        <w:tabs>
          <w:tab w:val="left" w:pos="0"/>
        </w:tabs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участвует в работе межведомственных комиссий;</w:t>
      </w:r>
    </w:p>
    <w:p w:rsidR="006941D6" w:rsidRPr="006941D6" w:rsidRDefault="00443100" w:rsidP="00443100">
      <w:pPr>
        <w:pStyle w:val="ab"/>
        <w:tabs>
          <w:tab w:val="left" w:pos="0"/>
        </w:tabs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организует обобщение и распространение передового опыта работы в области гражданской обороны, защиты населения и территорий от чрезвычайных ситуаций;</w:t>
      </w:r>
    </w:p>
    <w:p w:rsidR="006941D6" w:rsidRPr="006941D6" w:rsidRDefault="00443100" w:rsidP="00443100">
      <w:pPr>
        <w:pStyle w:val="ab"/>
        <w:tabs>
          <w:tab w:val="left" w:pos="0"/>
        </w:tabs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применяет в пределах предоставленных ему прав поощрения и дисциплинарные взыскания;</w:t>
      </w:r>
    </w:p>
    <w:p w:rsidR="006941D6" w:rsidRPr="006941D6" w:rsidRDefault="00443100" w:rsidP="00443100">
      <w:pPr>
        <w:pStyle w:val="ab"/>
        <w:tabs>
          <w:tab w:val="left" w:pos="0"/>
        </w:tabs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осуществляет подготовку и представление в установленном порядке отчетности о работе постоянно действующего органа;</w:t>
      </w:r>
    </w:p>
    <w:p w:rsidR="006941D6" w:rsidRPr="006941D6" w:rsidRDefault="00443100" w:rsidP="00443100">
      <w:pPr>
        <w:pStyle w:val="ab"/>
        <w:tabs>
          <w:tab w:val="left" w:pos="0"/>
        </w:tabs>
        <w:suppressAutoHyphens/>
        <w:spacing w:after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1D6" w:rsidRPr="006941D6">
        <w:rPr>
          <w:rFonts w:ascii="Arial" w:hAnsi="Arial" w:cs="Arial"/>
        </w:rPr>
        <w:t>несет персональную ответственность за организацию и проведение мероприятий по гражданской обороне и защите населения;</w:t>
      </w:r>
    </w:p>
    <w:p w:rsidR="006941D6" w:rsidRPr="006941D6" w:rsidRDefault="00443100" w:rsidP="00443100">
      <w:pPr>
        <w:pStyle w:val="ab"/>
        <w:tabs>
          <w:tab w:val="left" w:pos="0"/>
        </w:tabs>
        <w:suppressAutoHyphens/>
        <w:spacing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1" w:name="_GoBack"/>
      <w:bookmarkEnd w:id="1"/>
      <w:r w:rsidR="006941D6" w:rsidRPr="006941D6">
        <w:rPr>
          <w:rFonts w:ascii="Arial" w:hAnsi="Arial" w:cs="Arial"/>
        </w:rPr>
        <w:t>реализует иные полномочия, обусловленные выполнением задач и функций постоянно действующего органа.</w:t>
      </w:r>
    </w:p>
    <w:p w:rsidR="006941D6" w:rsidRDefault="006941D6" w:rsidP="006941D6">
      <w:pPr>
        <w:pStyle w:val="ab"/>
      </w:pPr>
    </w:p>
    <w:p w:rsidR="008B61C2" w:rsidRPr="006B0277" w:rsidRDefault="008B61C2" w:rsidP="006941D6">
      <w:pPr>
        <w:pStyle w:val="ab"/>
        <w:tabs>
          <w:tab w:val="left" w:pos="0"/>
        </w:tabs>
        <w:suppressAutoHyphens/>
        <w:spacing w:after="0"/>
        <w:ind w:right="-143"/>
        <w:jc w:val="both"/>
        <w:rPr>
          <w:rFonts w:ascii="Arial" w:hAnsi="Arial" w:cs="Arial"/>
          <w:color w:val="000000" w:themeColor="text1"/>
        </w:rPr>
      </w:pPr>
    </w:p>
    <w:sectPr w:rsidR="008B61C2" w:rsidRPr="006B0277" w:rsidSect="00362311">
      <w:pgSz w:w="11906" w:h="16838"/>
      <w:pgMar w:top="1134" w:right="1247" w:bottom="1134" w:left="153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286" w:rsidRDefault="00ED0286" w:rsidP="001E1F00">
      <w:pPr>
        <w:spacing w:after="0" w:line="240" w:lineRule="auto"/>
      </w:pPr>
      <w:r>
        <w:separator/>
      </w:r>
    </w:p>
  </w:endnote>
  <w:endnote w:type="continuationSeparator" w:id="1">
    <w:p w:rsidR="00ED0286" w:rsidRDefault="00ED0286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286" w:rsidRDefault="00ED0286" w:rsidP="001E1F00">
      <w:pPr>
        <w:spacing w:after="0" w:line="240" w:lineRule="auto"/>
      </w:pPr>
      <w:r>
        <w:separator/>
      </w:r>
    </w:p>
  </w:footnote>
  <w:footnote w:type="continuationSeparator" w:id="1">
    <w:p w:rsidR="00ED0286" w:rsidRDefault="00ED0286" w:rsidP="001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A6FAB"/>
    <w:multiLevelType w:val="hybridMultilevel"/>
    <w:tmpl w:val="66B48EE4"/>
    <w:lvl w:ilvl="0" w:tplc="D31EA932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76298"/>
    <w:multiLevelType w:val="multilevel"/>
    <w:tmpl w:val="0CB6E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C81A1D"/>
    <w:multiLevelType w:val="multilevel"/>
    <w:tmpl w:val="CBCCD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63B"/>
    <w:rsid w:val="00002041"/>
    <w:rsid w:val="00007BFC"/>
    <w:rsid w:val="00015421"/>
    <w:rsid w:val="0004046C"/>
    <w:rsid w:val="00074505"/>
    <w:rsid w:val="00085070"/>
    <w:rsid w:val="00093A16"/>
    <w:rsid w:val="00095DEB"/>
    <w:rsid w:val="00095E11"/>
    <w:rsid w:val="000A00A7"/>
    <w:rsid w:val="000E025F"/>
    <w:rsid w:val="000F4355"/>
    <w:rsid w:val="001013FB"/>
    <w:rsid w:val="00180EE4"/>
    <w:rsid w:val="00191553"/>
    <w:rsid w:val="001A69B7"/>
    <w:rsid w:val="001A7491"/>
    <w:rsid w:val="001D1DA4"/>
    <w:rsid w:val="001E1F00"/>
    <w:rsid w:val="00254F21"/>
    <w:rsid w:val="002B0DF0"/>
    <w:rsid w:val="00337012"/>
    <w:rsid w:val="00357B96"/>
    <w:rsid w:val="00360D85"/>
    <w:rsid w:val="00362311"/>
    <w:rsid w:val="00370C40"/>
    <w:rsid w:val="00403D4D"/>
    <w:rsid w:val="004406D4"/>
    <w:rsid w:val="0044126C"/>
    <w:rsid w:val="00443100"/>
    <w:rsid w:val="00474A25"/>
    <w:rsid w:val="004A268B"/>
    <w:rsid w:val="004B6915"/>
    <w:rsid w:val="004F2E52"/>
    <w:rsid w:val="00523C2E"/>
    <w:rsid w:val="00530BB5"/>
    <w:rsid w:val="00572EC9"/>
    <w:rsid w:val="005A3517"/>
    <w:rsid w:val="005C10D8"/>
    <w:rsid w:val="005C2952"/>
    <w:rsid w:val="005C3621"/>
    <w:rsid w:val="005F0C57"/>
    <w:rsid w:val="005F1C6F"/>
    <w:rsid w:val="00622FE3"/>
    <w:rsid w:val="0063001E"/>
    <w:rsid w:val="006941D6"/>
    <w:rsid w:val="006B0277"/>
    <w:rsid w:val="006F528E"/>
    <w:rsid w:val="006F7E2C"/>
    <w:rsid w:val="00705544"/>
    <w:rsid w:val="007110D7"/>
    <w:rsid w:val="007E663B"/>
    <w:rsid w:val="00800EB5"/>
    <w:rsid w:val="00802946"/>
    <w:rsid w:val="00811481"/>
    <w:rsid w:val="00815788"/>
    <w:rsid w:val="00827A80"/>
    <w:rsid w:val="0086447F"/>
    <w:rsid w:val="008867CF"/>
    <w:rsid w:val="008A60AD"/>
    <w:rsid w:val="008B12D0"/>
    <w:rsid w:val="008B4B05"/>
    <w:rsid w:val="008B61C2"/>
    <w:rsid w:val="008B6E7D"/>
    <w:rsid w:val="008F052C"/>
    <w:rsid w:val="00950E4A"/>
    <w:rsid w:val="009614FF"/>
    <w:rsid w:val="009678C7"/>
    <w:rsid w:val="0099528B"/>
    <w:rsid w:val="009B0F8A"/>
    <w:rsid w:val="009F1171"/>
    <w:rsid w:val="00AD14B0"/>
    <w:rsid w:val="00AE0E8E"/>
    <w:rsid w:val="00B12EF7"/>
    <w:rsid w:val="00B22DE1"/>
    <w:rsid w:val="00B37454"/>
    <w:rsid w:val="00B44643"/>
    <w:rsid w:val="00BA4D3F"/>
    <w:rsid w:val="00BC53BE"/>
    <w:rsid w:val="00BD03C8"/>
    <w:rsid w:val="00BE36A0"/>
    <w:rsid w:val="00C257D6"/>
    <w:rsid w:val="00CA059D"/>
    <w:rsid w:val="00CE076F"/>
    <w:rsid w:val="00D27BB8"/>
    <w:rsid w:val="00D32EAF"/>
    <w:rsid w:val="00D67EDF"/>
    <w:rsid w:val="00E47531"/>
    <w:rsid w:val="00EB7B3A"/>
    <w:rsid w:val="00EC1EF8"/>
    <w:rsid w:val="00EC5C4C"/>
    <w:rsid w:val="00ED0286"/>
    <w:rsid w:val="00EE020B"/>
    <w:rsid w:val="00EF5AAC"/>
    <w:rsid w:val="00EF7901"/>
    <w:rsid w:val="00F455AA"/>
    <w:rsid w:val="00F802E0"/>
    <w:rsid w:val="00F811F1"/>
    <w:rsid w:val="00FB47F8"/>
    <w:rsid w:val="00FC2A35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6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663B"/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bCs w:val="0"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 w:hint="default"/>
      <w:b/>
      <w:bCs w:val="0"/>
      <w:color w:val="008000"/>
      <w:sz w:val="20"/>
      <w:szCs w:val="20"/>
      <w:u w:val="single"/>
    </w:rPr>
  </w:style>
  <w:style w:type="table" w:styleId="a7">
    <w:name w:val="Table Grid"/>
    <w:basedOn w:val="a1"/>
    <w:uiPriority w:val="59"/>
    <w:rsid w:val="007E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A00A7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08507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085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b">
    <w:name w:val="Body Text"/>
    <w:basedOn w:val="a"/>
    <w:link w:val="ac"/>
    <w:rsid w:val="0008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8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85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8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C3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254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254F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">
    <w:name w:val="Hyperlink"/>
    <w:rsid w:val="001E1F00"/>
    <w:rPr>
      <w:color w:val="000080"/>
      <w:u w:val="single"/>
    </w:rPr>
  </w:style>
  <w:style w:type="paragraph" w:styleId="af0">
    <w:name w:val="header"/>
    <w:basedOn w:val="a"/>
    <w:link w:val="af1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1F0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1F00"/>
    <w:rPr>
      <w:rFonts w:eastAsiaTheme="minorEastAsia"/>
      <w:lang w:eastAsia="ru-RU"/>
    </w:rPr>
  </w:style>
  <w:style w:type="paragraph" w:styleId="af4">
    <w:name w:val="Body Text Indent"/>
    <w:basedOn w:val="a"/>
    <w:link w:val="af5"/>
    <w:rsid w:val="000404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040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uiPriority w:val="99"/>
    <w:rsid w:val="002B0DF0"/>
    <w:pPr>
      <w:shd w:val="clear" w:color="auto" w:fill="FFFFFF"/>
      <w:spacing w:before="1080" w:after="0" w:line="322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B0DF0"/>
    <w:pPr>
      <w:shd w:val="clear" w:color="auto" w:fill="FFFFFF"/>
      <w:spacing w:before="900" w:after="0" w:line="240" w:lineRule="atLeast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af7">
    <w:name w:val="Содержимое таблицы"/>
    <w:basedOn w:val="a"/>
    <w:rsid w:val="008B61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Strong"/>
    <w:qFormat/>
    <w:rsid w:val="00FF15B4"/>
    <w:rPr>
      <w:b/>
      <w:bCs/>
    </w:rPr>
  </w:style>
  <w:style w:type="character" w:customStyle="1" w:styleId="af9">
    <w:name w:val="Название Знак"/>
    <w:rsid w:val="00FF15B4"/>
    <w:rPr>
      <w:b/>
      <w:sz w:val="28"/>
    </w:rPr>
  </w:style>
  <w:style w:type="character" w:styleId="afa">
    <w:name w:val="Emphasis"/>
    <w:qFormat/>
    <w:rsid w:val="006941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plovozero.ru/normativno-pravovye-akty/postanovleniya/2015-&#1075;&#1086;&#1076;/1361-post26052015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plovozero.ru/normativno-pravovye-akty/postanovleniya/2015-&#1075;&#1086;&#1076;/1361-post26052015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3D00-8FBF-433E-9EB9-75076A14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2016-07-01T04:16:00Z</cp:lastPrinted>
  <dcterms:created xsi:type="dcterms:W3CDTF">2016-04-06T12:23:00Z</dcterms:created>
  <dcterms:modified xsi:type="dcterms:W3CDTF">2016-07-01T04:16:00Z</dcterms:modified>
</cp:coreProperties>
</file>