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70" w:rsidRDefault="00085070" w:rsidP="00085070">
      <w:pPr>
        <w:ind w:hanging="567"/>
        <w:jc w:val="center"/>
        <w:rPr>
          <w:sz w:val="24"/>
        </w:rPr>
      </w:pPr>
      <w:r>
        <w:rPr>
          <w:noProof/>
          <w:sz w:val="18"/>
        </w:rPr>
        <w:drawing>
          <wp:inline distT="0" distB="0" distL="0" distR="0">
            <wp:extent cx="561975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E8E" w:rsidRPr="00AE0E8E" w:rsidRDefault="00AE0E8E" w:rsidP="00AE0E8E">
      <w:pPr>
        <w:shd w:val="clear" w:color="auto" w:fill="FFFFFF"/>
        <w:spacing w:before="48" w:line="384" w:lineRule="exact"/>
        <w:ind w:left="3062" w:right="1536" w:hanging="1488"/>
        <w:rPr>
          <w:rFonts w:ascii="Arial" w:hAnsi="Arial" w:cs="Arial"/>
          <w:b/>
          <w:sz w:val="32"/>
          <w:szCs w:val="32"/>
        </w:rPr>
      </w:pPr>
      <w:r w:rsidRPr="00AE0E8E">
        <w:rPr>
          <w:rFonts w:ascii="Arial" w:hAnsi="Arial" w:cs="Arial"/>
          <w:b/>
          <w:sz w:val="32"/>
          <w:szCs w:val="32"/>
        </w:rPr>
        <w:t xml:space="preserve">АДМИНИСТРАЦИЯ ГОРОДА ЛЬГОВА КУРСКОЙ ОБЛАСТИ </w:t>
      </w:r>
    </w:p>
    <w:p w:rsidR="000A00A7" w:rsidRPr="00AE0E8E" w:rsidRDefault="00AE0E8E" w:rsidP="00AE0E8E">
      <w:pPr>
        <w:shd w:val="clear" w:color="auto" w:fill="FFFFFF"/>
        <w:spacing w:before="250"/>
        <w:jc w:val="center"/>
        <w:rPr>
          <w:rFonts w:ascii="Arial" w:hAnsi="Arial" w:cs="Arial"/>
          <w:sz w:val="32"/>
          <w:szCs w:val="32"/>
        </w:rPr>
      </w:pPr>
      <w:r w:rsidRPr="00AE0E8E">
        <w:rPr>
          <w:rFonts w:ascii="Arial" w:hAnsi="Arial" w:cs="Arial"/>
          <w:b/>
          <w:bCs/>
          <w:spacing w:val="-4"/>
          <w:sz w:val="32"/>
          <w:szCs w:val="32"/>
        </w:rPr>
        <w:t>ПОСТАНОВЛЕНИЕ</w:t>
      </w:r>
    </w:p>
    <w:p w:rsidR="00370C40" w:rsidRPr="00015421" w:rsidRDefault="00085070" w:rsidP="00015421">
      <w:pPr>
        <w:pStyle w:val="FR2"/>
        <w:jc w:val="center"/>
        <w:rPr>
          <w:rFonts w:ascii="Arial" w:hAnsi="Arial" w:cs="Arial"/>
          <w:i w:val="0"/>
          <w:sz w:val="32"/>
          <w:szCs w:val="32"/>
        </w:rPr>
      </w:pPr>
      <w:r w:rsidRPr="00015421">
        <w:rPr>
          <w:rFonts w:ascii="Arial" w:hAnsi="Arial" w:cs="Arial"/>
          <w:i w:val="0"/>
          <w:sz w:val="32"/>
          <w:szCs w:val="32"/>
        </w:rPr>
        <w:t xml:space="preserve">От  </w:t>
      </w:r>
      <w:r w:rsidR="000E025F">
        <w:rPr>
          <w:rFonts w:ascii="Arial" w:hAnsi="Arial" w:cs="Arial"/>
          <w:i w:val="0"/>
          <w:sz w:val="32"/>
          <w:szCs w:val="32"/>
        </w:rPr>
        <w:t>30</w:t>
      </w:r>
      <w:r w:rsidR="005C3621" w:rsidRPr="00015421">
        <w:rPr>
          <w:rFonts w:ascii="Arial" w:hAnsi="Arial" w:cs="Arial"/>
          <w:i w:val="0"/>
          <w:sz w:val="32"/>
          <w:szCs w:val="32"/>
        </w:rPr>
        <w:t>.06</w:t>
      </w:r>
      <w:r w:rsidRPr="00015421">
        <w:rPr>
          <w:rFonts w:ascii="Arial" w:hAnsi="Arial" w:cs="Arial"/>
          <w:i w:val="0"/>
          <w:sz w:val="32"/>
          <w:szCs w:val="32"/>
        </w:rPr>
        <w:t>.2016г.№</w:t>
      </w:r>
      <w:r w:rsidR="00136DE4">
        <w:rPr>
          <w:rFonts w:ascii="Arial" w:hAnsi="Arial" w:cs="Arial"/>
          <w:i w:val="0"/>
          <w:sz w:val="32"/>
          <w:szCs w:val="32"/>
        </w:rPr>
        <w:t xml:space="preserve"> 696</w:t>
      </w:r>
    </w:p>
    <w:p w:rsidR="00015421" w:rsidRPr="00757EC2" w:rsidRDefault="00015421" w:rsidP="00757EC2">
      <w:pPr>
        <w:spacing w:after="0" w:line="240" w:lineRule="auto"/>
        <w:jc w:val="center"/>
        <w:rPr>
          <w:rFonts w:ascii="Arial" w:hAnsi="Arial" w:cs="Arial"/>
          <w:b/>
          <w:kern w:val="28"/>
          <w:sz w:val="32"/>
          <w:szCs w:val="32"/>
        </w:rPr>
      </w:pPr>
    </w:p>
    <w:p w:rsidR="00757EC2" w:rsidRPr="00BB33DA" w:rsidRDefault="00BB33DA" w:rsidP="00BB33DA">
      <w:pPr>
        <w:pStyle w:val="af7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B33DA">
        <w:rPr>
          <w:rFonts w:ascii="Arial" w:hAnsi="Arial" w:cs="Arial"/>
          <w:b/>
          <w:sz w:val="32"/>
          <w:szCs w:val="32"/>
        </w:rPr>
        <w:t>О мероприятиях по поддержанию устойчивого функционирования организаций на территории МО «Город Льгов» Курской области в военное время</w:t>
      </w:r>
    </w:p>
    <w:p w:rsidR="00BB33DA" w:rsidRPr="00BB33DA" w:rsidRDefault="00BB33DA" w:rsidP="00BB33DA">
      <w:pPr>
        <w:pStyle w:val="af7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65CDF" w:rsidRPr="00BB33DA" w:rsidRDefault="00BB33DA" w:rsidP="00BB33DA">
      <w:pPr>
        <w:pStyle w:val="ab"/>
        <w:spacing w:after="0"/>
        <w:ind w:firstLine="720"/>
        <w:jc w:val="both"/>
        <w:rPr>
          <w:rFonts w:ascii="Arial" w:hAnsi="Arial" w:cs="Arial"/>
        </w:rPr>
      </w:pPr>
      <w:r w:rsidRPr="00BB33DA">
        <w:rPr>
          <w:rFonts w:ascii="Arial" w:hAnsi="Arial" w:cs="Arial"/>
        </w:rPr>
        <w:t>В соответствии с Федеральным законом от 12.02.1998 года № 28 ФЗ «О гражданской обороне»</w:t>
      </w:r>
      <w:r>
        <w:rPr>
          <w:rFonts w:ascii="Arial" w:hAnsi="Arial" w:cs="Arial"/>
        </w:rPr>
        <w:t xml:space="preserve">, </w:t>
      </w:r>
      <w:r w:rsidRPr="00BB33DA">
        <w:rPr>
          <w:rFonts w:ascii="Arial" w:hAnsi="Arial" w:cs="Arial"/>
        </w:rPr>
        <w:t>(</w:t>
      </w:r>
      <w:r w:rsidRPr="00BB33DA">
        <w:rPr>
          <w:rFonts w:ascii="Arial" w:hAnsi="Arial" w:cs="Arial"/>
          <w:color w:val="000000" w:themeColor="text1"/>
          <w:spacing w:val="1"/>
        </w:rPr>
        <w:t>с последующими изменениями и дополнениями</w:t>
      </w:r>
      <w:proofErr w:type="gramStart"/>
      <w:r w:rsidRPr="00BB33DA">
        <w:rPr>
          <w:rFonts w:ascii="Arial" w:hAnsi="Arial" w:cs="Arial"/>
          <w:color w:val="000000" w:themeColor="text1"/>
          <w:spacing w:val="1"/>
        </w:rPr>
        <w:t>)</w:t>
      </w:r>
      <w:r w:rsidR="00F65CDF" w:rsidRPr="00BB33DA">
        <w:rPr>
          <w:rFonts w:ascii="Arial" w:hAnsi="Arial" w:cs="Arial"/>
        </w:rPr>
        <w:t>А</w:t>
      </w:r>
      <w:proofErr w:type="gramEnd"/>
      <w:r w:rsidR="00F65CDF" w:rsidRPr="00BB33DA">
        <w:rPr>
          <w:rFonts w:ascii="Arial" w:hAnsi="Arial" w:cs="Arial"/>
        </w:rPr>
        <w:t>дминистрация города Льгова Курской области ПОСТАНОВЛЯЕТ:</w:t>
      </w:r>
    </w:p>
    <w:p w:rsidR="00BB33DA" w:rsidRPr="00BB33DA" w:rsidRDefault="00BB33DA" w:rsidP="00BB33DA">
      <w:pPr>
        <w:pStyle w:val="af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BB33DA">
        <w:rPr>
          <w:rFonts w:ascii="Arial" w:hAnsi="Arial" w:cs="Arial"/>
        </w:rPr>
        <w:t xml:space="preserve">Утвердить Положение </w:t>
      </w:r>
      <w:r>
        <w:rPr>
          <w:rFonts w:ascii="Arial" w:hAnsi="Arial" w:cs="Arial"/>
        </w:rPr>
        <w:t>о</w:t>
      </w:r>
      <w:r w:rsidRPr="00BB33DA">
        <w:rPr>
          <w:rFonts w:ascii="Arial" w:hAnsi="Arial" w:cs="Arial"/>
        </w:rPr>
        <w:t xml:space="preserve"> мероприятиях по поддержанию устойчивого функционирования организаций на территории МО «Город Льгов» Курской области в военное время</w:t>
      </w:r>
    </w:p>
    <w:p w:rsidR="00F65CDF" w:rsidRPr="00BB33DA" w:rsidRDefault="00BB33DA" w:rsidP="00BB33DA">
      <w:pPr>
        <w:pStyle w:val="ae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65CDF" w:rsidRPr="00BB33DA">
        <w:rPr>
          <w:rFonts w:ascii="Arial" w:hAnsi="Arial" w:cs="Arial"/>
        </w:rPr>
        <w:t xml:space="preserve">. </w:t>
      </w:r>
      <w:proofErr w:type="gramStart"/>
      <w:r w:rsidR="00F65CDF" w:rsidRPr="00BB33DA">
        <w:rPr>
          <w:rFonts w:ascii="Arial" w:hAnsi="Arial" w:cs="Arial"/>
        </w:rPr>
        <w:t>Контроль за</w:t>
      </w:r>
      <w:proofErr w:type="gramEnd"/>
      <w:r w:rsidR="00F65CDF" w:rsidRPr="00BB33DA">
        <w:rPr>
          <w:rFonts w:ascii="Arial" w:hAnsi="Arial" w:cs="Arial"/>
        </w:rPr>
        <w:t xml:space="preserve"> исполнением настоящего постановления возложить на и.о. заместителя Главы Администрации города Льгова – председателя КЧС и ОПБ Администрации города Льгова Курской области </w:t>
      </w:r>
      <w:proofErr w:type="spellStart"/>
      <w:r w:rsidR="00F65CDF" w:rsidRPr="00BB33DA">
        <w:rPr>
          <w:rFonts w:ascii="Arial" w:hAnsi="Arial" w:cs="Arial"/>
        </w:rPr>
        <w:t>Газинского</w:t>
      </w:r>
      <w:proofErr w:type="spellEnd"/>
      <w:r w:rsidR="00F65CDF" w:rsidRPr="00BB33DA">
        <w:rPr>
          <w:rFonts w:ascii="Arial" w:hAnsi="Arial" w:cs="Arial"/>
        </w:rPr>
        <w:t xml:space="preserve"> И.П.</w:t>
      </w:r>
    </w:p>
    <w:p w:rsidR="00F65CDF" w:rsidRPr="00BB33DA" w:rsidRDefault="00BB33DA" w:rsidP="00BB33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65CDF" w:rsidRPr="00BB33DA">
        <w:rPr>
          <w:rFonts w:ascii="Arial" w:hAnsi="Arial" w:cs="Arial"/>
          <w:sz w:val="24"/>
          <w:szCs w:val="24"/>
        </w:rPr>
        <w:t xml:space="preserve">.  Постановление вступает в силу со дня его подписания. </w:t>
      </w:r>
    </w:p>
    <w:p w:rsidR="00F65CDF" w:rsidRPr="002F0ECF" w:rsidRDefault="00F65CDF" w:rsidP="00F65CDF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p w:rsidR="00F65CDF" w:rsidRPr="00AE0E8E" w:rsidRDefault="00F65CDF" w:rsidP="00F65CDF">
      <w:pPr>
        <w:pStyle w:val="aa"/>
        <w:rPr>
          <w:rFonts w:ascii="Arial" w:hAnsi="Arial" w:cs="Arial"/>
          <w:b/>
          <w:sz w:val="24"/>
          <w:szCs w:val="24"/>
        </w:rPr>
      </w:pPr>
    </w:p>
    <w:p w:rsidR="00F65CDF" w:rsidRPr="00AE0E8E" w:rsidRDefault="00F65CDF" w:rsidP="00F65CDF">
      <w:pPr>
        <w:pStyle w:val="aa"/>
        <w:rPr>
          <w:rFonts w:ascii="Arial" w:hAnsi="Arial" w:cs="Arial"/>
          <w:b/>
          <w:sz w:val="24"/>
          <w:szCs w:val="24"/>
        </w:rPr>
      </w:pPr>
    </w:p>
    <w:p w:rsidR="00F65CDF" w:rsidRPr="00AE0E8E" w:rsidRDefault="00F65CDF" w:rsidP="00F65CDF">
      <w:pPr>
        <w:pStyle w:val="aa"/>
        <w:rPr>
          <w:rFonts w:ascii="Arial" w:hAnsi="Arial" w:cs="Arial"/>
          <w:b/>
          <w:sz w:val="24"/>
          <w:szCs w:val="24"/>
        </w:rPr>
      </w:pPr>
      <w:r w:rsidRPr="00AE0E8E">
        <w:rPr>
          <w:rFonts w:ascii="Arial" w:hAnsi="Arial" w:cs="Arial"/>
          <w:b/>
          <w:sz w:val="24"/>
          <w:szCs w:val="24"/>
        </w:rPr>
        <w:t xml:space="preserve">Глава города                                                          Ю.В. </w:t>
      </w:r>
      <w:proofErr w:type="spellStart"/>
      <w:r w:rsidRPr="00AE0E8E">
        <w:rPr>
          <w:rFonts w:ascii="Arial" w:hAnsi="Arial" w:cs="Arial"/>
          <w:b/>
          <w:sz w:val="24"/>
          <w:szCs w:val="24"/>
        </w:rPr>
        <w:t>Северинов</w:t>
      </w:r>
      <w:proofErr w:type="spellEnd"/>
    </w:p>
    <w:p w:rsidR="00F65CDF" w:rsidRPr="00AE0E8E" w:rsidRDefault="00F65CDF" w:rsidP="00F65CDF">
      <w:pPr>
        <w:pStyle w:val="aa"/>
        <w:rPr>
          <w:rFonts w:ascii="Arial" w:hAnsi="Arial" w:cs="Arial"/>
          <w:b/>
          <w:sz w:val="24"/>
          <w:szCs w:val="24"/>
        </w:rPr>
      </w:pPr>
    </w:p>
    <w:p w:rsidR="00F65CDF" w:rsidRPr="00AE0E8E" w:rsidRDefault="00F65CDF" w:rsidP="00F65CDF">
      <w:pPr>
        <w:pStyle w:val="aa"/>
        <w:rPr>
          <w:rFonts w:ascii="Arial" w:hAnsi="Arial" w:cs="Arial"/>
          <w:b/>
          <w:sz w:val="24"/>
          <w:szCs w:val="24"/>
        </w:rPr>
      </w:pPr>
    </w:p>
    <w:p w:rsidR="00F65CDF" w:rsidRDefault="00F65CDF" w:rsidP="00F65CDF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5CDF" w:rsidRDefault="00F65CDF" w:rsidP="00F65CDF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5CDF" w:rsidRDefault="00F65CDF" w:rsidP="00F65CDF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5CDF" w:rsidRDefault="00F65CDF" w:rsidP="00F65CDF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5CDF" w:rsidRDefault="00F65CDF" w:rsidP="00F65CDF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5CDF" w:rsidRDefault="00F65CDF" w:rsidP="00F65CDF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5CDF" w:rsidRDefault="00F65CDF" w:rsidP="00F65CDF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5CDF" w:rsidRDefault="00F65CDF" w:rsidP="00F65CDF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5CDF" w:rsidRDefault="00F65CDF" w:rsidP="00F65CDF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5CDF" w:rsidRDefault="00F65CDF" w:rsidP="00F65CDF">
      <w:pPr>
        <w:shd w:val="clear" w:color="auto" w:fill="FFFFFF"/>
        <w:spacing w:after="0" w:line="240" w:lineRule="auto"/>
        <w:rPr>
          <w:rFonts w:ascii="Arial" w:hAnsi="Arial" w:cs="Arial"/>
          <w:spacing w:val="-5"/>
          <w:sz w:val="24"/>
          <w:szCs w:val="24"/>
        </w:rPr>
      </w:pPr>
    </w:p>
    <w:p w:rsidR="00AE0E8E" w:rsidRDefault="00AE0E8E" w:rsidP="00AE0E8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E8E" w:rsidRDefault="00AE0E8E" w:rsidP="00AE0E8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33DA" w:rsidRDefault="00BB33DA" w:rsidP="00AE0E8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33DA" w:rsidRDefault="00BB33DA" w:rsidP="00AE0E8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E8E" w:rsidRDefault="00AE0E8E" w:rsidP="00AE0E8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3621" w:rsidRDefault="005C3621" w:rsidP="002B0DF0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025F" w:rsidRDefault="000E025F" w:rsidP="00BD793F">
      <w:pPr>
        <w:shd w:val="clear" w:color="auto" w:fill="FFFFFF"/>
        <w:spacing w:after="0" w:line="240" w:lineRule="auto"/>
        <w:rPr>
          <w:rFonts w:ascii="Arial" w:hAnsi="Arial" w:cs="Arial"/>
          <w:spacing w:val="-5"/>
          <w:sz w:val="24"/>
          <w:szCs w:val="24"/>
        </w:rPr>
      </w:pPr>
    </w:p>
    <w:p w:rsidR="00AD14B0" w:rsidRPr="00AE0E8E" w:rsidRDefault="00AD14B0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z w:val="24"/>
          <w:szCs w:val="24"/>
        </w:rPr>
      </w:pPr>
      <w:r w:rsidRPr="00AE0E8E">
        <w:rPr>
          <w:rFonts w:ascii="Arial" w:hAnsi="Arial" w:cs="Arial"/>
          <w:spacing w:val="-5"/>
          <w:sz w:val="24"/>
          <w:szCs w:val="24"/>
        </w:rPr>
        <w:t xml:space="preserve">Приложение </w:t>
      </w:r>
    </w:p>
    <w:p w:rsidR="00AD14B0" w:rsidRPr="00AE0E8E" w:rsidRDefault="00AD14B0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z w:val="24"/>
          <w:szCs w:val="24"/>
        </w:rPr>
      </w:pPr>
      <w:r w:rsidRPr="00AE0E8E">
        <w:rPr>
          <w:rFonts w:ascii="Arial" w:hAnsi="Arial" w:cs="Arial"/>
          <w:spacing w:val="-4"/>
          <w:sz w:val="24"/>
          <w:szCs w:val="24"/>
        </w:rPr>
        <w:t>к постановлению</w:t>
      </w:r>
    </w:p>
    <w:p w:rsidR="00AD14B0" w:rsidRPr="00AE0E8E" w:rsidRDefault="00AD14B0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  <w:r w:rsidRPr="00AE0E8E">
        <w:rPr>
          <w:rFonts w:ascii="Arial" w:hAnsi="Arial" w:cs="Arial"/>
          <w:spacing w:val="-7"/>
          <w:sz w:val="24"/>
          <w:szCs w:val="24"/>
        </w:rPr>
        <w:t>Администрации города Льгова</w:t>
      </w:r>
    </w:p>
    <w:p w:rsidR="00AD14B0" w:rsidRPr="00AE0E8E" w:rsidRDefault="00AD14B0" w:rsidP="002B0DF0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  <w:r w:rsidRPr="00AE0E8E">
        <w:rPr>
          <w:rFonts w:ascii="Arial" w:hAnsi="Arial" w:cs="Arial"/>
          <w:spacing w:val="-7"/>
          <w:sz w:val="24"/>
          <w:szCs w:val="24"/>
        </w:rPr>
        <w:t xml:space="preserve">Курской области </w:t>
      </w:r>
    </w:p>
    <w:p w:rsidR="00BB33DA" w:rsidRDefault="00AD14B0" w:rsidP="00BB33DA">
      <w:pPr>
        <w:shd w:val="clear" w:color="auto" w:fill="FFFFFF"/>
        <w:spacing w:after="0" w:line="240" w:lineRule="auto"/>
        <w:ind w:firstLine="5812"/>
        <w:jc w:val="right"/>
        <w:rPr>
          <w:rFonts w:ascii="Arial" w:hAnsi="Arial" w:cs="Arial"/>
          <w:spacing w:val="-7"/>
          <w:sz w:val="24"/>
          <w:szCs w:val="24"/>
        </w:rPr>
      </w:pPr>
      <w:r w:rsidRPr="00315767">
        <w:rPr>
          <w:rFonts w:ascii="Arial" w:hAnsi="Arial" w:cs="Arial"/>
          <w:spacing w:val="-7"/>
          <w:sz w:val="24"/>
          <w:szCs w:val="24"/>
        </w:rPr>
        <w:t xml:space="preserve">от </w:t>
      </w:r>
      <w:r w:rsidR="000E025F" w:rsidRPr="00315767">
        <w:rPr>
          <w:rFonts w:ascii="Arial" w:hAnsi="Arial" w:cs="Arial"/>
          <w:spacing w:val="-7"/>
          <w:sz w:val="24"/>
          <w:szCs w:val="24"/>
        </w:rPr>
        <w:t>30</w:t>
      </w:r>
      <w:r w:rsidR="005C3621" w:rsidRPr="00315767">
        <w:rPr>
          <w:rFonts w:ascii="Arial" w:hAnsi="Arial" w:cs="Arial"/>
          <w:spacing w:val="-7"/>
          <w:sz w:val="24"/>
          <w:szCs w:val="24"/>
        </w:rPr>
        <w:t>.06</w:t>
      </w:r>
      <w:r w:rsidRPr="00315767">
        <w:rPr>
          <w:rFonts w:ascii="Arial" w:hAnsi="Arial" w:cs="Arial"/>
          <w:spacing w:val="-7"/>
          <w:sz w:val="24"/>
          <w:szCs w:val="24"/>
        </w:rPr>
        <w:t xml:space="preserve">.2016 № </w:t>
      </w:r>
      <w:bookmarkStart w:id="0" w:name="sub_1000"/>
      <w:bookmarkEnd w:id="0"/>
      <w:r w:rsidR="00136DE4">
        <w:rPr>
          <w:rFonts w:ascii="Arial" w:hAnsi="Arial" w:cs="Arial"/>
          <w:spacing w:val="-7"/>
          <w:sz w:val="24"/>
          <w:szCs w:val="24"/>
        </w:rPr>
        <w:t>696</w:t>
      </w:r>
    </w:p>
    <w:p w:rsidR="00BB33DA" w:rsidRPr="00BB33DA" w:rsidRDefault="00BB33DA" w:rsidP="00BB33DA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B33DA">
        <w:rPr>
          <w:rFonts w:ascii="Arial" w:hAnsi="Arial" w:cs="Arial"/>
          <w:b/>
          <w:sz w:val="24"/>
          <w:szCs w:val="24"/>
        </w:rPr>
        <w:t>Положение</w:t>
      </w:r>
    </w:p>
    <w:p w:rsidR="00BB33DA" w:rsidRDefault="00BB33DA" w:rsidP="00BB33DA">
      <w:pPr>
        <w:pStyle w:val="ConsPlusNormal"/>
        <w:jc w:val="center"/>
        <w:outlineLvl w:val="0"/>
        <w:rPr>
          <w:b/>
          <w:sz w:val="24"/>
          <w:szCs w:val="24"/>
        </w:rPr>
      </w:pPr>
      <w:r w:rsidRPr="00BB33DA">
        <w:rPr>
          <w:b/>
          <w:sz w:val="24"/>
          <w:szCs w:val="24"/>
        </w:rPr>
        <w:t xml:space="preserve"> о мероприятиях по поддержанию устойчивого функционирования организаций на территории МО «Город Льгов» Курской области</w:t>
      </w:r>
    </w:p>
    <w:p w:rsidR="00BB33DA" w:rsidRPr="00BB33DA" w:rsidRDefault="00BB33DA" w:rsidP="00BB33DA">
      <w:pPr>
        <w:pStyle w:val="ConsPlusNormal"/>
        <w:jc w:val="center"/>
        <w:outlineLvl w:val="0"/>
        <w:rPr>
          <w:b/>
          <w:sz w:val="24"/>
          <w:szCs w:val="24"/>
        </w:rPr>
      </w:pPr>
      <w:r w:rsidRPr="00BB33DA">
        <w:rPr>
          <w:b/>
          <w:sz w:val="24"/>
          <w:szCs w:val="24"/>
        </w:rPr>
        <w:t xml:space="preserve"> в военное время</w:t>
      </w:r>
    </w:p>
    <w:p w:rsidR="00BB33DA" w:rsidRPr="008E464B" w:rsidRDefault="00BB33DA" w:rsidP="008E464B">
      <w:pPr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8E464B">
        <w:rPr>
          <w:rFonts w:ascii="Arial" w:hAnsi="Arial" w:cs="Arial"/>
          <w:sz w:val="24"/>
          <w:szCs w:val="24"/>
        </w:rPr>
        <w:t>Устойчивость работы организаций, учреждений и предприятий экономики разных форм собственности муниципального образования (далее организаций) представляет собой способность в условиях военного времени производить продукцию в запланированном объеме и номенклатуре. Для муниципального образования  основным видом продукции в военное время является возможное обеспечение населения на ее территории. В то же время устойчивость работы организаций  - это всестороннее изучение ее с точки зрения способности противостоять воздействию поражающих факторов ядерного взрыва, продолжать работу и восстанавливать производство при получении слабых разрушений.</w:t>
      </w:r>
    </w:p>
    <w:p w:rsidR="00BB33DA" w:rsidRPr="008E464B" w:rsidRDefault="00BB33DA" w:rsidP="008E464B">
      <w:pPr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8E464B">
        <w:rPr>
          <w:rFonts w:ascii="Arial" w:hAnsi="Arial" w:cs="Arial"/>
          <w:sz w:val="24"/>
          <w:szCs w:val="24"/>
        </w:rPr>
        <w:tab/>
        <w:t>Устойчивость каждого учреждения имеет свои особенности и требует конкретного подхода к решению этого вопроса.</w:t>
      </w:r>
    </w:p>
    <w:p w:rsidR="00BB33DA" w:rsidRPr="008E464B" w:rsidRDefault="00BB33DA" w:rsidP="008E464B">
      <w:pPr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8E464B">
        <w:rPr>
          <w:rFonts w:ascii="Arial" w:hAnsi="Arial" w:cs="Arial"/>
          <w:sz w:val="24"/>
          <w:szCs w:val="24"/>
        </w:rPr>
        <w:tab/>
        <w:t xml:space="preserve">Оценка устойчивости работы организации начинается с изучения района ее расположения. Организация может находиться в  населенном пункте или за границей его проектной застройки. Исследуется территория </w:t>
      </w:r>
      <w:r w:rsidR="008E464B">
        <w:rPr>
          <w:rFonts w:ascii="Arial" w:hAnsi="Arial" w:cs="Arial"/>
          <w:sz w:val="24"/>
          <w:szCs w:val="24"/>
        </w:rPr>
        <w:t>город</w:t>
      </w:r>
      <w:r w:rsidRPr="008E464B">
        <w:rPr>
          <w:rFonts w:ascii="Arial" w:hAnsi="Arial" w:cs="Arial"/>
          <w:sz w:val="24"/>
          <w:szCs w:val="24"/>
        </w:rPr>
        <w:t xml:space="preserve">а, его структура, плотность и тип застройки, соседние объекты и возможность возникновения на них вторичных факторов поражения от ядерного взрыва. Определяется плотность застройки, размещение зданий и корпусов, оказывающие влияние на характер разрушения, возможное образование завалов и возникновения пожаров. </w:t>
      </w:r>
    </w:p>
    <w:p w:rsidR="00BB33DA" w:rsidRPr="008E464B" w:rsidRDefault="00BB33DA" w:rsidP="008E464B">
      <w:pPr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8E464B">
        <w:rPr>
          <w:rFonts w:ascii="Arial" w:hAnsi="Arial" w:cs="Arial"/>
          <w:sz w:val="24"/>
          <w:szCs w:val="24"/>
        </w:rPr>
        <w:tab/>
        <w:t xml:space="preserve">Обследуются коммунально-энергетические сети организаций и производится оценка их </w:t>
      </w:r>
      <w:proofErr w:type="gramStart"/>
      <w:r w:rsidRPr="008E464B">
        <w:rPr>
          <w:rFonts w:ascii="Arial" w:hAnsi="Arial" w:cs="Arial"/>
          <w:sz w:val="24"/>
          <w:szCs w:val="24"/>
        </w:rPr>
        <w:t>устойчивости</w:t>
      </w:r>
      <w:proofErr w:type="gramEnd"/>
      <w:r w:rsidRPr="008E464B">
        <w:rPr>
          <w:rFonts w:ascii="Arial" w:hAnsi="Arial" w:cs="Arial"/>
          <w:sz w:val="24"/>
          <w:szCs w:val="24"/>
        </w:rPr>
        <w:t xml:space="preserve"> т.е. определяются параметры поражающих факторов при которых коммунально-энергетические сети зданий, корпусов получают те или иные разрушения.</w:t>
      </w:r>
    </w:p>
    <w:p w:rsidR="00BB33DA" w:rsidRPr="008E464B" w:rsidRDefault="00BB33DA" w:rsidP="008E464B">
      <w:pPr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8E464B">
        <w:rPr>
          <w:rFonts w:ascii="Arial" w:hAnsi="Arial" w:cs="Arial"/>
          <w:sz w:val="24"/>
          <w:szCs w:val="24"/>
        </w:rPr>
        <w:tab/>
        <w:t>Определяется обеспеченность работающих защитными сооружениями, устанавливается количество укрытий для работающей смены и оцениваются их защитные свойства. Изучается система управления, связи и оповещения на основе определения состояния защищенных пунктов управления, узлов и линий связи. Анализируется система материально-технического снабжения и производственных связей. Устанавливается объем запасов материально-технических средств и возможных сроков продолжения работ без их поставок. Оценивается устойчивость складов сырья, готовой продукции и других материалов, а также хранилище горючих материалов. Исследуется подготовка организаций к восстановлению производства в случае получения слабых или средних разрушений. Анализ производственной деятельности организаций позволяет выявить слабые элементы, участки и подготовить план повышения устойчивости их работы.</w:t>
      </w:r>
    </w:p>
    <w:p w:rsidR="00BB33DA" w:rsidRPr="008E464B" w:rsidRDefault="00BB33DA" w:rsidP="008E464B">
      <w:pPr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8E464B">
        <w:rPr>
          <w:rFonts w:ascii="Arial" w:hAnsi="Arial" w:cs="Arial"/>
          <w:sz w:val="24"/>
          <w:szCs w:val="24"/>
        </w:rPr>
        <w:tab/>
        <w:t>Оценка устойчивости работы объекта организуется руководителем объекта, его штабом и главными специалистами.</w:t>
      </w:r>
    </w:p>
    <w:p w:rsidR="00BB33DA" w:rsidRPr="008E464B" w:rsidRDefault="00BB33DA" w:rsidP="008E464B">
      <w:pPr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8E464B">
        <w:rPr>
          <w:rFonts w:ascii="Arial" w:hAnsi="Arial" w:cs="Arial"/>
          <w:sz w:val="24"/>
          <w:szCs w:val="24"/>
        </w:rPr>
        <w:tab/>
        <w:t xml:space="preserve">Оценка устойчивости организаций осуществляется по поражающим факторам оружия массового уничтожения, которые берутся из опубликованных </w:t>
      </w:r>
      <w:r w:rsidRPr="008E464B">
        <w:rPr>
          <w:rFonts w:ascii="Arial" w:hAnsi="Arial" w:cs="Arial"/>
          <w:sz w:val="24"/>
          <w:szCs w:val="24"/>
        </w:rPr>
        <w:lastRenderedPageBreak/>
        <w:t xml:space="preserve">таблиц. Повышение устойчивости систем электроснабжении достигается как из </w:t>
      </w:r>
      <w:proofErr w:type="gramStart"/>
      <w:r w:rsidRPr="008E464B">
        <w:rPr>
          <w:rFonts w:ascii="Arial" w:hAnsi="Arial" w:cs="Arial"/>
          <w:sz w:val="24"/>
          <w:szCs w:val="24"/>
        </w:rPr>
        <w:t>общегородских</w:t>
      </w:r>
      <w:proofErr w:type="gramEnd"/>
      <w:r w:rsidRPr="008E464B">
        <w:rPr>
          <w:rFonts w:ascii="Arial" w:hAnsi="Arial" w:cs="Arial"/>
          <w:sz w:val="24"/>
          <w:szCs w:val="24"/>
        </w:rPr>
        <w:t xml:space="preserve"> так и объектовых инженерно-технических мероприятий.</w:t>
      </w:r>
    </w:p>
    <w:p w:rsidR="00BB33DA" w:rsidRPr="008E464B" w:rsidRDefault="00BB33DA" w:rsidP="008E464B">
      <w:pPr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8E464B">
        <w:rPr>
          <w:rFonts w:ascii="Arial" w:hAnsi="Arial" w:cs="Arial"/>
          <w:sz w:val="24"/>
          <w:szCs w:val="24"/>
        </w:rPr>
        <w:tab/>
        <w:t>Повышение устойчивости системы электроснабжения организаций достигается их базированием на 2-х и более источниках, удаленных на такое расстояние, чтобы исключить возможность разрушения одним ядерным взрывом. При отсутствии возможности питания от 2-х источников на случай выхода из строя основного источника электроснабжения подготавливается резервный местный автономный источник. Для таких важных объектов как госпитали могут быть специально построенные небольшие электростанции или выданы передвижные электростанции.</w:t>
      </w:r>
      <w:r w:rsidRPr="008E464B">
        <w:rPr>
          <w:rFonts w:ascii="Arial" w:hAnsi="Arial" w:cs="Arial"/>
          <w:sz w:val="24"/>
          <w:szCs w:val="24"/>
        </w:rPr>
        <w:tab/>
      </w:r>
    </w:p>
    <w:p w:rsidR="00BB33DA" w:rsidRPr="008E464B" w:rsidRDefault="00BB33DA" w:rsidP="008E464B">
      <w:pPr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8E464B">
        <w:rPr>
          <w:rFonts w:ascii="Arial" w:hAnsi="Arial" w:cs="Arial"/>
          <w:sz w:val="24"/>
          <w:szCs w:val="24"/>
        </w:rPr>
        <w:tab/>
        <w:t>Для предотвращения выхода из строя электрических сетей организаций следует устанавливать устройства автоматического отключения их при образовании перенапряжения, которые могут быть созданы электромагнитными полями, возникающими при ядерном взрыве.</w:t>
      </w:r>
    </w:p>
    <w:p w:rsidR="00BB33DA" w:rsidRPr="008E464B" w:rsidRDefault="00BB33DA" w:rsidP="008E464B">
      <w:pPr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8E464B">
        <w:rPr>
          <w:rFonts w:ascii="Arial" w:hAnsi="Arial" w:cs="Arial"/>
          <w:sz w:val="24"/>
          <w:szCs w:val="24"/>
        </w:rPr>
        <w:tab/>
        <w:t>Повышение устойчивости газоснабжения осуществляется проведением инженерно-технических мероприятий, как общего</w:t>
      </w:r>
      <w:r w:rsidRPr="008E464B">
        <w:rPr>
          <w:rFonts w:ascii="Arial" w:hAnsi="Arial" w:cs="Arial"/>
          <w:sz w:val="24"/>
          <w:szCs w:val="24"/>
        </w:rPr>
        <w:softHyphen/>
        <w:t>родских, так и в организациях.</w:t>
      </w:r>
    </w:p>
    <w:p w:rsidR="00BB33DA" w:rsidRPr="008E464B" w:rsidRDefault="00BB33DA" w:rsidP="008E464B">
      <w:pPr>
        <w:spacing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8E464B">
        <w:rPr>
          <w:rFonts w:ascii="Arial" w:hAnsi="Arial" w:cs="Arial"/>
          <w:sz w:val="24"/>
          <w:szCs w:val="24"/>
        </w:rPr>
        <w:t>На случай повреждения источников газоснабжения или газопроводов на предприятиях рекомендуется иметь под</w:t>
      </w:r>
      <w:r w:rsidRPr="008E464B">
        <w:rPr>
          <w:rFonts w:ascii="Arial" w:hAnsi="Arial" w:cs="Arial"/>
          <w:sz w:val="24"/>
          <w:szCs w:val="24"/>
        </w:rPr>
        <w:softHyphen/>
        <w:t>земные емкости, служащие аккумуляторами газа. Газ под большим давлением закачивается в подземные емкости и служит резервом. Кроме того, необходимо готовить предприятие к работе на различных видах топлива и создавать их запасы.</w:t>
      </w:r>
    </w:p>
    <w:p w:rsidR="00BB33DA" w:rsidRPr="008E464B" w:rsidRDefault="00BB33DA" w:rsidP="008E464B">
      <w:pPr>
        <w:spacing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8E464B">
        <w:rPr>
          <w:rFonts w:ascii="Arial" w:hAnsi="Arial" w:cs="Arial"/>
          <w:sz w:val="24"/>
          <w:szCs w:val="24"/>
        </w:rPr>
        <w:t xml:space="preserve">  Газовые сети прокладываются в земле на некоторой глубине и подводятся к объекту с двух направлений. Параллельные га</w:t>
      </w:r>
      <w:r w:rsidRPr="008E464B">
        <w:rPr>
          <w:rFonts w:ascii="Arial" w:hAnsi="Arial" w:cs="Arial"/>
          <w:sz w:val="24"/>
          <w:szCs w:val="24"/>
        </w:rPr>
        <w:softHyphen/>
        <w:t>зопроводы соединяются между собой, а вся система газоснабже</w:t>
      </w:r>
      <w:r w:rsidRPr="008E464B">
        <w:rPr>
          <w:rFonts w:ascii="Arial" w:hAnsi="Arial" w:cs="Arial"/>
          <w:sz w:val="24"/>
          <w:szCs w:val="24"/>
        </w:rPr>
        <w:softHyphen/>
        <w:t>ния закольцовывается. Кольцо газопровода вокруг объекта по</w:t>
      </w:r>
      <w:r w:rsidRPr="008E464B">
        <w:rPr>
          <w:rFonts w:ascii="Arial" w:hAnsi="Arial" w:cs="Arial"/>
          <w:sz w:val="24"/>
          <w:szCs w:val="24"/>
        </w:rPr>
        <w:softHyphen/>
        <w:t>зволяет отключать поврежденные участки и использовать сохранившиеся линии.</w:t>
      </w:r>
    </w:p>
    <w:p w:rsidR="00BB33DA" w:rsidRPr="008E464B" w:rsidRDefault="00BB33DA" w:rsidP="008E464B">
      <w:pPr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8E464B">
        <w:rPr>
          <w:rFonts w:ascii="Arial" w:hAnsi="Arial" w:cs="Arial"/>
          <w:sz w:val="24"/>
          <w:szCs w:val="24"/>
        </w:rPr>
        <w:t>Для предотвращения возникновения вторичных поражающих факторов при разрушении газовых сетей целесообразно обору</w:t>
      </w:r>
      <w:r w:rsidRPr="008E464B">
        <w:rPr>
          <w:rFonts w:ascii="Arial" w:hAnsi="Arial" w:cs="Arial"/>
          <w:sz w:val="24"/>
          <w:szCs w:val="24"/>
        </w:rPr>
        <w:softHyphen/>
        <w:t>довать газовые сети устройствами для автоматического отклю</w:t>
      </w:r>
      <w:r w:rsidRPr="008E464B">
        <w:rPr>
          <w:rFonts w:ascii="Arial" w:hAnsi="Arial" w:cs="Arial"/>
          <w:sz w:val="24"/>
          <w:szCs w:val="24"/>
        </w:rPr>
        <w:softHyphen/>
        <w:t>чения участков газопровода</w:t>
      </w:r>
    </w:p>
    <w:p w:rsidR="00BB33DA" w:rsidRPr="008E464B" w:rsidRDefault="00BB33DA" w:rsidP="008E464B">
      <w:pPr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8E464B">
        <w:rPr>
          <w:rFonts w:ascii="Arial" w:hAnsi="Arial" w:cs="Arial"/>
          <w:sz w:val="24"/>
          <w:szCs w:val="24"/>
        </w:rPr>
        <w:t>Создание основных и резервных источников водоснабжения. Наиболее надежным является подземный источник, который подключается при выходе из строя основного. Для этого на предприятии подготавливают артезианскую скважину и присоединяют ее к системе водоснабжения. Она находится в резерве до выхода из строя основного источника водоснабжения. Резервным источником может быть также близко расположенный водоем, на берегу которого построены водозаборные сооружения и подведен водопровод. Для приведения в действие резервного источника водоснабжения необходимо иметь автономный источ</w:t>
      </w:r>
      <w:r w:rsidRPr="008E464B">
        <w:rPr>
          <w:rFonts w:ascii="Arial" w:hAnsi="Arial" w:cs="Arial"/>
          <w:sz w:val="24"/>
          <w:szCs w:val="24"/>
        </w:rPr>
        <w:softHyphen/>
        <w:t>ник энергии, которым может служить двигатель внутреннего сго</w:t>
      </w:r>
      <w:r w:rsidRPr="008E464B">
        <w:rPr>
          <w:rFonts w:ascii="Arial" w:hAnsi="Arial" w:cs="Arial"/>
          <w:sz w:val="24"/>
          <w:szCs w:val="24"/>
        </w:rPr>
        <w:softHyphen/>
        <w:t>рания. Кроме того, на предприятии могут сооружаться небольшие водоемы и заблаговременно подготавливаться резервуары с водой.</w:t>
      </w:r>
    </w:p>
    <w:p w:rsidR="00BB33DA" w:rsidRPr="008E464B" w:rsidRDefault="00BB33DA" w:rsidP="008E464B">
      <w:pPr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proofErr w:type="gramStart"/>
      <w:r w:rsidRPr="008E464B">
        <w:rPr>
          <w:rFonts w:ascii="Arial" w:hAnsi="Arial" w:cs="Arial"/>
          <w:sz w:val="24"/>
          <w:szCs w:val="24"/>
        </w:rPr>
        <w:t xml:space="preserve">Повышение устойчивости сетей водоснабжения может быть осуществлено заглублением в грунт всех линий водопровода, размещением пожарных гидрантов и отключающих устройств на территории, которая не может быть завалена при разрушении зданий и сооружений ядерным взрывом, а </w:t>
      </w:r>
      <w:r w:rsidR="008E464B" w:rsidRPr="008E464B">
        <w:rPr>
          <w:rFonts w:ascii="Arial" w:hAnsi="Arial" w:cs="Arial"/>
          <w:sz w:val="24"/>
          <w:szCs w:val="24"/>
        </w:rPr>
        <w:t xml:space="preserve">также </w:t>
      </w:r>
      <w:r w:rsidR="008E464B">
        <w:rPr>
          <w:rFonts w:ascii="Arial" w:hAnsi="Arial" w:cs="Arial"/>
          <w:sz w:val="24"/>
          <w:szCs w:val="24"/>
        </w:rPr>
        <w:t>гидрантов</w:t>
      </w:r>
      <w:r w:rsidRPr="008E464B">
        <w:rPr>
          <w:rFonts w:ascii="Arial" w:hAnsi="Arial" w:cs="Arial"/>
          <w:sz w:val="24"/>
          <w:szCs w:val="24"/>
        </w:rPr>
        <w:t xml:space="preserve"> и отключающих устройств на территории, которая не может быть завалена при разрушении зданий и сооружений ядерным взрывом, а также устройствами перемычек, позволяющих отключать поврежденные</w:t>
      </w:r>
      <w:proofErr w:type="gramEnd"/>
      <w:r w:rsidRPr="008E464B">
        <w:rPr>
          <w:rFonts w:ascii="Arial" w:hAnsi="Arial" w:cs="Arial"/>
          <w:sz w:val="24"/>
          <w:szCs w:val="24"/>
        </w:rPr>
        <w:t xml:space="preserve"> линии и сооружения.</w:t>
      </w:r>
    </w:p>
    <w:p w:rsidR="00BB33DA" w:rsidRPr="008E464B" w:rsidRDefault="00BB33DA" w:rsidP="008E464B">
      <w:pPr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8E464B">
        <w:rPr>
          <w:rFonts w:ascii="Arial" w:hAnsi="Arial" w:cs="Arial"/>
          <w:sz w:val="24"/>
          <w:szCs w:val="24"/>
        </w:rPr>
        <w:t>Повышение устойчивости системы водоснабжения дости</w:t>
      </w:r>
      <w:r w:rsidRPr="008E464B">
        <w:rPr>
          <w:rFonts w:ascii="Arial" w:hAnsi="Arial" w:cs="Arial"/>
          <w:sz w:val="24"/>
          <w:szCs w:val="24"/>
        </w:rPr>
        <w:softHyphen/>
        <w:t>гается также путем кольцевания общегородской системы и соединения систем водоснабжения нескольких крупных предприя</w:t>
      </w:r>
      <w:r w:rsidRPr="008E464B">
        <w:rPr>
          <w:rFonts w:ascii="Arial" w:hAnsi="Arial" w:cs="Arial"/>
          <w:sz w:val="24"/>
          <w:szCs w:val="24"/>
        </w:rPr>
        <w:softHyphen/>
        <w:t xml:space="preserve">тий. Оборотное водоснабжение с повторным </w:t>
      </w:r>
      <w:r w:rsidRPr="008E464B">
        <w:rPr>
          <w:rFonts w:ascii="Arial" w:hAnsi="Arial" w:cs="Arial"/>
          <w:sz w:val="24"/>
          <w:szCs w:val="24"/>
        </w:rPr>
        <w:lastRenderedPageBreak/>
        <w:t xml:space="preserve">использованием воды для технических целей уменьшает общую потребность предприятия, </w:t>
      </w:r>
      <w:r w:rsidR="008E464B" w:rsidRPr="008E464B">
        <w:rPr>
          <w:rFonts w:ascii="Arial" w:hAnsi="Arial" w:cs="Arial"/>
          <w:sz w:val="24"/>
          <w:szCs w:val="24"/>
        </w:rPr>
        <w:t>и, следовательно</w:t>
      </w:r>
      <w:r w:rsidRPr="008E464B">
        <w:rPr>
          <w:rFonts w:ascii="Arial" w:hAnsi="Arial" w:cs="Arial"/>
          <w:sz w:val="24"/>
          <w:szCs w:val="24"/>
        </w:rPr>
        <w:t>, в какой-то мере тоже повышает устойчивость.</w:t>
      </w:r>
    </w:p>
    <w:p w:rsidR="00BB33DA" w:rsidRPr="008E464B" w:rsidRDefault="00BB33DA" w:rsidP="008E464B">
      <w:pPr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8E464B">
        <w:rPr>
          <w:rFonts w:ascii="Arial" w:hAnsi="Arial" w:cs="Arial"/>
          <w:sz w:val="24"/>
          <w:szCs w:val="24"/>
        </w:rPr>
        <w:t>Слабым местом системы водоснабжения объектов, имею</w:t>
      </w:r>
      <w:r w:rsidRPr="008E464B">
        <w:rPr>
          <w:rFonts w:ascii="Arial" w:hAnsi="Arial" w:cs="Arial"/>
          <w:sz w:val="24"/>
          <w:szCs w:val="24"/>
        </w:rPr>
        <w:softHyphen/>
        <w:t xml:space="preserve">щих собственный водопровод, являются водонапорные башни, которые разрушаются при избыточном давлении во фронте ударной волны (40—50 кПа). Поэтому система водоснабжения таких объектов подготавливается для подачи воды непосредственно в сеть, минуя водонапорные башни. </w:t>
      </w:r>
    </w:p>
    <w:p w:rsidR="00BB33DA" w:rsidRPr="008E464B" w:rsidRDefault="00BB33DA" w:rsidP="008E464B">
      <w:pPr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proofErr w:type="spellStart"/>
      <w:r w:rsidRPr="008E464B">
        <w:rPr>
          <w:rFonts w:ascii="Arial" w:hAnsi="Arial" w:cs="Arial"/>
          <w:sz w:val="24"/>
          <w:szCs w:val="24"/>
        </w:rPr>
        <w:t>Сетикоммунального</w:t>
      </w:r>
      <w:proofErr w:type="spellEnd"/>
      <w:r w:rsidRPr="008E464B">
        <w:rPr>
          <w:rFonts w:ascii="Arial" w:hAnsi="Arial" w:cs="Arial"/>
          <w:sz w:val="24"/>
          <w:szCs w:val="24"/>
        </w:rPr>
        <w:t xml:space="preserve"> хозяйства обеспечи</w:t>
      </w:r>
      <w:r w:rsidRPr="008E464B">
        <w:rPr>
          <w:rFonts w:ascii="Arial" w:hAnsi="Arial" w:cs="Arial"/>
          <w:sz w:val="24"/>
          <w:szCs w:val="24"/>
        </w:rPr>
        <w:softHyphen/>
        <w:t>вают нормальную работу каждой организации. Поэтому на них также проводятся инженерно-технические ме</w:t>
      </w:r>
      <w:r w:rsidRPr="008E464B">
        <w:rPr>
          <w:rFonts w:ascii="Arial" w:hAnsi="Arial" w:cs="Arial"/>
          <w:sz w:val="24"/>
          <w:szCs w:val="24"/>
        </w:rPr>
        <w:softHyphen/>
        <w:t>роприятия.</w:t>
      </w:r>
    </w:p>
    <w:p w:rsidR="00BB33DA" w:rsidRPr="008E464B" w:rsidRDefault="00BB33DA" w:rsidP="008E464B">
      <w:pPr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8E464B">
        <w:rPr>
          <w:rFonts w:ascii="Arial" w:hAnsi="Arial" w:cs="Arial"/>
          <w:sz w:val="24"/>
          <w:szCs w:val="24"/>
        </w:rPr>
        <w:t>Для повышения устойчивости отопительных систем организаций осуществляются инженерно-технические мероприятия, которые проводятся при строительстве новых объектов и реконструкции существующих.</w:t>
      </w:r>
    </w:p>
    <w:p w:rsidR="00BB33DA" w:rsidRPr="008E464B" w:rsidRDefault="00BB33DA" w:rsidP="008E464B">
      <w:pPr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8E464B">
        <w:rPr>
          <w:rFonts w:ascii="Arial" w:hAnsi="Arial" w:cs="Arial"/>
          <w:sz w:val="24"/>
          <w:szCs w:val="24"/>
        </w:rPr>
        <w:t>С учетом защиты от ударной волны тепловую сеть целесообразно строить по кольцевой системе и прокладывать трубы отопительной системы в специальных каналах, а также соединять параллельные участки. Запорные и регулирующие приспособле</w:t>
      </w:r>
      <w:r w:rsidRPr="008E464B">
        <w:rPr>
          <w:rFonts w:ascii="Arial" w:hAnsi="Arial" w:cs="Arial"/>
          <w:sz w:val="24"/>
          <w:szCs w:val="24"/>
        </w:rPr>
        <w:softHyphen/>
        <w:t>ния следует размещать в смотровых колодцах на территории, не заваливаемой при разрушении зданий. На тепловых сетях следует устанавливать запорно-регулирующую арматуру (зад</w:t>
      </w:r>
      <w:r w:rsidRPr="008E464B">
        <w:rPr>
          <w:rFonts w:ascii="Arial" w:hAnsi="Arial" w:cs="Arial"/>
          <w:sz w:val="24"/>
          <w:szCs w:val="24"/>
        </w:rPr>
        <w:softHyphen/>
        <w:t>вижки, вентили и пр.), позволяющую отключать поврежденные участки.</w:t>
      </w:r>
    </w:p>
    <w:p w:rsidR="00BB33DA" w:rsidRPr="008E464B" w:rsidRDefault="00BB33DA" w:rsidP="008E464B">
      <w:pPr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proofErr w:type="gramStart"/>
      <w:r w:rsidRPr="008E464B">
        <w:rPr>
          <w:rFonts w:ascii="Arial" w:hAnsi="Arial" w:cs="Arial"/>
          <w:sz w:val="24"/>
          <w:szCs w:val="24"/>
        </w:rPr>
        <w:t>Для повышения устойчивости системы канализации следует строить раздельные системы канализации: одна для ливне</w:t>
      </w:r>
      <w:r w:rsidRPr="008E464B">
        <w:rPr>
          <w:rFonts w:ascii="Arial" w:hAnsi="Arial" w:cs="Arial"/>
          <w:sz w:val="24"/>
          <w:szCs w:val="24"/>
        </w:rPr>
        <w:softHyphen/>
        <w:t>вых, другая для промышленных и хозяйственных (фекальных) вод.</w:t>
      </w:r>
      <w:proofErr w:type="gramEnd"/>
    </w:p>
    <w:p w:rsidR="00BB33DA" w:rsidRPr="008E464B" w:rsidRDefault="00BB33DA" w:rsidP="008E464B">
      <w:pPr>
        <w:spacing w:after="0" w:line="240" w:lineRule="auto"/>
        <w:ind w:firstLine="499"/>
        <w:jc w:val="both"/>
        <w:rPr>
          <w:rFonts w:ascii="Arial" w:hAnsi="Arial" w:cs="Arial"/>
          <w:sz w:val="24"/>
          <w:szCs w:val="24"/>
        </w:rPr>
      </w:pPr>
      <w:r w:rsidRPr="008E464B">
        <w:rPr>
          <w:rFonts w:ascii="Arial" w:hAnsi="Arial" w:cs="Arial"/>
          <w:sz w:val="24"/>
          <w:szCs w:val="24"/>
        </w:rPr>
        <w:t>В системе промышленной и бытовой канализации целесооб</w:t>
      </w:r>
      <w:r w:rsidRPr="008E464B">
        <w:rPr>
          <w:rFonts w:ascii="Arial" w:hAnsi="Arial" w:cs="Arial"/>
          <w:sz w:val="24"/>
          <w:szCs w:val="24"/>
        </w:rPr>
        <w:softHyphen/>
        <w:t>разно оборудовать не менее двух выходов с подключением к го</w:t>
      </w:r>
      <w:r w:rsidRPr="008E464B">
        <w:rPr>
          <w:rFonts w:ascii="Arial" w:hAnsi="Arial" w:cs="Arial"/>
          <w:sz w:val="24"/>
          <w:szCs w:val="24"/>
        </w:rPr>
        <w:softHyphen/>
        <w:t>родским канализационным коллекторам. Целесообразно устраи</w:t>
      </w:r>
      <w:r w:rsidRPr="008E464B">
        <w:rPr>
          <w:rFonts w:ascii="Arial" w:hAnsi="Arial" w:cs="Arial"/>
          <w:sz w:val="24"/>
          <w:szCs w:val="24"/>
        </w:rPr>
        <w:softHyphen/>
        <w:t>вать аварийные сбросы (в расположенную вблизи от объекта реку) на случай аварии на городских сетях насосных станций. Для сброса необходимо строить колодцы с аварийными зад</w:t>
      </w:r>
      <w:r w:rsidRPr="008E464B">
        <w:rPr>
          <w:rFonts w:ascii="Arial" w:hAnsi="Arial" w:cs="Arial"/>
          <w:sz w:val="24"/>
          <w:szCs w:val="24"/>
        </w:rPr>
        <w:softHyphen/>
        <w:t>вижками и устанавливать их на объектовых коллекторах с ин</w:t>
      </w:r>
      <w:r w:rsidRPr="008E464B">
        <w:rPr>
          <w:rFonts w:ascii="Arial" w:hAnsi="Arial" w:cs="Arial"/>
          <w:sz w:val="24"/>
          <w:szCs w:val="24"/>
        </w:rPr>
        <w:softHyphen/>
        <w:t xml:space="preserve">тервалом 50 м по возможности на не заваливаемой территории. </w:t>
      </w:r>
    </w:p>
    <w:p w:rsidR="00BB33DA" w:rsidRPr="008E464B" w:rsidRDefault="00BB33DA" w:rsidP="008E464B">
      <w:pPr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8E464B">
        <w:rPr>
          <w:rFonts w:ascii="Arial" w:hAnsi="Arial" w:cs="Arial"/>
          <w:sz w:val="24"/>
          <w:szCs w:val="24"/>
        </w:rPr>
        <w:t xml:space="preserve">Защите организаций от вторичных факторов поражения способствует защита от пожаров и предотвращения распространение огня. </w:t>
      </w:r>
    </w:p>
    <w:p w:rsidR="00BB33DA" w:rsidRPr="008E464B" w:rsidRDefault="00BB33DA" w:rsidP="008E464B">
      <w:pPr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8E464B">
        <w:rPr>
          <w:rFonts w:ascii="Arial" w:hAnsi="Arial" w:cs="Arial"/>
          <w:sz w:val="24"/>
          <w:szCs w:val="24"/>
        </w:rPr>
        <w:t>Для этого новые примышленные здания и сооружения строятся из огне</w:t>
      </w:r>
      <w:r w:rsidRPr="008E464B">
        <w:rPr>
          <w:rFonts w:ascii="Arial" w:hAnsi="Arial" w:cs="Arial"/>
          <w:sz w:val="24"/>
          <w:szCs w:val="24"/>
        </w:rPr>
        <w:softHyphen/>
        <w:t>стойких материалов. Между зданиями предусматриваются про</w:t>
      </w:r>
      <w:r w:rsidRPr="008E464B">
        <w:rPr>
          <w:rFonts w:ascii="Arial" w:hAnsi="Arial" w:cs="Arial"/>
          <w:sz w:val="24"/>
          <w:szCs w:val="24"/>
        </w:rPr>
        <w:softHyphen/>
        <w:t>тивопожарные разрывы и достаточное количество выездов с тер</w:t>
      </w:r>
      <w:r w:rsidRPr="008E464B">
        <w:rPr>
          <w:rFonts w:ascii="Arial" w:hAnsi="Arial" w:cs="Arial"/>
          <w:sz w:val="24"/>
          <w:szCs w:val="24"/>
        </w:rPr>
        <w:softHyphen/>
        <w:t>ритории промышленных предприятий, обеспечивающих свободу действия пожарных команд.</w:t>
      </w:r>
    </w:p>
    <w:p w:rsidR="00BB33DA" w:rsidRPr="008E464B" w:rsidRDefault="00BB33DA" w:rsidP="008E464B">
      <w:pPr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8E464B">
        <w:rPr>
          <w:rFonts w:ascii="Arial" w:hAnsi="Arial" w:cs="Arial"/>
          <w:sz w:val="24"/>
          <w:szCs w:val="24"/>
        </w:rPr>
        <w:t>Для предотвращения пожаров в зданиях и сооружениях при</w:t>
      </w:r>
      <w:r w:rsidRPr="008E464B">
        <w:rPr>
          <w:rFonts w:ascii="Arial" w:hAnsi="Arial" w:cs="Arial"/>
          <w:sz w:val="24"/>
          <w:szCs w:val="24"/>
        </w:rPr>
        <w:softHyphen/>
        <w:t>меняются огнестойкие конструкции, огнезащитная обработка сгораемых элементов зданий, а также специальные противопо</w:t>
      </w:r>
      <w:r w:rsidRPr="008E464B">
        <w:rPr>
          <w:rFonts w:ascii="Arial" w:hAnsi="Arial" w:cs="Arial"/>
          <w:sz w:val="24"/>
          <w:szCs w:val="24"/>
        </w:rPr>
        <w:softHyphen/>
        <w:t>жарные преграды. В каменных зданиях перекрытия делаются из армированного бетона и бетонных плит.</w:t>
      </w:r>
    </w:p>
    <w:p w:rsidR="00BB33DA" w:rsidRPr="008E464B" w:rsidRDefault="00BB33DA" w:rsidP="008E464B">
      <w:pPr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8E464B">
        <w:rPr>
          <w:rFonts w:ascii="Arial" w:hAnsi="Arial" w:cs="Arial"/>
          <w:sz w:val="24"/>
          <w:szCs w:val="24"/>
        </w:rPr>
        <w:t>Кроме правил и норм, выполняемых при строительстве, прово</w:t>
      </w:r>
      <w:r w:rsidRPr="008E464B">
        <w:rPr>
          <w:rFonts w:ascii="Arial" w:hAnsi="Arial" w:cs="Arial"/>
          <w:sz w:val="24"/>
          <w:szCs w:val="24"/>
        </w:rPr>
        <w:softHyphen/>
        <w:t>дятся противопожарные профилактические меропр</w:t>
      </w:r>
      <w:r w:rsidR="008E464B">
        <w:rPr>
          <w:rFonts w:ascii="Arial" w:hAnsi="Arial" w:cs="Arial"/>
          <w:sz w:val="24"/>
          <w:szCs w:val="24"/>
        </w:rPr>
        <w:t>иятия на дей</w:t>
      </w:r>
      <w:r w:rsidR="008E464B">
        <w:rPr>
          <w:rFonts w:ascii="Arial" w:hAnsi="Arial" w:cs="Arial"/>
          <w:sz w:val="24"/>
          <w:szCs w:val="24"/>
        </w:rPr>
        <w:softHyphen/>
        <w:t>ствующих объектах:</w:t>
      </w:r>
    </w:p>
    <w:p w:rsidR="00BB33DA" w:rsidRPr="008E464B" w:rsidRDefault="00BB33DA" w:rsidP="008E464B">
      <w:pPr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8E464B">
        <w:rPr>
          <w:rFonts w:ascii="Arial" w:hAnsi="Arial" w:cs="Arial"/>
          <w:sz w:val="24"/>
          <w:szCs w:val="24"/>
        </w:rPr>
        <w:t>1. Чтобы снизить вероятность возникновения загорания и пожаров от светового излучения, нужно заранее очистить дворы, промежутки между зданиями и территории промышленных пред</w:t>
      </w:r>
      <w:r w:rsidRPr="008E464B">
        <w:rPr>
          <w:rFonts w:ascii="Arial" w:hAnsi="Arial" w:cs="Arial"/>
          <w:sz w:val="24"/>
          <w:szCs w:val="24"/>
        </w:rPr>
        <w:softHyphen/>
        <w:t>приятий от деревянных предметов и сгораемого мусора. Созда</w:t>
      </w:r>
      <w:r w:rsidRPr="008E464B">
        <w:rPr>
          <w:rFonts w:ascii="Arial" w:hAnsi="Arial" w:cs="Arial"/>
          <w:sz w:val="24"/>
          <w:szCs w:val="24"/>
        </w:rPr>
        <w:softHyphen/>
        <w:t>ются условия для беспрепятственного проезда пожарных машин по территории объекта, вокруг зданий к</w:t>
      </w:r>
      <w:r w:rsidR="008E464B">
        <w:rPr>
          <w:rFonts w:ascii="Arial" w:hAnsi="Arial" w:cs="Arial"/>
          <w:sz w:val="24"/>
          <w:szCs w:val="24"/>
        </w:rPr>
        <w:t xml:space="preserve"> пожарным гидрантам и водоемам.</w:t>
      </w:r>
    </w:p>
    <w:p w:rsidR="00BB33DA" w:rsidRPr="008E464B" w:rsidRDefault="00BB33DA" w:rsidP="008E464B">
      <w:pPr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8E464B">
        <w:rPr>
          <w:rFonts w:ascii="Arial" w:hAnsi="Arial" w:cs="Arial"/>
          <w:sz w:val="24"/>
          <w:szCs w:val="24"/>
        </w:rPr>
        <w:t xml:space="preserve">2. Для повышения огнестойкости деревянных конструкций применяются огнезащитная покраска и обмазка. Покраска производится краской светлых тонов. В качестве защитных покрытий можно использовать огнестойкие краски, а также побелку, отражающую световое излучение.             </w:t>
      </w:r>
    </w:p>
    <w:p w:rsidR="00BB33DA" w:rsidRPr="008E464B" w:rsidRDefault="00BB33DA" w:rsidP="008E464B">
      <w:pPr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8E464B">
        <w:rPr>
          <w:rFonts w:ascii="Arial" w:hAnsi="Arial" w:cs="Arial"/>
          <w:sz w:val="24"/>
          <w:szCs w:val="24"/>
        </w:rPr>
        <w:lastRenderedPageBreak/>
        <w:t>Для защиты открытых деревянных конструкций применяют известковую обмазку, состоящую из 62% гашеной извести, 32% воды и 6% поваренной соли; суперфосфатную обмазку, состоя</w:t>
      </w:r>
      <w:r w:rsidRPr="008E464B">
        <w:rPr>
          <w:rFonts w:ascii="Arial" w:hAnsi="Arial" w:cs="Arial"/>
          <w:sz w:val="24"/>
          <w:szCs w:val="24"/>
        </w:rPr>
        <w:softHyphen/>
        <w:t>щую из 65% суперфосфата и 35% воды. На 1 м</w:t>
      </w:r>
      <w:proofErr w:type="gramStart"/>
      <w:r w:rsidRPr="008E464B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8E464B">
        <w:rPr>
          <w:rFonts w:ascii="Arial" w:hAnsi="Arial" w:cs="Arial"/>
          <w:sz w:val="24"/>
          <w:szCs w:val="24"/>
        </w:rPr>
        <w:t xml:space="preserve"> поверхности древесины требуется 2 кг обмазки. Огнезащитную обмазку нано</w:t>
      </w:r>
      <w:r w:rsidRPr="008E464B">
        <w:rPr>
          <w:rFonts w:ascii="Arial" w:hAnsi="Arial" w:cs="Arial"/>
          <w:sz w:val="24"/>
          <w:szCs w:val="24"/>
        </w:rPr>
        <w:softHyphen/>
        <w:t>сят в два слоя. Общая толщина защитного слоя должна быть не менее 1,0—2,5 мм. При отсутствии этих обмазок деревянные части можно обмазать глиной.</w:t>
      </w:r>
    </w:p>
    <w:p w:rsidR="00BB33DA" w:rsidRPr="008E464B" w:rsidRDefault="00BB33DA" w:rsidP="008E464B">
      <w:pPr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8E464B">
        <w:rPr>
          <w:rFonts w:ascii="Arial" w:hAnsi="Arial" w:cs="Arial"/>
          <w:sz w:val="24"/>
          <w:szCs w:val="24"/>
        </w:rPr>
        <w:t>3. Для тушения пожаров на объекте сооружаются водоемы. К имеющимся водоемам должны быть оборудованы хорошие подъезды, а на берегах рек, озер и прудов - площадки и пирсы для установки пожарных насосов. При необходимости водоемы углубляются, чтобы получить достаточное количество воды зи</w:t>
      </w:r>
      <w:r w:rsidRPr="008E464B">
        <w:rPr>
          <w:rFonts w:ascii="Arial" w:hAnsi="Arial" w:cs="Arial"/>
          <w:sz w:val="24"/>
          <w:szCs w:val="24"/>
        </w:rPr>
        <w:softHyphen/>
        <w:t>мой при максимальной толщине льда.</w:t>
      </w:r>
    </w:p>
    <w:p w:rsidR="00BB33DA" w:rsidRPr="008E464B" w:rsidRDefault="00BB33DA" w:rsidP="008E464B">
      <w:pPr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8E464B">
        <w:rPr>
          <w:rFonts w:ascii="Arial" w:hAnsi="Arial" w:cs="Arial"/>
          <w:sz w:val="24"/>
          <w:szCs w:val="24"/>
        </w:rPr>
        <w:t>4. При отсутствии возможности оборудования водоемов бу</w:t>
      </w:r>
      <w:r w:rsidRPr="008E464B">
        <w:rPr>
          <w:rFonts w:ascii="Arial" w:hAnsi="Arial" w:cs="Arial"/>
          <w:sz w:val="24"/>
          <w:szCs w:val="24"/>
        </w:rPr>
        <w:softHyphen/>
        <w:t>рят артезианские скважины с целью получения воды для технических нужд объекта и одновременно для пожароту</w:t>
      </w:r>
      <w:r w:rsidRPr="008E464B">
        <w:rPr>
          <w:rFonts w:ascii="Arial" w:hAnsi="Arial" w:cs="Arial"/>
          <w:sz w:val="24"/>
          <w:szCs w:val="24"/>
        </w:rPr>
        <w:softHyphen/>
        <w:t>шения.</w:t>
      </w:r>
    </w:p>
    <w:p w:rsidR="00BB33DA" w:rsidRPr="008E464B" w:rsidRDefault="00BB33DA" w:rsidP="008E464B">
      <w:pPr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8E464B">
        <w:rPr>
          <w:rFonts w:ascii="Arial" w:hAnsi="Arial" w:cs="Arial"/>
          <w:sz w:val="24"/>
          <w:szCs w:val="24"/>
        </w:rPr>
        <w:t>5. Для предотвращения взрывов и пожаров в хранилищах мазута, нефти, бензина, масел и других огнеопасных и взрыво</w:t>
      </w:r>
      <w:r w:rsidRPr="008E464B">
        <w:rPr>
          <w:rFonts w:ascii="Arial" w:hAnsi="Arial" w:cs="Arial"/>
          <w:sz w:val="24"/>
          <w:szCs w:val="24"/>
        </w:rPr>
        <w:softHyphen/>
        <w:t>опасных веществ необходимо их выносить за пределы терри</w:t>
      </w:r>
      <w:r w:rsidRPr="008E464B">
        <w:rPr>
          <w:rFonts w:ascii="Arial" w:hAnsi="Arial" w:cs="Arial"/>
          <w:sz w:val="24"/>
          <w:szCs w:val="24"/>
        </w:rPr>
        <w:softHyphen/>
        <w:t xml:space="preserve">тории объекта и строить </w:t>
      </w:r>
      <w:proofErr w:type="gramStart"/>
      <w:r w:rsidRPr="008E464B">
        <w:rPr>
          <w:rFonts w:ascii="Arial" w:hAnsi="Arial" w:cs="Arial"/>
          <w:sz w:val="24"/>
          <w:szCs w:val="24"/>
        </w:rPr>
        <w:t>заглубленными</w:t>
      </w:r>
      <w:proofErr w:type="gramEnd"/>
      <w:r w:rsidRPr="008E464B">
        <w:rPr>
          <w:rFonts w:ascii="Arial" w:hAnsi="Arial" w:cs="Arial"/>
          <w:sz w:val="24"/>
          <w:szCs w:val="24"/>
        </w:rPr>
        <w:t>.</w:t>
      </w:r>
    </w:p>
    <w:p w:rsidR="00BB33DA" w:rsidRPr="008E464B" w:rsidRDefault="00BB33DA" w:rsidP="008E464B">
      <w:pPr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8E464B">
        <w:rPr>
          <w:rFonts w:ascii="Arial" w:hAnsi="Arial" w:cs="Arial"/>
          <w:sz w:val="24"/>
          <w:szCs w:val="24"/>
        </w:rPr>
        <w:t>Приготовление и хранение растворов из ядохимикатов следу</w:t>
      </w:r>
      <w:r w:rsidRPr="008E464B">
        <w:rPr>
          <w:rFonts w:ascii="Arial" w:hAnsi="Arial" w:cs="Arial"/>
          <w:sz w:val="24"/>
          <w:szCs w:val="24"/>
        </w:rPr>
        <w:softHyphen/>
        <w:t>ет производить централизованно за пределами основных цехов.</w:t>
      </w:r>
    </w:p>
    <w:p w:rsidR="00BB33DA" w:rsidRPr="008E464B" w:rsidRDefault="00BB33DA" w:rsidP="008E464B">
      <w:pPr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8E464B">
        <w:rPr>
          <w:rFonts w:ascii="Arial" w:hAnsi="Arial" w:cs="Arial"/>
          <w:sz w:val="24"/>
          <w:szCs w:val="24"/>
        </w:rPr>
        <w:t>В хранилищах сжатых газов, летучих жидкостей, генерато</w:t>
      </w:r>
      <w:r w:rsidRPr="008E464B">
        <w:rPr>
          <w:rFonts w:ascii="Arial" w:hAnsi="Arial" w:cs="Arial"/>
          <w:sz w:val="24"/>
          <w:szCs w:val="24"/>
        </w:rPr>
        <w:softHyphen/>
        <w:t>рах ацетилена и других взрывоопасных помещениях устанавли</w:t>
      </w:r>
      <w:r w:rsidRPr="008E464B">
        <w:rPr>
          <w:rFonts w:ascii="Arial" w:hAnsi="Arial" w:cs="Arial"/>
          <w:sz w:val="24"/>
          <w:szCs w:val="24"/>
        </w:rPr>
        <w:softHyphen/>
        <w:t>ваются устройства, локализующие взрыв. Для этого устанавли</w:t>
      </w:r>
      <w:r w:rsidRPr="008E464B">
        <w:rPr>
          <w:rFonts w:ascii="Arial" w:hAnsi="Arial" w:cs="Arial"/>
          <w:sz w:val="24"/>
          <w:szCs w:val="24"/>
        </w:rPr>
        <w:softHyphen/>
        <w:t xml:space="preserve">ваются взрывные клапаны, </w:t>
      </w:r>
      <w:proofErr w:type="spellStart"/>
      <w:r w:rsidRPr="008E464B">
        <w:rPr>
          <w:rFonts w:ascii="Arial" w:hAnsi="Arial" w:cs="Arial"/>
          <w:sz w:val="24"/>
          <w:szCs w:val="24"/>
        </w:rPr>
        <w:t>вышибные</w:t>
      </w:r>
      <w:proofErr w:type="spellEnd"/>
      <w:r w:rsidRPr="008E464B">
        <w:rPr>
          <w:rFonts w:ascii="Arial" w:hAnsi="Arial" w:cs="Arial"/>
          <w:sz w:val="24"/>
          <w:szCs w:val="24"/>
        </w:rPr>
        <w:t xml:space="preserve"> панели, </w:t>
      </w:r>
      <w:r w:rsidR="008E464B" w:rsidRPr="008E464B">
        <w:rPr>
          <w:rFonts w:ascii="Arial" w:hAnsi="Arial" w:cs="Arial"/>
          <w:sz w:val="24"/>
          <w:szCs w:val="24"/>
        </w:rPr>
        <w:t>само открывающиеся</w:t>
      </w:r>
      <w:r w:rsidRPr="008E464B">
        <w:rPr>
          <w:rFonts w:ascii="Arial" w:hAnsi="Arial" w:cs="Arial"/>
          <w:sz w:val="24"/>
          <w:szCs w:val="24"/>
        </w:rPr>
        <w:t xml:space="preserve"> окна и фрамуги.</w:t>
      </w:r>
    </w:p>
    <w:p w:rsidR="00BB33DA" w:rsidRPr="008E464B" w:rsidRDefault="00BB33DA" w:rsidP="008E464B">
      <w:pPr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8E464B">
        <w:rPr>
          <w:rFonts w:ascii="Arial" w:hAnsi="Arial" w:cs="Arial"/>
          <w:sz w:val="24"/>
          <w:szCs w:val="24"/>
        </w:rPr>
        <w:t>Бензоколонки, склады горюче-смазочных материалов, кисло</w:t>
      </w:r>
      <w:r w:rsidRPr="008E464B">
        <w:rPr>
          <w:rFonts w:ascii="Arial" w:hAnsi="Arial" w:cs="Arial"/>
          <w:sz w:val="24"/>
          <w:szCs w:val="24"/>
        </w:rPr>
        <w:softHyphen/>
        <w:t>родных и водородных баллонов, взрывоопасных веществ распо</w:t>
      </w:r>
      <w:r w:rsidRPr="008E464B">
        <w:rPr>
          <w:rFonts w:ascii="Arial" w:hAnsi="Arial" w:cs="Arial"/>
          <w:sz w:val="24"/>
          <w:szCs w:val="24"/>
        </w:rPr>
        <w:softHyphen/>
        <w:t>лагают в удалении от других сооружений на обособленной тер</w:t>
      </w:r>
      <w:r w:rsidRPr="008E464B">
        <w:rPr>
          <w:rFonts w:ascii="Arial" w:hAnsi="Arial" w:cs="Arial"/>
          <w:sz w:val="24"/>
          <w:szCs w:val="24"/>
        </w:rPr>
        <w:softHyphen/>
        <w:t>ритории или в подземных сооружениях.</w:t>
      </w:r>
    </w:p>
    <w:p w:rsidR="00BB33DA" w:rsidRPr="008E464B" w:rsidRDefault="00BB33DA" w:rsidP="008E464B">
      <w:pPr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8E464B">
        <w:rPr>
          <w:rFonts w:ascii="Arial" w:hAnsi="Arial" w:cs="Arial"/>
          <w:sz w:val="24"/>
          <w:szCs w:val="24"/>
        </w:rPr>
        <w:t xml:space="preserve">Особенно важно разместить в подземных сооружениях склады горючего и легковоспламеняющихся жидкостей, а </w:t>
      </w:r>
      <w:bookmarkStart w:id="1" w:name="_GoBack"/>
      <w:bookmarkEnd w:id="1"/>
      <w:r w:rsidR="008E464B" w:rsidRPr="008E464B">
        <w:rPr>
          <w:rFonts w:ascii="Arial" w:hAnsi="Arial" w:cs="Arial"/>
          <w:sz w:val="24"/>
          <w:szCs w:val="24"/>
        </w:rPr>
        <w:t>также ядохимикатов</w:t>
      </w:r>
      <w:r w:rsidRPr="008E464B">
        <w:rPr>
          <w:rFonts w:ascii="Arial" w:hAnsi="Arial" w:cs="Arial"/>
          <w:sz w:val="24"/>
          <w:szCs w:val="24"/>
        </w:rPr>
        <w:t>.</w:t>
      </w:r>
    </w:p>
    <w:p w:rsidR="00BB33DA" w:rsidRPr="008E464B" w:rsidRDefault="00BB33DA" w:rsidP="008E464B">
      <w:pPr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8E464B">
        <w:rPr>
          <w:rFonts w:ascii="Arial" w:hAnsi="Arial" w:cs="Arial"/>
          <w:sz w:val="24"/>
          <w:szCs w:val="24"/>
        </w:rPr>
        <w:t xml:space="preserve">Материально-техническое снабжение имеет </w:t>
      </w:r>
      <w:proofErr w:type="gramStart"/>
      <w:r w:rsidRPr="008E464B">
        <w:rPr>
          <w:rFonts w:ascii="Arial" w:hAnsi="Arial" w:cs="Arial"/>
          <w:sz w:val="24"/>
          <w:szCs w:val="24"/>
        </w:rPr>
        <w:t>важное значение</w:t>
      </w:r>
      <w:proofErr w:type="gramEnd"/>
      <w:r w:rsidRPr="008E464B">
        <w:rPr>
          <w:rFonts w:ascii="Arial" w:hAnsi="Arial" w:cs="Arial"/>
          <w:sz w:val="24"/>
          <w:szCs w:val="24"/>
        </w:rPr>
        <w:t>, для устойчивой работы организации, так как при нарушении снабжения предприятие рабо</w:t>
      </w:r>
      <w:r w:rsidRPr="008E464B">
        <w:rPr>
          <w:rFonts w:ascii="Arial" w:hAnsi="Arial" w:cs="Arial"/>
          <w:sz w:val="24"/>
          <w:szCs w:val="24"/>
        </w:rPr>
        <w:softHyphen/>
        <w:t>тать не может.</w:t>
      </w:r>
    </w:p>
    <w:p w:rsidR="00BB33DA" w:rsidRPr="008E464B" w:rsidRDefault="00BB33DA" w:rsidP="008E464B">
      <w:pPr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8E464B">
        <w:rPr>
          <w:rFonts w:ascii="Arial" w:hAnsi="Arial" w:cs="Arial"/>
          <w:sz w:val="24"/>
          <w:szCs w:val="24"/>
        </w:rPr>
        <w:t>Современное предприятие является потребителем значитель</w:t>
      </w:r>
      <w:r w:rsidRPr="008E464B">
        <w:rPr>
          <w:rFonts w:ascii="Arial" w:hAnsi="Arial" w:cs="Arial"/>
          <w:sz w:val="24"/>
          <w:szCs w:val="24"/>
        </w:rPr>
        <w:softHyphen/>
        <w:t xml:space="preserve">ного числа различных видов материалов. Чтобы производство велось бесперебойно, необходимо обеспечить его сырьем, материалами, топливом, электроэнергией, инструментами. </w:t>
      </w:r>
    </w:p>
    <w:p w:rsidR="00BB33DA" w:rsidRPr="008E464B" w:rsidRDefault="00BB33DA" w:rsidP="008E464B">
      <w:pPr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8E464B">
        <w:rPr>
          <w:rFonts w:ascii="Arial" w:hAnsi="Arial" w:cs="Arial"/>
          <w:sz w:val="24"/>
          <w:szCs w:val="24"/>
        </w:rPr>
        <w:t>Инженерно-технические мероприятия повышения устойчивости проводятся заблагов</w:t>
      </w:r>
      <w:r w:rsidRPr="008E464B">
        <w:rPr>
          <w:rFonts w:ascii="Arial" w:hAnsi="Arial" w:cs="Arial"/>
          <w:sz w:val="24"/>
          <w:szCs w:val="24"/>
        </w:rPr>
        <w:softHyphen/>
        <w:t>ременно в мирное время, так как для их выполнения требуются большие капитальные затраты и длительное время.</w:t>
      </w:r>
    </w:p>
    <w:p w:rsidR="00BB33DA" w:rsidRPr="008E464B" w:rsidRDefault="00BB33DA" w:rsidP="008E464B">
      <w:pPr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8E464B">
        <w:rPr>
          <w:rFonts w:ascii="Arial" w:hAnsi="Arial" w:cs="Arial"/>
          <w:sz w:val="24"/>
          <w:szCs w:val="24"/>
        </w:rPr>
        <w:t>Планирование инженерно-технических мероприятий ГО по повышению устойчивости организации к воз</w:t>
      </w:r>
      <w:r w:rsidRPr="008E464B">
        <w:rPr>
          <w:rFonts w:ascii="Arial" w:hAnsi="Arial" w:cs="Arial"/>
          <w:sz w:val="24"/>
          <w:szCs w:val="24"/>
        </w:rPr>
        <w:softHyphen/>
        <w:t>действию оружия массового поражения осуществляется на основе проведенной оценки устойчивости организации.</w:t>
      </w:r>
    </w:p>
    <w:p w:rsidR="00BB33DA" w:rsidRPr="008E464B" w:rsidRDefault="00BB33DA" w:rsidP="008E464B">
      <w:pPr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8E464B">
        <w:rPr>
          <w:rFonts w:ascii="Arial" w:hAnsi="Arial" w:cs="Arial"/>
          <w:sz w:val="24"/>
          <w:szCs w:val="24"/>
        </w:rPr>
        <w:t>В результате проведенной оценки составляются следующие документы (таблицы):</w:t>
      </w:r>
    </w:p>
    <w:p w:rsidR="00BB33DA" w:rsidRPr="008E464B" w:rsidRDefault="00BB33DA" w:rsidP="008E464B">
      <w:pPr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8E464B">
        <w:rPr>
          <w:rFonts w:ascii="Arial" w:hAnsi="Arial" w:cs="Arial"/>
          <w:sz w:val="24"/>
          <w:szCs w:val="24"/>
        </w:rPr>
        <w:t>оценки устойчивости зданий, сооружений и коммуникаций к воздействию ударной волны ядерного взрыва;</w:t>
      </w:r>
    </w:p>
    <w:p w:rsidR="00BB33DA" w:rsidRPr="008E464B" w:rsidRDefault="00BB33DA" w:rsidP="008E464B">
      <w:pPr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8E464B">
        <w:rPr>
          <w:rFonts w:ascii="Arial" w:hAnsi="Arial" w:cs="Arial"/>
          <w:sz w:val="24"/>
          <w:szCs w:val="24"/>
        </w:rPr>
        <w:t>оценки станочного и технологического оборудования;</w:t>
      </w:r>
    </w:p>
    <w:p w:rsidR="00BB33DA" w:rsidRPr="008E464B" w:rsidRDefault="00BB33DA" w:rsidP="008E464B">
      <w:pPr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8E464B">
        <w:rPr>
          <w:rFonts w:ascii="Arial" w:hAnsi="Arial" w:cs="Arial"/>
          <w:sz w:val="24"/>
          <w:szCs w:val="24"/>
        </w:rPr>
        <w:t>учета и оценки защитных сооружений;</w:t>
      </w:r>
    </w:p>
    <w:p w:rsidR="00BB33DA" w:rsidRPr="008E464B" w:rsidRDefault="00BB33DA" w:rsidP="008E464B">
      <w:pPr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8E464B">
        <w:rPr>
          <w:rFonts w:ascii="Arial" w:hAnsi="Arial" w:cs="Arial"/>
          <w:sz w:val="24"/>
          <w:szCs w:val="24"/>
        </w:rPr>
        <w:t>оценки устойчивости объекта к воздействию вторичных пора</w:t>
      </w:r>
      <w:r w:rsidRPr="008E464B">
        <w:rPr>
          <w:rFonts w:ascii="Arial" w:hAnsi="Arial" w:cs="Arial"/>
          <w:sz w:val="24"/>
          <w:szCs w:val="24"/>
        </w:rPr>
        <w:softHyphen/>
        <w:t>жающих факторов;</w:t>
      </w:r>
    </w:p>
    <w:p w:rsidR="00BB33DA" w:rsidRPr="008E464B" w:rsidRDefault="00BB33DA" w:rsidP="008E464B">
      <w:pPr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8E464B">
        <w:rPr>
          <w:rFonts w:ascii="Arial" w:hAnsi="Arial" w:cs="Arial"/>
          <w:sz w:val="24"/>
          <w:szCs w:val="24"/>
        </w:rPr>
        <w:t>оценки условий обеспечения производства основными видами снабжения;</w:t>
      </w:r>
    </w:p>
    <w:p w:rsidR="00BB33DA" w:rsidRPr="008E464B" w:rsidRDefault="00BB33DA" w:rsidP="008E464B">
      <w:pPr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8E464B">
        <w:rPr>
          <w:rFonts w:ascii="Arial" w:hAnsi="Arial" w:cs="Arial"/>
          <w:sz w:val="24"/>
          <w:szCs w:val="24"/>
        </w:rPr>
        <w:t>предложений по проведению мероприятий для повышения устойчивости работы объекта.</w:t>
      </w:r>
    </w:p>
    <w:p w:rsidR="00BB33DA" w:rsidRPr="008E464B" w:rsidRDefault="00BB33DA" w:rsidP="008E464B">
      <w:pPr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8E464B">
        <w:rPr>
          <w:rFonts w:ascii="Arial" w:hAnsi="Arial" w:cs="Arial"/>
          <w:sz w:val="24"/>
          <w:szCs w:val="24"/>
        </w:rPr>
        <w:lastRenderedPageBreak/>
        <w:t>Таким образом, выводы, сделанные в ходе оценки устойчи</w:t>
      </w:r>
      <w:r w:rsidRPr="008E464B">
        <w:rPr>
          <w:rFonts w:ascii="Arial" w:hAnsi="Arial" w:cs="Arial"/>
          <w:sz w:val="24"/>
          <w:szCs w:val="24"/>
        </w:rPr>
        <w:softHyphen/>
        <w:t>вости, являются рекомендациями для проведения инженерно-технических мероприятий.</w:t>
      </w:r>
    </w:p>
    <w:p w:rsidR="00BB33DA" w:rsidRPr="008E464B" w:rsidRDefault="00BB33DA" w:rsidP="008E464B">
      <w:pPr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8E464B">
        <w:rPr>
          <w:rFonts w:ascii="Arial" w:hAnsi="Arial" w:cs="Arial"/>
          <w:sz w:val="24"/>
          <w:szCs w:val="24"/>
        </w:rPr>
        <w:t>На основании этих выводов начальник ГО организации   принимает решение на проведение инже</w:t>
      </w:r>
      <w:r w:rsidRPr="008E464B">
        <w:rPr>
          <w:rFonts w:ascii="Arial" w:hAnsi="Arial" w:cs="Arial"/>
          <w:sz w:val="24"/>
          <w:szCs w:val="24"/>
        </w:rPr>
        <w:softHyphen/>
        <w:t>нерно-технических мероприятий.</w:t>
      </w:r>
    </w:p>
    <w:p w:rsidR="00BB33DA" w:rsidRPr="008E464B" w:rsidRDefault="00BB33DA" w:rsidP="008E464B">
      <w:pPr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8E464B">
        <w:rPr>
          <w:rFonts w:ascii="Arial" w:hAnsi="Arial" w:cs="Arial"/>
          <w:sz w:val="24"/>
          <w:szCs w:val="24"/>
        </w:rPr>
        <w:t>Следовательно, основой для планирования мероприятий по повышению устойчивости объекта является решение начальника ГО объекта (руководителя предприятия), утвержденное мини</w:t>
      </w:r>
      <w:r w:rsidRPr="008E464B">
        <w:rPr>
          <w:rFonts w:ascii="Arial" w:hAnsi="Arial" w:cs="Arial"/>
          <w:sz w:val="24"/>
          <w:szCs w:val="24"/>
        </w:rPr>
        <w:softHyphen/>
        <w:t>стерством (ведомством), в подчинении которого находится организация.</w:t>
      </w:r>
    </w:p>
    <w:p w:rsidR="00BB33DA" w:rsidRPr="008E464B" w:rsidRDefault="00BB33DA" w:rsidP="008E464B">
      <w:pPr>
        <w:spacing w:after="0" w:line="240" w:lineRule="auto"/>
        <w:ind w:firstLine="500"/>
        <w:jc w:val="both"/>
        <w:rPr>
          <w:rFonts w:ascii="Arial" w:hAnsi="Arial" w:cs="Arial"/>
          <w:sz w:val="24"/>
          <w:szCs w:val="24"/>
        </w:rPr>
      </w:pPr>
      <w:r w:rsidRPr="008E464B">
        <w:rPr>
          <w:rFonts w:ascii="Arial" w:hAnsi="Arial" w:cs="Arial"/>
          <w:sz w:val="24"/>
          <w:szCs w:val="24"/>
        </w:rPr>
        <w:t>В организации штабом ГО совме</w:t>
      </w:r>
      <w:r w:rsidRPr="008E464B">
        <w:rPr>
          <w:rFonts w:ascii="Arial" w:hAnsi="Arial" w:cs="Arial"/>
          <w:sz w:val="24"/>
          <w:szCs w:val="24"/>
        </w:rPr>
        <w:softHyphen/>
        <w:t>стно с главными специалистами разрабатывается план меро</w:t>
      </w:r>
      <w:r w:rsidRPr="008E464B">
        <w:rPr>
          <w:rFonts w:ascii="Arial" w:hAnsi="Arial" w:cs="Arial"/>
          <w:sz w:val="24"/>
          <w:szCs w:val="24"/>
        </w:rPr>
        <w:softHyphen/>
        <w:t>приятий по повышению устойчивости организации, в котором предус</w:t>
      </w:r>
      <w:r w:rsidRPr="008E464B">
        <w:rPr>
          <w:rFonts w:ascii="Arial" w:hAnsi="Arial" w:cs="Arial"/>
          <w:sz w:val="24"/>
          <w:szCs w:val="24"/>
        </w:rPr>
        <w:softHyphen/>
        <w:t>матриваются сроки проведения работ, выделение необходимых средств и материалов. Все работы по повышению устойчивости, как правило, не могут быть выполнены в один год, поэтому пер</w:t>
      </w:r>
      <w:r w:rsidRPr="008E464B">
        <w:rPr>
          <w:rFonts w:ascii="Arial" w:hAnsi="Arial" w:cs="Arial"/>
          <w:sz w:val="24"/>
          <w:szCs w:val="24"/>
        </w:rPr>
        <w:softHyphen/>
        <w:t>спективный план может составляться на 3—5 лет. Кроме того, на каждый год составляется текущий план, который включает часть общих работ.</w:t>
      </w:r>
    </w:p>
    <w:p w:rsidR="00BB33DA" w:rsidRDefault="00BB33DA" w:rsidP="00BB33DA">
      <w:pPr>
        <w:ind w:firstLine="500"/>
      </w:pPr>
    </w:p>
    <w:p w:rsidR="00403D4D" w:rsidRPr="000E025F" w:rsidRDefault="00403D4D" w:rsidP="00BB33DA">
      <w:pPr>
        <w:pStyle w:val="ConsPlusNormal"/>
        <w:jc w:val="both"/>
        <w:outlineLvl w:val="0"/>
        <w:rPr>
          <w:sz w:val="24"/>
          <w:szCs w:val="24"/>
        </w:rPr>
      </w:pPr>
    </w:p>
    <w:sectPr w:rsidR="00403D4D" w:rsidRPr="000E025F" w:rsidSect="00BB33DA">
      <w:pgSz w:w="11906" w:h="16838"/>
      <w:pgMar w:top="1134" w:right="1247" w:bottom="1134" w:left="153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3A7" w:rsidRDefault="002323A7" w:rsidP="001E1F00">
      <w:pPr>
        <w:spacing w:after="0" w:line="240" w:lineRule="auto"/>
      </w:pPr>
      <w:r>
        <w:separator/>
      </w:r>
    </w:p>
  </w:endnote>
  <w:endnote w:type="continuationSeparator" w:id="1">
    <w:p w:rsidR="002323A7" w:rsidRDefault="002323A7" w:rsidP="001E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3A7" w:rsidRDefault="002323A7" w:rsidP="001E1F00">
      <w:pPr>
        <w:spacing w:after="0" w:line="240" w:lineRule="auto"/>
      </w:pPr>
      <w:r>
        <w:separator/>
      </w:r>
    </w:p>
  </w:footnote>
  <w:footnote w:type="continuationSeparator" w:id="1">
    <w:p w:rsidR="002323A7" w:rsidRDefault="002323A7" w:rsidP="001E1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1FF66494"/>
    <w:multiLevelType w:val="hybridMultilevel"/>
    <w:tmpl w:val="474EC9C4"/>
    <w:lvl w:ilvl="0" w:tplc="D9762F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C9629D8"/>
    <w:multiLevelType w:val="hybridMultilevel"/>
    <w:tmpl w:val="4244A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034A0"/>
    <w:multiLevelType w:val="hybridMultilevel"/>
    <w:tmpl w:val="21AAC76A"/>
    <w:lvl w:ilvl="0" w:tplc="FF7CBD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3E0622A"/>
    <w:multiLevelType w:val="hybridMultilevel"/>
    <w:tmpl w:val="A906CD8E"/>
    <w:lvl w:ilvl="0" w:tplc="7256E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17EED"/>
    <w:multiLevelType w:val="hybridMultilevel"/>
    <w:tmpl w:val="7AE4DD3E"/>
    <w:lvl w:ilvl="0" w:tplc="168436EE">
      <w:start w:val="1"/>
      <w:numFmt w:val="decimal"/>
      <w:lvlText w:val="%1."/>
      <w:lvlJc w:val="left"/>
      <w:pPr>
        <w:ind w:left="1775" w:hanging="106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E76298"/>
    <w:multiLevelType w:val="multilevel"/>
    <w:tmpl w:val="0CB6E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C605375"/>
    <w:multiLevelType w:val="hybridMultilevel"/>
    <w:tmpl w:val="0C30EA02"/>
    <w:lvl w:ilvl="0" w:tplc="915E2F04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1C81A1D"/>
    <w:multiLevelType w:val="multilevel"/>
    <w:tmpl w:val="CBCCD5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74BD4148"/>
    <w:multiLevelType w:val="hybridMultilevel"/>
    <w:tmpl w:val="C22487B6"/>
    <w:lvl w:ilvl="0" w:tplc="D4C06B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80CFC"/>
    <w:multiLevelType w:val="hybridMultilevel"/>
    <w:tmpl w:val="7DEEA780"/>
    <w:lvl w:ilvl="0" w:tplc="FF7CBD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6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63B"/>
    <w:rsid w:val="00002041"/>
    <w:rsid w:val="00015421"/>
    <w:rsid w:val="0004046C"/>
    <w:rsid w:val="00055E1A"/>
    <w:rsid w:val="00074505"/>
    <w:rsid w:val="00085070"/>
    <w:rsid w:val="00093A16"/>
    <w:rsid w:val="00095E11"/>
    <w:rsid w:val="000A00A7"/>
    <w:rsid w:val="000E025F"/>
    <w:rsid w:val="000F4355"/>
    <w:rsid w:val="001013FB"/>
    <w:rsid w:val="00136DE4"/>
    <w:rsid w:val="00180EE4"/>
    <w:rsid w:val="00191553"/>
    <w:rsid w:val="001A69B7"/>
    <w:rsid w:val="001D1DA4"/>
    <w:rsid w:val="001E1F00"/>
    <w:rsid w:val="002323A7"/>
    <w:rsid w:val="00254F21"/>
    <w:rsid w:val="00296F46"/>
    <w:rsid w:val="002B0DF0"/>
    <w:rsid w:val="00315767"/>
    <w:rsid w:val="00337012"/>
    <w:rsid w:val="00351988"/>
    <w:rsid w:val="00360D85"/>
    <w:rsid w:val="00370C40"/>
    <w:rsid w:val="00403D4D"/>
    <w:rsid w:val="004406D4"/>
    <w:rsid w:val="004469B8"/>
    <w:rsid w:val="00474A25"/>
    <w:rsid w:val="004A268B"/>
    <w:rsid w:val="004B6915"/>
    <w:rsid w:val="004F2E52"/>
    <w:rsid w:val="00523C2E"/>
    <w:rsid w:val="00530BB5"/>
    <w:rsid w:val="005A3517"/>
    <w:rsid w:val="005C10D8"/>
    <w:rsid w:val="005C2952"/>
    <w:rsid w:val="005C3621"/>
    <w:rsid w:val="005F0C57"/>
    <w:rsid w:val="005F1C6F"/>
    <w:rsid w:val="00622FE3"/>
    <w:rsid w:val="0063001E"/>
    <w:rsid w:val="00670880"/>
    <w:rsid w:val="006F528E"/>
    <w:rsid w:val="006F7E2C"/>
    <w:rsid w:val="00703783"/>
    <w:rsid w:val="007110D7"/>
    <w:rsid w:val="007174BF"/>
    <w:rsid w:val="00757EC2"/>
    <w:rsid w:val="007E663B"/>
    <w:rsid w:val="00800EB5"/>
    <w:rsid w:val="00802946"/>
    <w:rsid w:val="00811481"/>
    <w:rsid w:val="00815788"/>
    <w:rsid w:val="00827A80"/>
    <w:rsid w:val="0086447F"/>
    <w:rsid w:val="008867CF"/>
    <w:rsid w:val="008A60AD"/>
    <w:rsid w:val="008B12D0"/>
    <w:rsid w:val="008B4B05"/>
    <w:rsid w:val="008B6E7D"/>
    <w:rsid w:val="008E464B"/>
    <w:rsid w:val="008F052C"/>
    <w:rsid w:val="00950E4A"/>
    <w:rsid w:val="009678C7"/>
    <w:rsid w:val="0099528B"/>
    <w:rsid w:val="009B0F8A"/>
    <w:rsid w:val="009F1171"/>
    <w:rsid w:val="00A5299E"/>
    <w:rsid w:val="00AD14B0"/>
    <w:rsid w:val="00AE0E8E"/>
    <w:rsid w:val="00B37454"/>
    <w:rsid w:val="00BA4D3F"/>
    <w:rsid w:val="00BB33DA"/>
    <w:rsid w:val="00BD03C8"/>
    <w:rsid w:val="00BD793F"/>
    <w:rsid w:val="00BE36A0"/>
    <w:rsid w:val="00CE076F"/>
    <w:rsid w:val="00D31AB3"/>
    <w:rsid w:val="00D32EAF"/>
    <w:rsid w:val="00D67EDF"/>
    <w:rsid w:val="00E435EC"/>
    <w:rsid w:val="00E47531"/>
    <w:rsid w:val="00EB7B3A"/>
    <w:rsid w:val="00EC1EF8"/>
    <w:rsid w:val="00EE020B"/>
    <w:rsid w:val="00EF5AAC"/>
    <w:rsid w:val="00EF7901"/>
    <w:rsid w:val="00F455AA"/>
    <w:rsid w:val="00F65CDF"/>
    <w:rsid w:val="00F802E0"/>
    <w:rsid w:val="00F811F1"/>
    <w:rsid w:val="00FB47F8"/>
    <w:rsid w:val="00FC2A35"/>
    <w:rsid w:val="00FC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3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663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663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E66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E663B"/>
    <w:rPr>
      <w:rFonts w:ascii="Arial" w:eastAsiaTheme="minorEastAsia" w:hAnsi="Arial" w:cs="Arial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E663B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7E66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7E663B"/>
    <w:rPr>
      <w:b/>
      <w:bCs w:val="0"/>
      <w:color w:val="000080"/>
      <w:sz w:val="20"/>
    </w:rPr>
  </w:style>
  <w:style w:type="character" w:customStyle="1" w:styleId="a6">
    <w:name w:val="Гипертекстовая ссылка"/>
    <w:basedOn w:val="a5"/>
    <w:uiPriority w:val="99"/>
    <w:rsid w:val="007E663B"/>
    <w:rPr>
      <w:rFonts w:ascii="Times New Roman" w:hAnsi="Times New Roman" w:cs="Times New Roman" w:hint="default"/>
      <w:b/>
      <w:bCs w:val="0"/>
      <w:color w:val="008000"/>
      <w:sz w:val="20"/>
      <w:szCs w:val="20"/>
      <w:u w:val="single"/>
    </w:rPr>
  </w:style>
  <w:style w:type="table" w:styleId="a7">
    <w:name w:val="Table Grid"/>
    <w:basedOn w:val="a1"/>
    <w:uiPriority w:val="59"/>
    <w:rsid w:val="007E6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6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A00A7"/>
    <w:pPr>
      <w:spacing w:after="0" w:line="240" w:lineRule="auto"/>
    </w:pPr>
    <w:rPr>
      <w:rFonts w:eastAsiaTheme="minorEastAsia"/>
      <w:lang w:eastAsia="ru-RU"/>
    </w:rPr>
  </w:style>
  <w:style w:type="paragraph" w:customStyle="1" w:styleId="FR1">
    <w:name w:val="FR1"/>
    <w:rsid w:val="00085070"/>
    <w:pPr>
      <w:widowControl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44"/>
      <w:szCs w:val="20"/>
      <w:lang w:eastAsia="ru-RU"/>
    </w:rPr>
  </w:style>
  <w:style w:type="paragraph" w:customStyle="1" w:styleId="FR2">
    <w:name w:val="FR2"/>
    <w:rsid w:val="00085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  <w:lang w:eastAsia="ru-RU"/>
    </w:rPr>
  </w:style>
  <w:style w:type="paragraph" w:styleId="ab">
    <w:name w:val="Body Text"/>
    <w:basedOn w:val="a"/>
    <w:link w:val="ac"/>
    <w:rsid w:val="000850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85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0850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085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ostan">
    <w:name w:val="Postan"/>
    <w:basedOn w:val="a"/>
    <w:rsid w:val="005C3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370C4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Arial"/>
      <w:sz w:val="24"/>
      <w:szCs w:val="24"/>
    </w:rPr>
  </w:style>
  <w:style w:type="paragraph" w:styleId="ae">
    <w:name w:val="Normal (Web)"/>
    <w:basedOn w:val="a"/>
    <w:unhideWhenUsed/>
    <w:rsid w:val="00254F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54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uiPriority w:val="99"/>
    <w:rsid w:val="00254F2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f">
    <w:name w:val="Hyperlink"/>
    <w:rsid w:val="001E1F00"/>
    <w:rPr>
      <w:color w:val="000080"/>
      <w:u w:val="single"/>
    </w:rPr>
  </w:style>
  <w:style w:type="paragraph" w:styleId="af0">
    <w:name w:val="header"/>
    <w:basedOn w:val="a"/>
    <w:link w:val="af1"/>
    <w:uiPriority w:val="99"/>
    <w:unhideWhenUsed/>
    <w:rsid w:val="001E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E1F00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1E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E1F00"/>
    <w:rPr>
      <w:rFonts w:eastAsiaTheme="minorEastAsia"/>
      <w:lang w:eastAsia="ru-RU"/>
    </w:rPr>
  </w:style>
  <w:style w:type="paragraph" w:styleId="af4">
    <w:name w:val="Body Text Indent"/>
    <w:basedOn w:val="a"/>
    <w:link w:val="af5"/>
    <w:rsid w:val="000404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0404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2"/>
    <w:uiPriority w:val="99"/>
    <w:locked/>
    <w:rsid w:val="002B0DF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uiPriority w:val="99"/>
    <w:rsid w:val="002B0DF0"/>
    <w:pPr>
      <w:shd w:val="clear" w:color="auto" w:fill="FFFFFF"/>
      <w:spacing w:before="1080" w:after="0" w:line="322" w:lineRule="exact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uiPriority w:val="99"/>
    <w:locked/>
    <w:rsid w:val="002B0DF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2B0DF0"/>
    <w:pPr>
      <w:shd w:val="clear" w:color="auto" w:fill="FFFFFF"/>
      <w:spacing w:before="900" w:after="0" w:line="240" w:lineRule="atLeast"/>
      <w:outlineLvl w:val="1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paragraph" w:customStyle="1" w:styleId="af7">
    <w:name w:val="Содержимое таблицы"/>
    <w:basedOn w:val="a"/>
    <w:rsid w:val="00F65CD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8">
    <w:name w:val="Strong"/>
    <w:qFormat/>
    <w:rsid w:val="007037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F55CA-2F4B-4643-9102-582C4379A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6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2016-06-30T10:24:00Z</cp:lastPrinted>
  <dcterms:created xsi:type="dcterms:W3CDTF">2016-04-06T12:23:00Z</dcterms:created>
  <dcterms:modified xsi:type="dcterms:W3CDTF">2016-06-30T10:24:00Z</dcterms:modified>
</cp:coreProperties>
</file>